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78" w:rsidRPr="0052320C" w:rsidRDefault="00570F78" w:rsidP="00570F78">
      <w:pPr>
        <w:jc w:val="center"/>
        <w:rPr>
          <w:rFonts w:ascii="Times New Roman" w:hAnsi="Times New Roman" w:cs="Times New Roman"/>
          <w:b/>
          <w:sz w:val="24"/>
          <w:szCs w:val="24"/>
        </w:rPr>
      </w:pPr>
      <w:r w:rsidRPr="0052320C">
        <w:rPr>
          <w:rFonts w:ascii="Times New Roman" w:hAnsi="Times New Roman" w:cs="Times New Roman"/>
          <w:b/>
          <w:sz w:val="24"/>
          <w:szCs w:val="24"/>
        </w:rPr>
        <w:t>Выявление, сопровождение и поддержка одарённых детей в Лесосибирске.</w:t>
      </w:r>
    </w:p>
    <w:p w:rsidR="00570F78" w:rsidRPr="0052320C" w:rsidRDefault="00570F78" w:rsidP="0065178C">
      <w:pPr>
        <w:spacing w:after="0" w:line="360" w:lineRule="auto"/>
        <w:ind w:firstLine="567"/>
        <w:jc w:val="both"/>
        <w:rPr>
          <w:rFonts w:ascii="Times New Roman" w:hAnsi="Times New Roman" w:cs="Times New Roman"/>
          <w:sz w:val="24"/>
          <w:szCs w:val="24"/>
          <w:lang w:eastAsia="ru-RU"/>
        </w:rPr>
      </w:pPr>
      <w:r w:rsidRPr="0052320C">
        <w:rPr>
          <w:rFonts w:ascii="Times New Roman" w:hAnsi="Times New Roman" w:cs="Times New Roman"/>
          <w:sz w:val="24"/>
          <w:szCs w:val="24"/>
          <w:lang w:eastAsia="ru-RU"/>
        </w:rPr>
        <w:t xml:space="preserve">Важность работы с одаренными детьми отражена в документах федерального уровня, таких как «Концепция-2020: развитие образования», федеральная целевая программа «Дети России», программа «Шаг в будущее», «Рабочая концепция одаренности», национальная образовательная инициатива «Наша новая школа». На уровне Красноярского края данное направление отражено в </w:t>
      </w:r>
      <w:r w:rsidRPr="0052320C">
        <w:rPr>
          <w:rFonts w:ascii="Times New Roman" w:hAnsi="Times New Roman" w:cs="Times New Roman"/>
          <w:bCs/>
          <w:sz w:val="24"/>
          <w:szCs w:val="24"/>
        </w:rPr>
        <w:t xml:space="preserve">долгосрочной целевой программе «Одаренные дети Красноярья», </w:t>
      </w:r>
      <w:r w:rsidRPr="0052320C">
        <w:rPr>
          <w:rFonts w:ascii="Times New Roman" w:hAnsi="Times New Roman" w:cs="Times New Roman"/>
          <w:sz w:val="24"/>
          <w:szCs w:val="24"/>
          <w:lang w:eastAsia="ru-RU"/>
        </w:rPr>
        <w:t>краевой целевой программе «Дети», в програ</w:t>
      </w:r>
      <w:bookmarkStart w:id="0" w:name="_GoBack"/>
      <w:bookmarkEnd w:id="0"/>
      <w:r w:rsidRPr="0052320C">
        <w:rPr>
          <w:rFonts w:ascii="Times New Roman" w:hAnsi="Times New Roman" w:cs="Times New Roman"/>
          <w:sz w:val="24"/>
          <w:szCs w:val="24"/>
          <w:lang w:eastAsia="ru-RU"/>
        </w:rPr>
        <w:t>мме «Поколение ХХ</w:t>
      </w:r>
      <w:proofErr w:type="gramStart"/>
      <w:r w:rsidRPr="0052320C">
        <w:rPr>
          <w:rFonts w:ascii="Times New Roman" w:hAnsi="Times New Roman" w:cs="Times New Roman"/>
          <w:sz w:val="24"/>
          <w:szCs w:val="24"/>
          <w:lang w:eastAsia="ru-RU"/>
        </w:rPr>
        <w:t>I</w:t>
      </w:r>
      <w:proofErr w:type="gramEnd"/>
      <w:r w:rsidRPr="0052320C">
        <w:rPr>
          <w:rFonts w:ascii="Times New Roman" w:hAnsi="Times New Roman" w:cs="Times New Roman"/>
          <w:sz w:val="24"/>
          <w:szCs w:val="24"/>
          <w:lang w:eastAsia="ru-RU"/>
        </w:rPr>
        <w:t xml:space="preserve">: развитие человеческого потенциала». </w:t>
      </w:r>
    </w:p>
    <w:p w:rsidR="00570F78" w:rsidRPr="0052320C" w:rsidRDefault="00570F78" w:rsidP="0065178C">
      <w:pPr>
        <w:spacing w:after="0" w:line="360" w:lineRule="auto"/>
        <w:ind w:firstLine="567"/>
        <w:jc w:val="both"/>
        <w:rPr>
          <w:rFonts w:ascii="Times New Roman" w:hAnsi="Times New Roman" w:cs="Times New Roman"/>
          <w:sz w:val="24"/>
          <w:szCs w:val="24"/>
        </w:rPr>
      </w:pPr>
      <w:r w:rsidRPr="0052320C">
        <w:rPr>
          <w:rFonts w:ascii="Times New Roman" w:hAnsi="Times New Roman" w:cs="Times New Roman"/>
          <w:bCs/>
          <w:sz w:val="24"/>
          <w:szCs w:val="24"/>
        </w:rPr>
        <w:t xml:space="preserve">Создание  условий образования и развития детей с </w:t>
      </w:r>
      <w:proofErr w:type="gramStart"/>
      <w:r w:rsidRPr="0052320C">
        <w:rPr>
          <w:rFonts w:ascii="Times New Roman" w:hAnsi="Times New Roman" w:cs="Times New Roman"/>
          <w:bCs/>
          <w:sz w:val="24"/>
          <w:szCs w:val="24"/>
        </w:rPr>
        <w:t>особыми</w:t>
      </w:r>
      <w:proofErr w:type="gramEnd"/>
      <w:r w:rsidRPr="0052320C">
        <w:rPr>
          <w:rFonts w:ascii="Times New Roman" w:hAnsi="Times New Roman" w:cs="Times New Roman"/>
          <w:bCs/>
          <w:sz w:val="24"/>
          <w:szCs w:val="24"/>
        </w:rPr>
        <w:t xml:space="preserve"> образовательными потребностям – одно из ответственных направлений в деятельности межшкольного методического центра, всей системы муниципальной методической службы. С этой целью разработана и успешно реализуется </w:t>
      </w:r>
      <w:r w:rsidRPr="0052320C">
        <w:rPr>
          <w:rFonts w:ascii="Times New Roman" w:hAnsi="Times New Roman" w:cs="Times New Roman"/>
          <w:sz w:val="24"/>
          <w:szCs w:val="24"/>
        </w:rPr>
        <w:t xml:space="preserve">Приложение к Муниципальной программе «Развитие образования города Лесосибирска  на 2014-2016 годы», пункт 4, подпрограмма «Одаренные дети Лесосибирска» на 2014-2016 годы по сопровождению детей школьного возраста. Разработка подпрограммы  обоснована положительными эффектами в ходе реализации предыдущего этапа  ДЦП «Одаренные дети города Лесосибирска». Ссылка на документ </w:t>
      </w:r>
      <w:hyperlink r:id="rId9" w:history="1">
        <w:r w:rsidRPr="0052320C">
          <w:rPr>
            <w:rStyle w:val="a4"/>
            <w:rFonts w:ascii="Times New Roman" w:hAnsi="Times New Roman" w:cs="Times New Roman"/>
            <w:sz w:val="24"/>
            <w:szCs w:val="24"/>
          </w:rPr>
          <w:t>http://mimc.org.ru/upr-obrazovaniya</w:t>
        </w:r>
      </w:hyperlink>
    </w:p>
    <w:p w:rsidR="00570F78" w:rsidRPr="0052320C" w:rsidRDefault="00570F78" w:rsidP="00570F78">
      <w:pPr>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w:t>
      </w:r>
      <w:r w:rsidRPr="0052320C">
        <w:rPr>
          <w:rFonts w:ascii="Times New Roman" w:hAnsi="Times New Roman" w:cs="Times New Roman"/>
          <w:b/>
          <w:bCs/>
          <w:sz w:val="24"/>
          <w:szCs w:val="24"/>
        </w:rPr>
        <w:t>ЦЕЛЬ ПОДПРОГРАММЫ:</w:t>
      </w:r>
      <w:r w:rsidRPr="0052320C">
        <w:rPr>
          <w:rFonts w:ascii="Times New Roman" w:hAnsi="Times New Roman" w:cs="Times New Roman"/>
          <w:bCs/>
          <w:sz w:val="24"/>
          <w:szCs w:val="24"/>
        </w:rPr>
        <w:t xml:space="preserve">  </w:t>
      </w:r>
      <w:r w:rsidRPr="000A7675">
        <w:rPr>
          <w:rFonts w:ascii="Times New Roman" w:hAnsi="Times New Roman" w:cs="Times New Roman"/>
          <w:bCs/>
          <w:sz w:val="24"/>
          <w:szCs w:val="24"/>
        </w:rPr>
        <w:t>Создание условий</w:t>
      </w:r>
      <w:r w:rsidRPr="000A7675">
        <w:rPr>
          <w:rFonts w:ascii="Times New Roman" w:hAnsi="Times New Roman" w:cs="Times New Roman"/>
          <w:sz w:val="24"/>
          <w:szCs w:val="24"/>
        </w:rPr>
        <w:t xml:space="preserve"> для выявления, развития, поддержки одаренных детей города Лесосибирска.</w:t>
      </w:r>
      <w:r w:rsidRPr="0052320C">
        <w:rPr>
          <w:rFonts w:ascii="Times New Roman" w:hAnsi="Times New Roman" w:cs="Times New Roman"/>
          <w:sz w:val="24"/>
          <w:szCs w:val="24"/>
        </w:rPr>
        <w:t xml:space="preserve"> </w:t>
      </w:r>
    </w:p>
    <w:p w:rsidR="00570F78" w:rsidRPr="00BE72AF" w:rsidRDefault="00570F78" w:rsidP="00BE72AF">
      <w:pPr>
        <w:rPr>
          <w:rFonts w:ascii="Times New Roman" w:hAnsi="Times New Roman" w:cs="Times New Roman"/>
          <w:b/>
          <w:sz w:val="24"/>
          <w:szCs w:val="24"/>
        </w:rPr>
      </w:pPr>
      <w:r w:rsidRPr="00BE72AF">
        <w:rPr>
          <w:rFonts w:ascii="Times New Roman" w:hAnsi="Times New Roman" w:cs="Times New Roman"/>
          <w:b/>
          <w:sz w:val="24"/>
          <w:szCs w:val="24"/>
        </w:rPr>
        <w:t>ЗАДАЧИ:</w:t>
      </w:r>
    </w:p>
    <w:p w:rsidR="006D4337" w:rsidRPr="00BE72AF" w:rsidRDefault="00570F78" w:rsidP="0065178C">
      <w:pPr>
        <w:pStyle w:val="afc"/>
        <w:numPr>
          <w:ilvl w:val="0"/>
          <w:numId w:val="36"/>
        </w:numPr>
        <w:spacing w:line="360" w:lineRule="auto"/>
        <w:jc w:val="both"/>
      </w:pPr>
      <w:r w:rsidRPr="00BE72AF">
        <w:t>Создание системы управления работой с одаренными детьми;</w:t>
      </w:r>
      <w:r w:rsidR="006D4337" w:rsidRPr="00BE72AF">
        <w:t xml:space="preserve"> </w:t>
      </w:r>
    </w:p>
    <w:p w:rsidR="00570F78" w:rsidRPr="00BE72AF" w:rsidRDefault="00570F78" w:rsidP="0065178C">
      <w:pPr>
        <w:pStyle w:val="afc"/>
        <w:numPr>
          <w:ilvl w:val="0"/>
          <w:numId w:val="36"/>
        </w:numPr>
        <w:spacing w:line="360" w:lineRule="auto"/>
        <w:jc w:val="both"/>
      </w:pPr>
      <w:r w:rsidRPr="00BE72AF">
        <w:t>Организация работы городских открытых площадок для выявления талантливых и одаренных детей и предъявления результатов;</w:t>
      </w:r>
    </w:p>
    <w:p w:rsidR="00570F78" w:rsidRPr="00BE72AF" w:rsidRDefault="00570F78" w:rsidP="0065178C">
      <w:pPr>
        <w:pStyle w:val="afc"/>
        <w:numPr>
          <w:ilvl w:val="0"/>
          <w:numId w:val="36"/>
        </w:numPr>
        <w:spacing w:line="360" w:lineRule="auto"/>
        <w:jc w:val="both"/>
      </w:pPr>
      <w:r w:rsidRPr="00BE72AF">
        <w:t>Обеспечение возможности участия одаренных детей в мероприятиях, состязаниях и конкурсах регионального и федерального уровней;</w:t>
      </w:r>
    </w:p>
    <w:p w:rsidR="00570F78" w:rsidRPr="00BE72AF" w:rsidRDefault="00570F78" w:rsidP="0065178C">
      <w:pPr>
        <w:pStyle w:val="afc"/>
        <w:numPr>
          <w:ilvl w:val="0"/>
          <w:numId w:val="36"/>
        </w:numPr>
        <w:spacing w:line="360" w:lineRule="auto"/>
        <w:jc w:val="both"/>
      </w:pPr>
      <w:r w:rsidRPr="00BE72AF">
        <w:t>Создание условий для повышения квалификации педагогов в области работы с одаренными детьми;</w:t>
      </w:r>
    </w:p>
    <w:p w:rsidR="00570F78" w:rsidRDefault="00570F78" w:rsidP="0065178C">
      <w:pPr>
        <w:pStyle w:val="afc"/>
        <w:numPr>
          <w:ilvl w:val="0"/>
          <w:numId w:val="36"/>
        </w:numPr>
        <w:spacing w:line="360" w:lineRule="auto"/>
        <w:jc w:val="both"/>
      </w:pPr>
      <w:r w:rsidRPr="00BE72AF">
        <w:t>Поощрение и стимулирование одаренных детей и педагогов, обеспечивающих достижение высоких результатов.</w:t>
      </w:r>
    </w:p>
    <w:p w:rsidR="000A7675" w:rsidRPr="00BE72AF" w:rsidRDefault="000A7675" w:rsidP="000A7675">
      <w:pPr>
        <w:pStyle w:val="afc"/>
        <w:spacing w:line="360" w:lineRule="auto"/>
      </w:pPr>
    </w:p>
    <w:p w:rsidR="00570F78" w:rsidRPr="00BE72AF" w:rsidRDefault="00570F78" w:rsidP="00BE72AF">
      <w:pPr>
        <w:rPr>
          <w:rFonts w:ascii="Times New Roman" w:hAnsi="Times New Roman" w:cs="Times New Roman"/>
          <w:b/>
          <w:sz w:val="24"/>
          <w:szCs w:val="24"/>
        </w:rPr>
      </w:pPr>
      <w:r w:rsidRPr="00BE72AF">
        <w:rPr>
          <w:rFonts w:ascii="Times New Roman" w:hAnsi="Times New Roman" w:cs="Times New Roman"/>
          <w:b/>
          <w:sz w:val="24"/>
          <w:szCs w:val="24"/>
        </w:rPr>
        <w:lastRenderedPageBreak/>
        <w:t>ЦЕЛЕВЫЕ ИНДИКАТОРЫ И ПОКАЗАТЕЛИ РЕЗУЛЬТАТИВНОСТИ:</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1. Наличие нормативно-правовых актов, регулирующих работу с одарёнными детьми на муниципальном уровне.</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 xml:space="preserve">2. Количество учащихся, </w:t>
      </w:r>
      <w:proofErr w:type="gramStart"/>
      <w:r w:rsidRPr="00BE72AF">
        <w:rPr>
          <w:rFonts w:ascii="Times New Roman" w:hAnsi="Times New Roman" w:cs="Times New Roman"/>
          <w:sz w:val="24"/>
          <w:szCs w:val="24"/>
        </w:rPr>
        <w:t>сведения</w:t>
      </w:r>
      <w:proofErr w:type="gramEnd"/>
      <w:r w:rsidRPr="00BE72AF">
        <w:rPr>
          <w:rFonts w:ascii="Times New Roman" w:hAnsi="Times New Roman" w:cs="Times New Roman"/>
          <w:sz w:val="24"/>
          <w:szCs w:val="24"/>
        </w:rPr>
        <w:t xml:space="preserve"> о достижениях которых занесены в базу данных «Одарённые дети Красноярья».</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3. Количество педагогов в образовательных учреждениях (ОУ), зафиксированных в краевой базе данных одаренных детей Красноярского края.</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 xml:space="preserve">4. Количество детей являющихся призерами и победителями </w:t>
      </w:r>
      <w:r w:rsidR="00F604DE">
        <w:rPr>
          <w:rFonts w:ascii="Times New Roman" w:hAnsi="Times New Roman" w:cs="Times New Roman"/>
          <w:sz w:val="24"/>
          <w:szCs w:val="24"/>
        </w:rPr>
        <w:t xml:space="preserve">очных </w:t>
      </w:r>
      <w:r w:rsidRPr="00BE72AF">
        <w:rPr>
          <w:rFonts w:ascii="Times New Roman" w:hAnsi="Times New Roman" w:cs="Times New Roman"/>
          <w:sz w:val="24"/>
          <w:szCs w:val="24"/>
        </w:rPr>
        <w:t>краевых и всероссийских конкурсов и соревнований.</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5. Процент охвата школьников событиями, конкурсами, мероприятиями для одарённых детей.</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6. Количество педагогов, прошедших повышение квалификации по работе с одаренными детьми.</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7. Количество одарённых школьников, принявших участие в интенсивных школах и образовательных лагерях.</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8. Количество городских площадок: мероприятий, конкурсов, олимпиад и событий для предъявления результатов одарённых школьников и педагогов, их подготовивших.</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9. Количество талантливых детей, получивших поддержку в рамках проектов государственно-частного партнёрства.</w:t>
      </w:r>
    </w:p>
    <w:p w:rsidR="00570F78" w:rsidRPr="00BE72AF" w:rsidRDefault="00570F78" w:rsidP="0065178C">
      <w:pPr>
        <w:spacing w:line="360" w:lineRule="auto"/>
        <w:jc w:val="both"/>
        <w:rPr>
          <w:rFonts w:ascii="Times New Roman" w:hAnsi="Times New Roman" w:cs="Times New Roman"/>
          <w:sz w:val="24"/>
          <w:szCs w:val="24"/>
        </w:rPr>
      </w:pPr>
      <w:r w:rsidRPr="00BE72AF">
        <w:rPr>
          <w:rFonts w:ascii="Times New Roman" w:hAnsi="Times New Roman" w:cs="Times New Roman"/>
          <w:sz w:val="24"/>
          <w:szCs w:val="24"/>
        </w:rPr>
        <w:t>10. Наличие премий для поддержки талантливой молодёжи.</w:t>
      </w:r>
    </w:p>
    <w:p w:rsidR="00570F78" w:rsidRPr="00BE72AF" w:rsidRDefault="00570F78" w:rsidP="00BE72AF">
      <w:pPr>
        <w:spacing w:line="360" w:lineRule="auto"/>
        <w:rPr>
          <w:rFonts w:ascii="Times New Roman" w:hAnsi="Times New Roman" w:cs="Times New Roman"/>
          <w:sz w:val="24"/>
          <w:szCs w:val="24"/>
        </w:rPr>
      </w:pPr>
      <w:r w:rsidRPr="00BE72AF">
        <w:rPr>
          <w:rFonts w:ascii="Times New Roman" w:hAnsi="Times New Roman" w:cs="Times New Roman"/>
          <w:sz w:val="24"/>
          <w:szCs w:val="24"/>
        </w:rPr>
        <w:t>11. Количество и доля одарённых школьников, сопровождаемых ИОП.</w:t>
      </w:r>
    </w:p>
    <w:p w:rsidR="00570F78" w:rsidRPr="0052320C" w:rsidRDefault="00570F78" w:rsidP="00570F78">
      <w:pPr>
        <w:pStyle w:val="a0"/>
        <w:spacing w:before="120" w:after="0" w:line="360" w:lineRule="auto"/>
        <w:jc w:val="both"/>
        <w:rPr>
          <w:b/>
          <w:bCs/>
          <w:w w:val="100"/>
          <w:sz w:val="24"/>
          <w:szCs w:val="24"/>
        </w:rPr>
      </w:pPr>
      <w:r w:rsidRPr="0052320C">
        <w:rPr>
          <w:b/>
          <w:bCs/>
          <w:w w:val="100"/>
          <w:sz w:val="24"/>
          <w:szCs w:val="24"/>
        </w:rPr>
        <w:t>Задача 1: создание системы управления  работой с одаренными детьми</w:t>
      </w:r>
    </w:p>
    <w:p w:rsidR="00570F78" w:rsidRPr="0052320C" w:rsidRDefault="00570F78" w:rsidP="00570F78">
      <w:pPr>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Координацию деятельности с одаренными детьми в городе осуществляет МБУ «Межшкольный информационно-методический центр» под руководством управления образования г</w:t>
      </w:r>
      <w:proofErr w:type="gramStart"/>
      <w:r w:rsidRPr="0052320C">
        <w:rPr>
          <w:rFonts w:ascii="Times New Roman" w:hAnsi="Times New Roman" w:cs="Times New Roman"/>
          <w:bCs/>
          <w:sz w:val="24"/>
          <w:szCs w:val="24"/>
        </w:rPr>
        <w:t>.Л</w:t>
      </w:r>
      <w:proofErr w:type="gramEnd"/>
      <w:r w:rsidRPr="0052320C">
        <w:rPr>
          <w:rFonts w:ascii="Times New Roman" w:hAnsi="Times New Roman" w:cs="Times New Roman"/>
          <w:bCs/>
          <w:sz w:val="24"/>
          <w:szCs w:val="24"/>
        </w:rPr>
        <w:t xml:space="preserve">есосибирска. </w:t>
      </w:r>
    </w:p>
    <w:p w:rsidR="00570F78" w:rsidRPr="00BE72AF" w:rsidRDefault="00570F78" w:rsidP="00E21C50">
      <w:pPr>
        <w:pStyle w:val="afc"/>
        <w:numPr>
          <w:ilvl w:val="0"/>
          <w:numId w:val="14"/>
        </w:numPr>
        <w:spacing w:line="360" w:lineRule="auto"/>
        <w:ind w:left="714" w:hanging="357"/>
        <w:jc w:val="both"/>
      </w:pPr>
      <w:r w:rsidRPr="00BE72AF">
        <w:lastRenderedPageBreak/>
        <w:t>Приказами МОиНКК закреплён муниципальный координатор по работе с одарёнными детьми, муниципальный ответственный по организации и проведению муниципального этапа ВсОШ и муниципальный оператор базы «Одарённые дети Красноярья»;</w:t>
      </w:r>
    </w:p>
    <w:p w:rsidR="00570F78" w:rsidRPr="00BE72AF" w:rsidRDefault="00570F78" w:rsidP="00E21C50">
      <w:pPr>
        <w:pStyle w:val="afc"/>
        <w:numPr>
          <w:ilvl w:val="0"/>
          <w:numId w:val="14"/>
        </w:numPr>
        <w:spacing w:line="360" w:lineRule="auto"/>
        <w:ind w:left="714" w:hanging="357"/>
        <w:jc w:val="both"/>
      </w:pPr>
      <w:r w:rsidRPr="00BE72AF">
        <w:t>В каждом ОУ Приказами закреплены ответственные: координаторы по работе с одарёнными детьми, операторы по заполнению базы достижений</w:t>
      </w:r>
      <w:r w:rsidR="00F604DE">
        <w:t xml:space="preserve"> «Одарённые дети Красноярья»</w:t>
      </w:r>
      <w:r w:rsidRPr="00BE72AF">
        <w:t>, руководители ШНОУ;</w:t>
      </w:r>
    </w:p>
    <w:p w:rsidR="00570F78" w:rsidRPr="00BE72AF" w:rsidRDefault="00570F78" w:rsidP="00E21C50">
      <w:pPr>
        <w:pStyle w:val="afc"/>
        <w:numPr>
          <w:ilvl w:val="0"/>
          <w:numId w:val="14"/>
        </w:numPr>
        <w:spacing w:line="360" w:lineRule="auto"/>
        <w:ind w:left="714" w:hanging="357"/>
        <w:jc w:val="both"/>
      </w:pPr>
      <w:r w:rsidRPr="00BE72AF">
        <w:t xml:space="preserve">Сформирован комплект нормативных документов по организации и проведению в территории муниципальных олимпиад, конкурсов, конференций и других событий для талантливых детей; </w:t>
      </w:r>
    </w:p>
    <w:p w:rsidR="00570F78" w:rsidRPr="00BE72AF" w:rsidRDefault="00570F78" w:rsidP="00E21C50">
      <w:pPr>
        <w:pStyle w:val="afc"/>
        <w:numPr>
          <w:ilvl w:val="0"/>
          <w:numId w:val="14"/>
        </w:numPr>
        <w:spacing w:line="360" w:lineRule="auto"/>
        <w:ind w:left="714" w:hanging="357"/>
        <w:jc w:val="both"/>
      </w:pPr>
      <w:r w:rsidRPr="00BE72AF">
        <w:t>в полном объеме и в срок осваиваются финансовые средства, выделенные на реализацию задач подпрограммы «Одаренные дети Лесосибирска»;</w:t>
      </w:r>
    </w:p>
    <w:p w:rsidR="00570F78" w:rsidRPr="00BE72AF" w:rsidRDefault="00570F78" w:rsidP="00E21C50">
      <w:pPr>
        <w:pStyle w:val="afc"/>
        <w:numPr>
          <w:ilvl w:val="0"/>
          <w:numId w:val="14"/>
        </w:numPr>
        <w:spacing w:line="360" w:lineRule="auto"/>
        <w:ind w:left="714" w:hanging="357"/>
        <w:jc w:val="both"/>
      </w:pPr>
      <w:proofErr w:type="gramStart"/>
      <w:r w:rsidRPr="00BE72AF">
        <w:t>проведены</w:t>
      </w:r>
      <w:proofErr w:type="gramEnd"/>
      <w:r w:rsidRPr="00BE72AF">
        <w:t xml:space="preserve"> 4  мониторинга: «Эффективность реализации городской </w:t>
      </w:r>
      <w:r w:rsidR="00F604DE">
        <w:t>под</w:t>
      </w:r>
      <w:r w:rsidRPr="00BE72AF">
        <w:t>программы по работе с одаренными детьми», «Качество участия школьников города во ВсОШ» и «Качество участия школьников города в ГНПК», «Наполняемость документами раздела «Работа с одарёнными детьми» на сайтах образовательных учреждений»;</w:t>
      </w:r>
    </w:p>
    <w:p w:rsidR="00570F78" w:rsidRPr="00BE72AF" w:rsidRDefault="00570F78" w:rsidP="00E21C50">
      <w:pPr>
        <w:pStyle w:val="afc"/>
        <w:numPr>
          <w:ilvl w:val="0"/>
          <w:numId w:val="14"/>
        </w:numPr>
        <w:spacing w:line="360" w:lineRule="auto"/>
        <w:ind w:left="714" w:hanging="357"/>
        <w:jc w:val="both"/>
      </w:pPr>
      <w:r w:rsidRPr="00BE72AF">
        <w:t xml:space="preserve">обеспечена публичность мероприятий с одаренными детьми для населения города, организовано информационное освещение реализации подпрограммы «Одарённые дети Лесосибирска» в средствах массовой информации (газета «Заря Енисея», «ЛГТРК»), через краевой портал «Одаренные дети Красноярья»; </w:t>
      </w:r>
    </w:p>
    <w:p w:rsidR="00570F78" w:rsidRPr="00BE72AF" w:rsidRDefault="00570F78" w:rsidP="00E21C50">
      <w:pPr>
        <w:pStyle w:val="afc"/>
        <w:numPr>
          <w:ilvl w:val="0"/>
          <w:numId w:val="14"/>
        </w:numPr>
        <w:spacing w:line="360" w:lineRule="auto"/>
        <w:ind w:left="714" w:hanging="357"/>
        <w:jc w:val="both"/>
      </w:pPr>
      <w:r w:rsidRPr="00BE72AF">
        <w:t>Обеспечено сотрудничество с методистами и операторами базы Краевого ресурсного центра по работе с одарёнными детьми КК ИПК ПКиППРО и Межрайонного ресурсного центра по работе с одарёнными детьми г</w:t>
      </w:r>
      <w:proofErr w:type="gramStart"/>
      <w:r w:rsidRPr="00BE72AF">
        <w:t>.Е</w:t>
      </w:r>
      <w:proofErr w:type="gramEnd"/>
      <w:r w:rsidRPr="00BE72AF">
        <w:t>нисейска</w:t>
      </w:r>
      <w:r w:rsidR="00AA1421" w:rsidRPr="00BE72AF">
        <w:t>, методистами КГОАУ «Школа космонавтики» г. Железногорска;</w:t>
      </w:r>
      <w:r w:rsidR="00F604DE">
        <w:t xml:space="preserve"> специалистами краевой интенсивной школы «Перспектива»;</w:t>
      </w:r>
    </w:p>
    <w:p w:rsidR="00570F78" w:rsidRPr="00BE72AF" w:rsidRDefault="00570F78" w:rsidP="00E21C50">
      <w:pPr>
        <w:pStyle w:val="afc"/>
        <w:numPr>
          <w:ilvl w:val="0"/>
          <w:numId w:val="14"/>
        </w:numPr>
        <w:spacing w:line="360" w:lineRule="auto"/>
        <w:ind w:left="714" w:hanging="357"/>
        <w:jc w:val="both"/>
      </w:pPr>
      <w:r w:rsidRPr="00BE72AF">
        <w:t xml:space="preserve">Оперативно публикуются новости, нормативные и аналитические документы на  разделах сайта МБУ «МИМЦ» «Одаренные дети» </w:t>
      </w:r>
      <w:hyperlink r:id="rId10" w:history="1">
        <w:r w:rsidRPr="00BE72AF">
          <w:rPr>
            <w:rStyle w:val="a4"/>
          </w:rPr>
          <w:t xml:space="preserve"> http://mimc.org.ru/odarendeti</w:t>
        </w:r>
      </w:hyperlink>
      <w:r w:rsidRPr="00BE72AF">
        <w:t xml:space="preserve"> </w:t>
      </w:r>
    </w:p>
    <w:p w:rsidR="00570F78" w:rsidRPr="00BE72AF" w:rsidRDefault="00570F78" w:rsidP="00E21C50">
      <w:pPr>
        <w:pStyle w:val="afc"/>
        <w:numPr>
          <w:ilvl w:val="0"/>
          <w:numId w:val="14"/>
        </w:numPr>
        <w:spacing w:line="360" w:lineRule="auto"/>
        <w:ind w:left="714" w:hanging="357"/>
        <w:jc w:val="both"/>
      </w:pPr>
      <w:r w:rsidRPr="00BE72AF">
        <w:t xml:space="preserve">Раздел сайта «Одарённые дети» состоит из 8 тематических страниц </w:t>
      </w:r>
      <w:proofErr w:type="gramStart"/>
      <w:r w:rsidRPr="00BE72AF">
        <w:t>страниц</w:t>
      </w:r>
      <w:proofErr w:type="gramEnd"/>
      <w:r w:rsidRPr="00BE72AF">
        <w:t>: «Методические материалы», «Интенсивные школы», «Дистанционное обучение», «Научное общество учащихся», «Олимпиады», «Конкурсы», «Доска почёта».</w:t>
      </w:r>
    </w:p>
    <w:p w:rsidR="00813E13" w:rsidRDefault="00570F78" w:rsidP="0065178C">
      <w:pPr>
        <w:suppressAutoHyphens/>
        <w:spacing w:line="36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lastRenderedPageBreak/>
        <w:t xml:space="preserve">В муниципалитете создана </w:t>
      </w:r>
      <w:r w:rsidRPr="0052320C">
        <w:rPr>
          <w:rFonts w:ascii="Times New Roman" w:hAnsi="Times New Roman" w:cs="Times New Roman"/>
          <w:b/>
          <w:sz w:val="24"/>
          <w:szCs w:val="24"/>
        </w:rPr>
        <w:t>система управления</w:t>
      </w:r>
      <w:r w:rsidRPr="0052320C">
        <w:rPr>
          <w:rFonts w:ascii="Times New Roman" w:hAnsi="Times New Roman" w:cs="Times New Roman"/>
          <w:sz w:val="24"/>
          <w:szCs w:val="24"/>
        </w:rPr>
        <w:t xml:space="preserve"> работы с одарёнными детьми. Закреплённые приказами ОУ курирующие завучи, координаторы по работе с ОД, руководители ШНОУ, операторы базы «Одарённые дети Красноярья». </w:t>
      </w:r>
    </w:p>
    <w:p w:rsidR="00813E13" w:rsidRPr="00813E13" w:rsidRDefault="00813E13" w:rsidP="00570F78">
      <w:pPr>
        <w:suppressAutoHyphens/>
        <w:spacing w:line="360" w:lineRule="auto"/>
        <w:jc w:val="both"/>
        <w:rPr>
          <w:rFonts w:ascii="Times New Roman" w:hAnsi="Times New Roman" w:cs="Times New Roman"/>
          <w:b/>
          <w:sz w:val="24"/>
          <w:szCs w:val="24"/>
        </w:rPr>
      </w:pPr>
      <w:r w:rsidRPr="00813E13">
        <w:rPr>
          <w:rFonts w:ascii="Times New Roman" w:hAnsi="Times New Roman" w:cs="Times New Roman"/>
          <w:b/>
          <w:sz w:val="24"/>
          <w:szCs w:val="24"/>
        </w:rPr>
        <w:t>Ответственные специалисты по работе с одарёнными детьми в ОУ:</w:t>
      </w:r>
    </w:p>
    <w:p w:rsidR="00813E13" w:rsidRPr="00382FED" w:rsidRDefault="00382FED" w:rsidP="00570F78">
      <w:pPr>
        <w:suppressAutoHyphen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1»:</w:t>
      </w:r>
    </w:p>
    <w:p w:rsidR="00813E13" w:rsidRPr="00382FED" w:rsidRDefault="00813E13" w:rsidP="00E21C50">
      <w:pPr>
        <w:pStyle w:val="afc"/>
        <w:numPr>
          <w:ilvl w:val="0"/>
          <w:numId w:val="39"/>
        </w:numPr>
        <w:spacing w:line="360" w:lineRule="auto"/>
        <w:jc w:val="both"/>
        <w:rPr>
          <w:color w:val="000000"/>
        </w:rPr>
      </w:pPr>
      <w:r w:rsidRPr="00382FED">
        <w:rPr>
          <w:color w:val="000000"/>
        </w:rPr>
        <w:t>Курирующий завуч – Кайбышева Нина Леонидовна;</w:t>
      </w:r>
    </w:p>
    <w:p w:rsidR="00813E13" w:rsidRPr="00382FED" w:rsidRDefault="00813E13" w:rsidP="00E21C50">
      <w:pPr>
        <w:pStyle w:val="afc"/>
        <w:numPr>
          <w:ilvl w:val="0"/>
          <w:numId w:val="39"/>
        </w:numPr>
        <w:spacing w:line="360" w:lineRule="auto"/>
        <w:jc w:val="both"/>
        <w:rPr>
          <w:color w:val="000000"/>
        </w:rPr>
      </w:pPr>
      <w:r w:rsidRPr="00382FED">
        <w:rPr>
          <w:color w:val="000000"/>
        </w:rPr>
        <w:t>Координатор по работе с одарёнными детьми – Булкина Лидия Алексеевна;</w:t>
      </w:r>
    </w:p>
    <w:p w:rsidR="00813E13" w:rsidRPr="00382FED" w:rsidRDefault="00813E13" w:rsidP="00E21C50">
      <w:pPr>
        <w:pStyle w:val="afc"/>
        <w:numPr>
          <w:ilvl w:val="0"/>
          <w:numId w:val="39"/>
        </w:numPr>
        <w:spacing w:line="360" w:lineRule="auto"/>
        <w:jc w:val="both"/>
        <w:rPr>
          <w:color w:val="000000"/>
        </w:rPr>
      </w:pPr>
      <w:r w:rsidRPr="00382FED">
        <w:rPr>
          <w:color w:val="000000"/>
        </w:rPr>
        <w:t>Руководитель ШНОО – Кузюкова Екатерина Александровна;</w:t>
      </w:r>
    </w:p>
    <w:p w:rsidR="00813E13" w:rsidRPr="00382FED" w:rsidRDefault="00813E13" w:rsidP="00E21C50">
      <w:pPr>
        <w:pStyle w:val="afc"/>
        <w:numPr>
          <w:ilvl w:val="0"/>
          <w:numId w:val="39"/>
        </w:numPr>
        <w:spacing w:line="360" w:lineRule="auto"/>
        <w:jc w:val="both"/>
        <w:rPr>
          <w:color w:val="000000"/>
        </w:rPr>
      </w:pPr>
      <w:r w:rsidRPr="00382FED">
        <w:rPr>
          <w:color w:val="000000"/>
        </w:rPr>
        <w:t>Оператор базы «Одарённые дети Красноярья» - Сидорова Ирина Александровна;</w:t>
      </w:r>
    </w:p>
    <w:p w:rsidR="00813E13" w:rsidRPr="00382FED" w:rsidRDefault="00382FED" w:rsidP="00570F78">
      <w:pPr>
        <w:suppressAutoHyphen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2»:</w:t>
      </w:r>
    </w:p>
    <w:p w:rsidR="00813E13" w:rsidRPr="00382FED" w:rsidRDefault="00813E13" w:rsidP="00E21C50">
      <w:pPr>
        <w:pStyle w:val="afc"/>
        <w:numPr>
          <w:ilvl w:val="0"/>
          <w:numId w:val="40"/>
        </w:numPr>
        <w:spacing w:line="360" w:lineRule="auto"/>
        <w:jc w:val="both"/>
        <w:rPr>
          <w:color w:val="000000"/>
        </w:rPr>
      </w:pPr>
      <w:r w:rsidRPr="00382FED">
        <w:rPr>
          <w:color w:val="000000"/>
        </w:rPr>
        <w:t>Курирующий завуч – Беденко Татьяна Николаевна;</w:t>
      </w:r>
    </w:p>
    <w:p w:rsidR="00813E13" w:rsidRPr="00382FED" w:rsidRDefault="00813E13" w:rsidP="00E21C50">
      <w:pPr>
        <w:pStyle w:val="afc"/>
        <w:numPr>
          <w:ilvl w:val="0"/>
          <w:numId w:val="40"/>
        </w:numPr>
        <w:spacing w:line="360" w:lineRule="auto"/>
        <w:jc w:val="both"/>
        <w:rPr>
          <w:color w:val="000000"/>
        </w:rPr>
      </w:pPr>
      <w:r w:rsidRPr="00382FED">
        <w:rPr>
          <w:color w:val="000000"/>
        </w:rPr>
        <w:t>Координатор по работе с одарёнными детьми – Новоселова Жанна Анатольевна;</w:t>
      </w:r>
    </w:p>
    <w:p w:rsidR="00813E13" w:rsidRPr="00382FED" w:rsidRDefault="00813E13" w:rsidP="00E21C50">
      <w:pPr>
        <w:pStyle w:val="afc"/>
        <w:numPr>
          <w:ilvl w:val="0"/>
          <w:numId w:val="40"/>
        </w:numPr>
        <w:spacing w:line="360" w:lineRule="auto"/>
        <w:jc w:val="both"/>
        <w:rPr>
          <w:color w:val="000000"/>
        </w:rPr>
      </w:pPr>
      <w:r w:rsidRPr="00382FED">
        <w:rPr>
          <w:color w:val="000000"/>
        </w:rPr>
        <w:t>Руководитель ШНОУ –  Сидорова Елена Александровна;</w:t>
      </w:r>
    </w:p>
    <w:p w:rsidR="00813E13" w:rsidRPr="00382FED" w:rsidRDefault="00813E13" w:rsidP="00E21C50">
      <w:pPr>
        <w:pStyle w:val="afc"/>
        <w:numPr>
          <w:ilvl w:val="0"/>
          <w:numId w:val="40"/>
        </w:numPr>
        <w:spacing w:line="360" w:lineRule="auto"/>
        <w:jc w:val="both"/>
        <w:rPr>
          <w:color w:val="000000"/>
        </w:rPr>
      </w:pPr>
      <w:r w:rsidRPr="00382FED">
        <w:rPr>
          <w:color w:val="000000"/>
        </w:rPr>
        <w:t>Оператор базы «Одарённые дети Красноярья» -  Чиняева Валентина Михайловна;</w:t>
      </w:r>
    </w:p>
    <w:p w:rsidR="00813E13" w:rsidRPr="00382FED" w:rsidRDefault="00382FED" w:rsidP="00570F78">
      <w:pPr>
        <w:suppressAutoHyphen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13E13" w:rsidRPr="00382FED">
        <w:rPr>
          <w:rFonts w:ascii="Times New Roman" w:hAnsi="Times New Roman" w:cs="Times New Roman"/>
          <w:b/>
          <w:sz w:val="24"/>
          <w:szCs w:val="24"/>
        </w:rPr>
        <w:t>МБОУ «СОШ № 4»:</w:t>
      </w:r>
    </w:p>
    <w:p w:rsidR="00813E13" w:rsidRPr="00382FED" w:rsidRDefault="00813E13" w:rsidP="00E21C50">
      <w:pPr>
        <w:pStyle w:val="afc"/>
        <w:numPr>
          <w:ilvl w:val="0"/>
          <w:numId w:val="41"/>
        </w:numPr>
        <w:spacing w:line="360" w:lineRule="auto"/>
        <w:jc w:val="both"/>
        <w:rPr>
          <w:color w:val="000000"/>
        </w:rPr>
      </w:pPr>
      <w:r w:rsidRPr="00382FED">
        <w:rPr>
          <w:color w:val="000000"/>
        </w:rPr>
        <w:t>Курирующий завуч – Котляр Владимир Борисович;</w:t>
      </w:r>
    </w:p>
    <w:p w:rsidR="00813E13" w:rsidRPr="00382FED" w:rsidRDefault="00813E13" w:rsidP="00E21C50">
      <w:pPr>
        <w:pStyle w:val="afc"/>
        <w:numPr>
          <w:ilvl w:val="0"/>
          <w:numId w:val="41"/>
        </w:numPr>
        <w:spacing w:line="360" w:lineRule="auto"/>
        <w:jc w:val="both"/>
        <w:rPr>
          <w:color w:val="000000"/>
        </w:rPr>
      </w:pPr>
      <w:r w:rsidRPr="00382FED">
        <w:rPr>
          <w:color w:val="000000"/>
        </w:rPr>
        <w:t>Координатор по работе с одарёнными детьми – Котляр Владимир Борисович;</w:t>
      </w:r>
    </w:p>
    <w:p w:rsidR="00813E13" w:rsidRPr="00382FED" w:rsidRDefault="00813E13" w:rsidP="00E21C50">
      <w:pPr>
        <w:pStyle w:val="afc"/>
        <w:numPr>
          <w:ilvl w:val="0"/>
          <w:numId w:val="41"/>
        </w:numPr>
        <w:spacing w:line="360" w:lineRule="auto"/>
        <w:jc w:val="both"/>
        <w:rPr>
          <w:color w:val="000000"/>
        </w:rPr>
      </w:pPr>
      <w:r w:rsidRPr="00382FED">
        <w:rPr>
          <w:color w:val="000000"/>
        </w:rPr>
        <w:t>Руководитель ШНОУ – Конных Татьяна Васильевна;</w:t>
      </w:r>
    </w:p>
    <w:p w:rsidR="00813E13" w:rsidRPr="00382FED" w:rsidRDefault="00813E13" w:rsidP="00E21C50">
      <w:pPr>
        <w:pStyle w:val="afc"/>
        <w:numPr>
          <w:ilvl w:val="0"/>
          <w:numId w:val="41"/>
        </w:numPr>
        <w:spacing w:line="360" w:lineRule="auto"/>
        <w:jc w:val="both"/>
        <w:rPr>
          <w:color w:val="000000"/>
        </w:rPr>
      </w:pPr>
      <w:r w:rsidRPr="00382FED">
        <w:rPr>
          <w:color w:val="000000"/>
        </w:rPr>
        <w:t>Оператор базы «Одарённые дети Красноярья» - Котляр Владимир Борисович;</w:t>
      </w:r>
    </w:p>
    <w:p w:rsidR="00813E13" w:rsidRPr="00382FED" w:rsidRDefault="00813E13" w:rsidP="00813E13">
      <w:pPr>
        <w:spacing w:line="360" w:lineRule="auto"/>
        <w:ind w:left="720" w:hanging="360"/>
        <w:jc w:val="both"/>
        <w:rPr>
          <w:rFonts w:ascii="Times New Roman" w:hAnsi="Times New Roman"/>
          <w:b/>
          <w:color w:val="000000"/>
        </w:rPr>
      </w:pPr>
      <w:r w:rsidRPr="00382FED">
        <w:rPr>
          <w:rFonts w:ascii="Times New Roman" w:hAnsi="Times New Roman"/>
          <w:b/>
          <w:color w:val="000000"/>
        </w:rPr>
        <w:t>МБОУ «ООШ № 5»:</w:t>
      </w:r>
    </w:p>
    <w:p w:rsidR="00813E13" w:rsidRPr="00382FED" w:rsidRDefault="00813E13" w:rsidP="00E21C50">
      <w:pPr>
        <w:pStyle w:val="afc"/>
        <w:numPr>
          <w:ilvl w:val="0"/>
          <w:numId w:val="42"/>
        </w:numPr>
        <w:spacing w:line="360" w:lineRule="auto"/>
        <w:jc w:val="both"/>
        <w:rPr>
          <w:color w:val="000000"/>
        </w:rPr>
      </w:pPr>
      <w:r w:rsidRPr="00382FED">
        <w:rPr>
          <w:color w:val="000000"/>
        </w:rPr>
        <w:lastRenderedPageBreak/>
        <w:t>Курирующий завуч –  Зимарева Наталья Сергеевна;</w:t>
      </w:r>
    </w:p>
    <w:p w:rsidR="00813E13" w:rsidRPr="00382FED" w:rsidRDefault="00813E13" w:rsidP="00E21C50">
      <w:pPr>
        <w:pStyle w:val="afc"/>
        <w:numPr>
          <w:ilvl w:val="0"/>
          <w:numId w:val="42"/>
        </w:numPr>
        <w:spacing w:line="360" w:lineRule="auto"/>
        <w:jc w:val="both"/>
        <w:rPr>
          <w:color w:val="000000"/>
        </w:rPr>
      </w:pPr>
      <w:r w:rsidRPr="00382FED">
        <w:rPr>
          <w:color w:val="000000"/>
        </w:rPr>
        <w:t>Координатор по работе с одарёнными детьми – Аминаева Надежда Владимировна;</w:t>
      </w:r>
    </w:p>
    <w:p w:rsidR="00813E13" w:rsidRPr="00382FED" w:rsidRDefault="00813E13" w:rsidP="00E21C50">
      <w:pPr>
        <w:pStyle w:val="afc"/>
        <w:numPr>
          <w:ilvl w:val="0"/>
          <w:numId w:val="42"/>
        </w:numPr>
        <w:spacing w:line="360" w:lineRule="auto"/>
        <w:jc w:val="both"/>
        <w:rPr>
          <w:color w:val="000000"/>
        </w:rPr>
      </w:pPr>
      <w:r w:rsidRPr="00382FED">
        <w:rPr>
          <w:color w:val="000000"/>
        </w:rPr>
        <w:t>Руководитель ШНОУ –  Абакумова Зульфия Салиховна;</w:t>
      </w:r>
    </w:p>
    <w:p w:rsidR="00813E13" w:rsidRPr="00382FED" w:rsidRDefault="00813E13" w:rsidP="00E21C50">
      <w:pPr>
        <w:pStyle w:val="afc"/>
        <w:numPr>
          <w:ilvl w:val="0"/>
          <w:numId w:val="42"/>
        </w:numPr>
        <w:spacing w:line="360" w:lineRule="auto"/>
        <w:jc w:val="both"/>
        <w:rPr>
          <w:color w:val="000000"/>
        </w:rPr>
      </w:pPr>
      <w:r w:rsidRPr="00382FED">
        <w:rPr>
          <w:color w:val="000000"/>
        </w:rPr>
        <w:t>Оператор базы «Одарённые дети Красноярья» - Мухаматшина Альфизя Кыямовна;</w:t>
      </w:r>
    </w:p>
    <w:p w:rsidR="00813E13" w:rsidRPr="00382FED" w:rsidRDefault="00813E13" w:rsidP="00813E13">
      <w:pPr>
        <w:spacing w:line="360" w:lineRule="auto"/>
        <w:ind w:left="720" w:hanging="360"/>
        <w:jc w:val="both"/>
        <w:rPr>
          <w:rFonts w:ascii="Times New Roman" w:hAnsi="Times New Roman"/>
          <w:b/>
          <w:color w:val="000000"/>
        </w:rPr>
      </w:pPr>
      <w:r w:rsidRPr="00382FED">
        <w:rPr>
          <w:rFonts w:ascii="Times New Roman" w:hAnsi="Times New Roman"/>
          <w:b/>
          <w:color w:val="000000"/>
        </w:rPr>
        <w:t>МБОУ «СОШ № 6»:</w:t>
      </w:r>
    </w:p>
    <w:p w:rsidR="00813E13" w:rsidRPr="00382FED" w:rsidRDefault="00813E13" w:rsidP="00E21C50">
      <w:pPr>
        <w:pStyle w:val="afc"/>
        <w:numPr>
          <w:ilvl w:val="0"/>
          <w:numId w:val="43"/>
        </w:numPr>
        <w:spacing w:line="360" w:lineRule="auto"/>
        <w:jc w:val="both"/>
        <w:rPr>
          <w:color w:val="000000"/>
        </w:rPr>
      </w:pPr>
      <w:r w:rsidRPr="00382FED">
        <w:rPr>
          <w:color w:val="000000"/>
        </w:rPr>
        <w:t>Курирующий завуч – Якоби Светлана Александровна;</w:t>
      </w:r>
    </w:p>
    <w:p w:rsidR="00813E13" w:rsidRPr="00382FED" w:rsidRDefault="00813E13" w:rsidP="00E21C50">
      <w:pPr>
        <w:pStyle w:val="afc"/>
        <w:numPr>
          <w:ilvl w:val="0"/>
          <w:numId w:val="43"/>
        </w:numPr>
        <w:spacing w:line="360" w:lineRule="auto"/>
        <w:jc w:val="both"/>
        <w:rPr>
          <w:color w:val="000000"/>
        </w:rPr>
      </w:pPr>
      <w:r w:rsidRPr="00382FED">
        <w:rPr>
          <w:color w:val="000000"/>
        </w:rPr>
        <w:t>Координатор по работе с одарёнными детьми – Якоби Светлана Александровна;</w:t>
      </w:r>
    </w:p>
    <w:p w:rsidR="00813E13" w:rsidRPr="00382FED" w:rsidRDefault="00813E13" w:rsidP="00E21C50">
      <w:pPr>
        <w:pStyle w:val="afc"/>
        <w:numPr>
          <w:ilvl w:val="0"/>
          <w:numId w:val="43"/>
        </w:numPr>
        <w:spacing w:line="360" w:lineRule="auto"/>
        <w:jc w:val="both"/>
        <w:rPr>
          <w:color w:val="000000"/>
        </w:rPr>
      </w:pPr>
      <w:r w:rsidRPr="00382FED">
        <w:rPr>
          <w:color w:val="000000"/>
        </w:rPr>
        <w:t>Руководитель ШНОУ – Черепанова Ирина Викторовна;</w:t>
      </w:r>
    </w:p>
    <w:p w:rsidR="00813E13" w:rsidRPr="00382FED" w:rsidRDefault="00813E13" w:rsidP="00E21C50">
      <w:pPr>
        <w:pStyle w:val="afc"/>
        <w:numPr>
          <w:ilvl w:val="0"/>
          <w:numId w:val="43"/>
        </w:numPr>
        <w:spacing w:line="360" w:lineRule="auto"/>
        <w:jc w:val="both"/>
        <w:rPr>
          <w:color w:val="000000"/>
        </w:rPr>
      </w:pPr>
      <w:r w:rsidRPr="00382FED">
        <w:rPr>
          <w:color w:val="000000"/>
        </w:rPr>
        <w:t>Оператор базы «Одарённые дети Красноярья» - Черепанова Ирина Викторовна;</w:t>
      </w:r>
    </w:p>
    <w:p w:rsidR="00813E13" w:rsidRPr="00382FED" w:rsidRDefault="00813E13" w:rsidP="00813E13">
      <w:pPr>
        <w:spacing w:line="360" w:lineRule="auto"/>
        <w:ind w:left="720" w:hanging="360"/>
        <w:jc w:val="both"/>
        <w:rPr>
          <w:rFonts w:ascii="Times New Roman" w:hAnsi="Times New Roman"/>
          <w:b/>
          <w:color w:val="000000"/>
        </w:rPr>
      </w:pPr>
      <w:r w:rsidRPr="00382FED">
        <w:rPr>
          <w:rFonts w:ascii="Times New Roman" w:hAnsi="Times New Roman"/>
          <w:b/>
          <w:color w:val="000000"/>
        </w:rPr>
        <w:t>МБОУ «СОШ № 8»:</w:t>
      </w:r>
    </w:p>
    <w:p w:rsidR="00813E13" w:rsidRPr="00382FED" w:rsidRDefault="00813E13" w:rsidP="00E21C50">
      <w:pPr>
        <w:pStyle w:val="afc"/>
        <w:numPr>
          <w:ilvl w:val="0"/>
          <w:numId w:val="44"/>
        </w:numPr>
        <w:spacing w:line="360" w:lineRule="auto"/>
      </w:pPr>
      <w:r w:rsidRPr="00382FED">
        <w:t>Курирующий завуч – Грибанова Ольга Николаевна;</w:t>
      </w:r>
    </w:p>
    <w:p w:rsidR="00813E13" w:rsidRPr="00382FED" w:rsidRDefault="00813E13" w:rsidP="00E21C50">
      <w:pPr>
        <w:pStyle w:val="afc"/>
        <w:numPr>
          <w:ilvl w:val="0"/>
          <w:numId w:val="44"/>
        </w:numPr>
        <w:spacing w:line="360" w:lineRule="auto"/>
      </w:pPr>
      <w:r w:rsidRPr="00382FED">
        <w:t>Координатор по работе с одарёнными детьми – Грибанова Ольга Николаевна;</w:t>
      </w:r>
    </w:p>
    <w:p w:rsidR="00813E13" w:rsidRPr="00382FED" w:rsidRDefault="00813E13" w:rsidP="00E21C50">
      <w:pPr>
        <w:pStyle w:val="afc"/>
        <w:numPr>
          <w:ilvl w:val="0"/>
          <w:numId w:val="44"/>
        </w:numPr>
        <w:spacing w:line="360" w:lineRule="auto"/>
      </w:pPr>
      <w:r w:rsidRPr="00382FED">
        <w:t>Руководитель ШНОУ – Сагитова Сония Загидулловна;</w:t>
      </w:r>
    </w:p>
    <w:p w:rsidR="00813E13" w:rsidRPr="00382FED" w:rsidRDefault="00813E13" w:rsidP="00E21C50">
      <w:pPr>
        <w:pStyle w:val="afc"/>
        <w:numPr>
          <w:ilvl w:val="0"/>
          <w:numId w:val="44"/>
        </w:numPr>
        <w:spacing w:line="360" w:lineRule="auto"/>
      </w:pPr>
      <w:r w:rsidRPr="00382FED">
        <w:t>Оператор базы «Одарённые дети Красноярья» - Смолярова Валентина Васильевна</w:t>
      </w:r>
      <w:proofErr w:type="gramStart"/>
      <w:r w:rsidRPr="00382FED">
        <w:t>;.</w:t>
      </w:r>
      <w:proofErr w:type="gramEnd"/>
    </w:p>
    <w:p w:rsidR="00813E13" w:rsidRPr="00382FED" w:rsidRDefault="00382FED" w:rsidP="00BE3A74">
      <w:pPr>
        <w:spacing w:line="360" w:lineRule="auto"/>
        <w:jc w:val="both"/>
        <w:rPr>
          <w:rFonts w:ascii="Times New Roman" w:hAnsi="Times New Roman"/>
          <w:b/>
          <w:color w:val="000000"/>
        </w:rPr>
      </w:pPr>
      <w:r>
        <w:rPr>
          <w:rFonts w:ascii="Times New Roman" w:hAnsi="Times New Roman"/>
          <w:b/>
          <w:color w:val="000000"/>
        </w:rPr>
        <w:t xml:space="preserve">     </w:t>
      </w:r>
      <w:r w:rsidR="00813E13" w:rsidRPr="00382FED">
        <w:rPr>
          <w:rFonts w:ascii="Times New Roman" w:hAnsi="Times New Roman"/>
          <w:b/>
          <w:color w:val="000000"/>
        </w:rPr>
        <w:t>МБОУ «СОШ № 9»:</w:t>
      </w:r>
    </w:p>
    <w:p w:rsidR="00813E13" w:rsidRPr="00382FED" w:rsidRDefault="00813E13" w:rsidP="00E21C50">
      <w:pPr>
        <w:pStyle w:val="afc"/>
        <w:numPr>
          <w:ilvl w:val="0"/>
          <w:numId w:val="45"/>
        </w:numPr>
        <w:spacing w:line="360" w:lineRule="auto"/>
        <w:jc w:val="both"/>
        <w:rPr>
          <w:color w:val="000000"/>
        </w:rPr>
      </w:pPr>
      <w:r w:rsidRPr="00382FED">
        <w:rPr>
          <w:color w:val="000000"/>
        </w:rPr>
        <w:t>Курирующий завуч – Булгакова Надежда Евгеньевна;</w:t>
      </w:r>
    </w:p>
    <w:p w:rsidR="00813E13" w:rsidRPr="00382FED" w:rsidRDefault="00813E13" w:rsidP="00E21C50">
      <w:pPr>
        <w:pStyle w:val="afc"/>
        <w:numPr>
          <w:ilvl w:val="0"/>
          <w:numId w:val="45"/>
        </w:numPr>
        <w:spacing w:line="360" w:lineRule="auto"/>
        <w:jc w:val="both"/>
        <w:rPr>
          <w:color w:val="000000"/>
        </w:rPr>
      </w:pPr>
      <w:r w:rsidRPr="00382FED">
        <w:rPr>
          <w:color w:val="000000"/>
        </w:rPr>
        <w:t>Координатор по работе с одарёнными детьми – Иванова Наталья Викторовна;</w:t>
      </w:r>
    </w:p>
    <w:p w:rsidR="00813E13" w:rsidRPr="00382FED" w:rsidRDefault="00813E13" w:rsidP="00E21C50">
      <w:pPr>
        <w:pStyle w:val="afc"/>
        <w:numPr>
          <w:ilvl w:val="0"/>
          <w:numId w:val="45"/>
        </w:numPr>
        <w:spacing w:line="360" w:lineRule="auto"/>
        <w:jc w:val="both"/>
        <w:rPr>
          <w:color w:val="000000"/>
        </w:rPr>
      </w:pPr>
      <w:r w:rsidRPr="00382FED">
        <w:rPr>
          <w:color w:val="000000"/>
        </w:rPr>
        <w:t>Руководитель ШНОУ – Фоминых Татьяна Петровна;</w:t>
      </w:r>
    </w:p>
    <w:p w:rsidR="00813E13" w:rsidRPr="00382FED" w:rsidRDefault="00813E13" w:rsidP="00E21C50">
      <w:pPr>
        <w:pStyle w:val="afc"/>
        <w:numPr>
          <w:ilvl w:val="0"/>
          <w:numId w:val="45"/>
        </w:numPr>
        <w:spacing w:line="360" w:lineRule="auto"/>
        <w:jc w:val="both"/>
        <w:rPr>
          <w:color w:val="000000"/>
        </w:rPr>
      </w:pPr>
      <w:r w:rsidRPr="00382FED">
        <w:rPr>
          <w:color w:val="000000"/>
        </w:rPr>
        <w:t>Оператор базы «Одарённые дети Красноярья» – Новикова Лариса Борисовна;</w:t>
      </w:r>
    </w:p>
    <w:p w:rsidR="00813E13" w:rsidRPr="00382FED" w:rsidRDefault="00813E13" w:rsidP="00813E13">
      <w:pPr>
        <w:ind w:firstLine="284"/>
        <w:jc w:val="both"/>
        <w:rPr>
          <w:rFonts w:ascii="Times New Roman" w:hAnsi="Times New Roman"/>
          <w:b/>
          <w:color w:val="000000"/>
          <w:sz w:val="24"/>
          <w:szCs w:val="24"/>
        </w:rPr>
      </w:pPr>
      <w:r w:rsidRPr="00382FED">
        <w:rPr>
          <w:rFonts w:ascii="Times New Roman" w:hAnsi="Times New Roman"/>
          <w:b/>
          <w:color w:val="000000"/>
          <w:sz w:val="24"/>
          <w:szCs w:val="24"/>
        </w:rPr>
        <w:t>МБОУ «СОШ № 18»:</w:t>
      </w:r>
    </w:p>
    <w:p w:rsidR="00813E13" w:rsidRPr="00382FED" w:rsidRDefault="00813E13" w:rsidP="00E21C50">
      <w:pPr>
        <w:pStyle w:val="afc"/>
        <w:numPr>
          <w:ilvl w:val="0"/>
          <w:numId w:val="46"/>
        </w:numPr>
        <w:spacing w:line="360" w:lineRule="auto"/>
        <w:jc w:val="both"/>
        <w:rPr>
          <w:color w:val="000000"/>
        </w:rPr>
      </w:pPr>
      <w:r w:rsidRPr="00382FED">
        <w:rPr>
          <w:color w:val="000000"/>
        </w:rPr>
        <w:t>Курирующий завуч – Сенюта Людмила Алексеевна;</w:t>
      </w:r>
    </w:p>
    <w:p w:rsidR="00813E13" w:rsidRPr="00382FED" w:rsidRDefault="00813E13" w:rsidP="00E21C50">
      <w:pPr>
        <w:pStyle w:val="afc"/>
        <w:numPr>
          <w:ilvl w:val="0"/>
          <w:numId w:val="46"/>
        </w:numPr>
        <w:spacing w:line="360" w:lineRule="auto"/>
        <w:jc w:val="both"/>
        <w:rPr>
          <w:color w:val="000000"/>
        </w:rPr>
      </w:pPr>
      <w:r w:rsidRPr="00382FED">
        <w:rPr>
          <w:color w:val="000000"/>
        </w:rPr>
        <w:lastRenderedPageBreak/>
        <w:t>Координатор по работе с одарёнными детьми – Шумилова Евгения Геннадьевна;</w:t>
      </w:r>
    </w:p>
    <w:p w:rsidR="00813E13" w:rsidRPr="00382FED" w:rsidRDefault="00813E13" w:rsidP="00E21C50">
      <w:pPr>
        <w:pStyle w:val="afc"/>
        <w:numPr>
          <w:ilvl w:val="0"/>
          <w:numId w:val="46"/>
        </w:numPr>
        <w:spacing w:line="360" w:lineRule="auto"/>
        <w:jc w:val="both"/>
        <w:rPr>
          <w:color w:val="000000"/>
        </w:rPr>
      </w:pPr>
      <w:r w:rsidRPr="00382FED">
        <w:rPr>
          <w:color w:val="000000"/>
        </w:rPr>
        <w:t>Руководитель ШНОУ –  Шумилова Евгения Геннадьевна;</w:t>
      </w:r>
    </w:p>
    <w:p w:rsidR="00813E13" w:rsidRPr="00382FED" w:rsidRDefault="00813E13" w:rsidP="00E21C50">
      <w:pPr>
        <w:pStyle w:val="afc"/>
        <w:numPr>
          <w:ilvl w:val="0"/>
          <w:numId w:val="46"/>
        </w:numPr>
        <w:spacing w:line="360" w:lineRule="auto"/>
        <w:jc w:val="both"/>
        <w:rPr>
          <w:color w:val="000000"/>
        </w:rPr>
      </w:pPr>
      <w:r w:rsidRPr="00382FED">
        <w:rPr>
          <w:color w:val="000000"/>
        </w:rPr>
        <w:t>Оператор базы «Одарённые дети Красноярья» -  Аверенков Илья Николаевич;</w:t>
      </w:r>
    </w:p>
    <w:p w:rsidR="00813E13" w:rsidRPr="00382FED" w:rsidRDefault="00382FED" w:rsidP="00BE3A74">
      <w:pPr>
        <w:spacing w:line="360" w:lineRule="auto"/>
        <w:ind w:firstLine="284"/>
        <w:jc w:val="both"/>
        <w:rPr>
          <w:rFonts w:ascii="Times New Roman" w:hAnsi="Times New Roman"/>
          <w:b/>
          <w:color w:val="000000"/>
          <w:sz w:val="24"/>
          <w:szCs w:val="24"/>
        </w:rPr>
      </w:pPr>
      <w:r>
        <w:rPr>
          <w:rFonts w:ascii="Times New Roman" w:hAnsi="Times New Roman"/>
          <w:color w:val="000000"/>
          <w:sz w:val="24"/>
          <w:szCs w:val="24"/>
        </w:rPr>
        <w:t xml:space="preserve"> </w:t>
      </w:r>
      <w:r w:rsidR="00813E13" w:rsidRPr="00382FED">
        <w:rPr>
          <w:rFonts w:ascii="Times New Roman" w:hAnsi="Times New Roman"/>
          <w:b/>
          <w:color w:val="000000"/>
          <w:sz w:val="24"/>
          <w:szCs w:val="24"/>
        </w:rPr>
        <w:t>МБОУ «Лицей»:</w:t>
      </w:r>
    </w:p>
    <w:p w:rsidR="00382FED" w:rsidRPr="00382FED" w:rsidRDefault="00382FED" w:rsidP="00E21C50">
      <w:pPr>
        <w:pStyle w:val="afc"/>
        <w:numPr>
          <w:ilvl w:val="0"/>
          <w:numId w:val="47"/>
        </w:numPr>
        <w:spacing w:line="360" w:lineRule="auto"/>
        <w:rPr>
          <w:color w:val="000000"/>
        </w:rPr>
      </w:pPr>
      <w:r w:rsidRPr="00382FED">
        <w:rPr>
          <w:color w:val="000000"/>
        </w:rPr>
        <w:t>Курирующий завуч – Криницина Ирина Леонидовна;</w:t>
      </w:r>
    </w:p>
    <w:p w:rsidR="00382FED" w:rsidRPr="00382FED" w:rsidRDefault="00382FED" w:rsidP="00E21C50">
      <w:pPr>
        <w:pStyle w:val="afc"/>
        <w:numPr>
          <w:ilvl w:val="0"/>
          <w:numId w:val="47"/>
        </w:numPr>
        <w:spacing w:line="360" w:lineRule="auto"/>
        <w:rPr>
          <w:color w:val="000000"/>
        </w:rPr>
      </w:pPr>
      <w:r w:rsidRPr="00382FED">
        <w:rPr>
          <w:color w:val="000000"/>
        </w:rPr>
        <w:t>Координатор по работе с одарёнными детьми – Петрушко Светлана Александровна;</w:t>
      </w:r>
    </w:p>
    <w:p w:rsidR="00382FED" w:rsidRPr="00382FED" w:rsidRDefault="00382FED" w:rsidP="00E21C50">
      <w:pPr>
        <w:pStyle w:val="afc"/>
        <w:numPr>
          <w:ilvl w:val="0"/>
          <w:numId w:val="47"/>
        </w:numPr>
        <w:spacing w:line="360" w:lineRule="auto"/>
        <w:rPr>
          <w:color w:val="000000"/>
        </w:rPr>
      </w:pPr>
      <w:r w:rsidRPr="00382FED">
        <w:rPr>
          <w:color w:val="000000"/>
        </w:rPr>
        <w:t>Руководитель ШНОУ – Петрушко Светлана Александровна;</w:t>
      </w:r>
    </w:p>
    <w:p w:rsidR="00382FED" w:rsidRPr="00382FED" w:rsidRDefault="00382FED" w:rsidP="00E21C50">
      <w:pPr>
        <w:pStyle w:val="afc"/>
        <w:numPr>
          <w:ilvl w:val="0"/>
          <w:numId w:val="47"/>
        </w:numPr>
        <w:spacing w:line="360" w:lineRule="auto"/>
        <w:rPr>
          <w:color w:val="000000"/>
        </w:rPr>
      </w:pPr>
      <w:r w:rsidRPr="00382FED">
        <w:rPr>
          <w:color w:val="000000"/>
        </w:rPr>
        <w:t xml:space="preserve">Оператор базы «Одарённые дети Красноярья» - Петрушко Светлана Александровна; </w:t>
      </w:r>
    </w:p>
    <w:p w:rsidR="00382FED" w:rsidRPr="00382FED" w:rsidRDefault="00382FED" w:rsidP="00BE3A74">
      <w:pPr>
        <w:spacing w:line="360" w:lineRule="auto"/>
        <w:ind w:firstLine="426"/>
        <w:rPr>
          <w:rFonts w:ascii="Times New Roman" w:hAnsi="Times New Roman"/>
          <w:b/>
          <w:color w:val="000000"/>
        </w:rPr>
      </w:pPr>
      <w:r w:rsidRPr="00382FED">
        <w:rPr>
          <w:rFonts w:ascii="Times New Roman" w:hAnsi="Times New Roman"/>
          <w:b/>
          <w:color w:val="000000"/>
        </w:rPr>
        <w:t>МБОУ «Гимназия»:</w:t>
      </w:r>
    </w:p>
    <w:p w:rsidR="00382FED" w:rsidRPr="00382FED" w:rsidRDefault="00382FED" w:rsidP="00E21C50">
      <w:pPr>
        <w:pStyle w:val="afc"/>
        <w:numPr>
          <w:ilvl w:val="0"/>
          <w:numId w:val="48"/>
        </w:numPr>
        <w:spacing w:line="360" w:lineRule="auto"/>
        <w:jc w:val="both"/>
        <w:rPr>
          <w:color w:val="000000"/>
        </w:rPr>
      </w:pPr>
      <w:r w:rsidRPr="00382FED">
        <w:rPr>
          <w:color w:val="000000"/>
        </w:rPr>
        <w:t>Курирующий завуч – Сидорова Евгения Николаевна;</w:t>
      </w:r>
    </w:p>
    <w:p w:rsidR="00382FED" w:rsidRPr="00382FED" w:rsidRDefault="00382FED" w:rsidP="00E21C50">
      <w:pPr>
        <w:pStyle w:val="afc"/>
        <w:numPr>
          <w:ilvl w:val="0"/>
          <w:numId w:val="48"/>
        </w:numPr>
        <w:spacing w:line="360" w:lineRule="auto"/>
        <w:jc w:val="both"/>
        <w:rPr>
          <w:color w:val="000000"/>
        </w:rPr>
      </w:pPr>
      <w:r w:rsidRPr="00382FED">
        <w:rPr>
          <w:color w:val="000000"/>
        </w:rPr>
        <w:t>Координатор по работе с одарёнными детьми – Лукомская Татьяна Александровна;</w:t>
      </w:r>
    </w:p>
    <w:p w:rsidR="00382FED" w:rsidRPr="00382FED" w:rsidRDefault="00382FED" w:rsidP="00E21C50">
      <w:pPr>
        <w:pStyle w:val="afc"/>
        <w:numPr>
          <w:ilvl w:val="0"/>
          <w:numId w:val="48"/>
        </w:numPr>
        <w:spacing w:line="360" w:lineRule="auto"/>
        <w:jc w:val="both"/>
        <w:rPr>
          <w:color w:val="000000"/>
        </w:rPr>
      </w:pPr>
      <w:r w:rsidRPr="00382FED">
        <w:rPr>
          <w:color w:val="000000"/>
        </w:rPr>
        <w:t>Руководитель ШНОУ – Егармина Людмила Валерьевна;</w:t>
      </w:r>
    </w:p>
    <w:p w:rsidR="00382FED" w:rsidRPr="00382FED" w:rsidRDefault="00382FED" w:rsidP="00E21C50">
      <w:pPr>
        <w:pStyle w:val="afc"/>
        <w:numPr>
          <w:ilvl w:val="0"/>
          <w:numId w:val="48"/>
        </w:numPr>
        <w:spacing w:line="360" w:lineRule="auto"/>
        <w:jc w:val="both"/>
        <w:rPr>
          <w:color w:val="000000"/>
        </w:rPr>
      </w:pPr>
      <w:r w:rsidRPr="00382FED">
        <w:rPr>
          <w:color w:val="000000"/>
        </w:rPr>
        <w:t>Оператор базы «Одарённые дети Красноярья» - Игнатова Ольга Михайловна;</w:t>
      </w:r>
    </w:p>
    <w:p w:rsidR="00382FED" w:rsidRPr="00382FED" w:rsidRDefault="00382FED" w:rsidP="00382FED">
      <w:pPr>
        <w:spacing w:line="360" w:lineRule="auto"/>
        <w:ind w:left="720" w:hanging="360"/>
        <w:jc w:val="both"/>
        <w:rPr>
          <w:rFonts w:ascii="Times New Roman" w:hAnsi="Times New Roman"/>
          <w:b/>
          <w:color w:val="000000"/>
        </w:rPr>
      </w:pPr>
      <w:r w:rsidRPr="00382FED">
        <w:rPr>
          <w:rFonts w:ascii="Times New Roman" w:hAnsi="Times New Roman"/>
          <w:b/>
          <w:color w:val="000000"/>
        </w:rPr>
        <w:t>ЧОУ «Лесосибирская Православная гимназия»:</w:t>
      </w:r>
    </w:p>
    <w:p w:rsidR="00382FED" w:rsidRPr="00382FED" w:rsidRDefault="00382FED" w:rsidP="00E21C50">
      <w:pPr>
        <w:pStyle w:val="afc"/>
        <w:numPr>
          <w:ilvl w:val="0"/>
          <w:numId w:val="49"/>
        </w:numPr>
        <w:spacing w:line="360" w:lineRule="auto"/>
        <w:jc w:val="both"/>
        <w:rPr>
          <w:color w:val="000000"/>
        </w:rPr>
      </w:pPr>
      <w:r w:rsidRPr="00382FED">
        <w:rPr>
          <w:color w:val="000000"/>
        </w:rPr>
        <w:t>Курирующий завуч – Дидух Олеся Александровна;</w:t>
      </w:r>
    </w:p>
    <w:p w:rsidR="00382FED" w:rsidRPr="00382FED" w:rsidRDefault="00382FED" w:rsidP="00E21C50">
      <w:pPr>
        <w:pStyle w:val="afc"/>
        <w:numPr>
          <w:ilvl w:val="0"/>
          <w:numId w:val="49"/>
        </w:numPr>
        <w:spacing w:line="360" w:lineRule="auto"/>
        <w:jc w:val="both"/>
        <w:rPr>
          <w:color w:val="000000"/>
        </w:rPr>
      </w:pPr>
      <w:r w:rsidRPr="00382FED">
        <w:rPr>
          <w:color w:val="000000"/>
        </w:rPr>
        <w:t>Координатор по работе с одарёнными детьми – Петухова Анастасия Сергеевна;</w:t>
      </w:r>
    </w:p>
    <w:p w:rsidR="00382FED" w:rsidRPr="00382FED" w:rsidRDefault="00382FED" w:rsidP="00E21C50">
      <w:pPr>
        <w:pStyle w:val="afc"/>
        <w:numPr>
          <w:ilvl w:val="0"/>
          <w:numId w:val="49"/>
        </w:numPr>
        <w:spacing w:line="360" w:lineRule="auto"/>
        <w:jc w:val="both"/>
        <w:rPr>
          <w:color w:val="000000"/>
        </w:rPr>
      </w:pPr>
      <w:r w:rsidRPr="00382FED">
        <w:rPr>
          <w:color w:val="000000"/>
        </w:rPr>
        <w:t>Руководитель ШНОУ – Дидух Олеся Александровна;</w:t>
      </w:r>
    </w:p>
    <w:p w:rsidR="00382FED" w:rsidRPr="00382FED" w:rsidRDefault="00382FED" w:rsidP="00E21C50">
      <w:pPr>
        <w:pStyle w:val="afc"/>
        <w:numPr>
          <w:ilvl w:val="0"/>
          <w:numId w:val="49"/>
        </w:numPr>
        <w:spacing w:line="360" w:lineRule="auto"/>
        <w:jc w:val="both"/>
        <w:rPr>
          <w:color w:val="000000"/>
        </w:rPr>
      </w:pPr>
      <w:r w:rsidRPr="00382FED">
        <w:rPr>
          <w:color w:val="000000"/>
        </w:rPr>
        <w:t>Оператор базы «Одарённые дети Красноярья» - Петухова Анастасия Сергеевна;</w:t>
      </w:r>
    </w:p>
    <w:p w:rsidR="00382FED" w:rsidRPr="00382FED" w:rsidRDefault="00382FED" w:rsidP="00382FED">
      <w:pPr>
        <w:spacing w:line="360" w:lineRule="auto"/>
        <w:ind w:left="720" w:hanging="360"/>
        <w:jc w:val="both"/>
        <w:rPr>
          <w:rFonts w:ascii="Times New Roman" w:hAnsi="Times New Roman"/>
          <w:b/>
          <w:color w:val="000000"/>
        </w:rPr>
      </w:pPr>
      <w:r w:rsidRPr="00382FED">
        <w:rPr>
          <w:rFonts w:ascii="Times New Roman" w:hAnsi="Times New Roman"/>
          <w:b/>
          <w:color w:val="000000"/>
        </w:rPr>
        <w:t>КГОУ «Лесосибирск</w:t>
      </w:r>
      <w:r w:rsidR="0065178C">
        <w:rPr>
          <w:rFonts w:ascii="Times New Roman" w:hAnsi="Times New Roman"/>
          <w:b/>
          <w:color w:val="000000"/>
        </w:rPr>
        <w:t>и</w:t>
      </w:r>
      <w:r w:rsidRPr="00382FED">
        <w:rPr>
          <w:rFonts w:ascii="Times New Roman" w:hAnsi="Times New Roman"/>
          <w:b/>
          <w:color w:val="000000"/>
        </w:rPr>
        <w:t>й кадетский корпус»:</w:t>
      </w:r>
    </w:p>
    <w:p w:rsidR="00382FED" w:rsidRPr="00382FED" w:rsidRDefault="00382FED" w:rsidP="00E21C50">
      <w:pPr>
        <w:pStyle w:val="afc"/>
        <w:numPr>
          <w:ilvl w:val="0"/>
          <w:numId w:val="50"/>
        </w:numPr>
        <w:spacing w:line="360" w:lineRule="auto"/>
        <w:jc w:val="both"/>
        <w:rPr>
          <w:color w:val="000000"/>
        </w:rPr>
      </w:pPr>
      <w:r w:rsidRPr="00382FED">
        <w:rPr>
          <w:color w:val="000000"/>
        </w:rPr>
        <w:t>Курирующий завуч – Варлачев Игорь Валерьевич;</w:t>
      </w:r>
    </w:p>
    <w:p w:rsidR="00382FED" w:rsidRPr="00382FED" w:rsidRDefault="00382FED" w:rsidP="00E21C50">
      <w:pPr>
        <w:pStyle w:val="afc"/>
        <w:numPr>
          <w:ilvl w:val="0"/>
          <w:numId w:val="50"/>
        </w:numPr>
        <w:spacing w:line="360" w:lineRule="auto"/>
        <w:jc w:val="both"/>
        <w:rPr>
          <w:color w:val="000000"/>
        </w:rPr>
      </w:pPr>
      <w:r w:rsidRPr="00382FED">
        <w:rPr>
          <w:color w:val="000000"/>
        </w:rPr>
        <w:lastRenderedPageBreak/>
        <w:t>Координатор по работе с одарёнными детьми – Юркова Екатерина Владимировна;</w:t>
      </w:r>
    </w:p>
    <w:p w:rsidR="00382FED" w:rsidRPr="00382FED" w:rsidRDefault="00382FED" w:rsidP="00E21C50">
      <w:pPr>
        <w:pStyle w:val="afc"/>
        <w:numPr>
          <w:ilvl w:val="0"/>
          <w:numId w:val="50"/>
        </w:numPr>
        <w:spacing w:line="360" w:lineRule="auto"/>
        <w:jc w:val="both"/>
        <w:rPr>
          <w:color w:val="000000"/>
        </w:rPr>
      </w:pPr>
      <w:r w:rsidRPr="00382FED">
        <w:rPr>
          <w:color w:val="000000"/>
        </w:rPr>
        <w:t>Руководитель ШНОУ – Шнайдер Вера Алексеевна;</w:t>
      </w:r>
    </w:p>
    <w:p w:rsidR="00382FED" w:rsidRPr="00382FED" w:rsidRDefault="00382FED" w:rsidP="00E21C50">
      <w:pPr>
        <w:pStyle w:val="afc"/>
        <w:numPr>
          <w:ilvl w:val="0"/>
          <w:numId w:val="50"/>
        </w:numPr>
        <w:spacing w:line="360" w:lineRule="auto"/>
        <w:jc w:val="both"/>
        <w:rPr>
          <w:color w:val="000000"/>
        </w:rPr>
      </w:pPr>
      <w:r w:rsidRPr="00382FED">
        <w:rPr>
          <w:color w:val="000000"/>
        </w:rPr>
        <w:t>Оператор базы «Одарённые дети Красноярья» - Юркова Екатерина Владимировна.</w:t>
      </w:r>
    </w:p>
    <w:p w:rsidR="00570F78" w:rsidRPr="00F604DE" w:rsidRDefault="00570F78" w:rsidP="00F604DE">
      <w:pPr>
        <w:jc w:val="center"/>
        <w:rPr>
          <w:rFonts w:ascii="Times New Roman" w:hAnsi="Times New Roman" w:cs="Times New Roman"/>
          <w:b/>
          <w:sz w:val="24"/>
          <w:szCs w:val="24"/>
        </w:rPr>
      </w:pPr>
      <w:r w:rsidRPr="00F604DE">
        <w:rPr>
          <w:rFonts w:ascii="Times New Roman" w:hAnsi="Times New Roman" w:cs="Times New Roman"/>
          <w:b/>
          <w:sz w:val="24"/>
          <w:szCs w:val="24"/>
        </w:rPr>
        <w:t xml:space="preserve">Задача 2: организация работы городских открытых площадок для выявления талантливых и одаренных детей и предъявления </w:t>
      </w:r>
      <w:r w:rsidR="00F604DE">
        <w:rPr>
          <w:rFonts w:ascii="Times New Roman" w:hAnsi="Times New Roman" w:cs="Times New Roman"/>
          <w:b/>
          <w:sz w:val="24"/>
          <w:szCs w:val="24"/>
        </w:rPr>
        <w:t xml:space="preserve">их </w:t>
      </w:r>
      <w:r w:rsidRPr="00F604DE">
        <w:rPr>
          <w:rFonts w:ascii="Times New Roman" w:hAnsi="Times New Roman" w:cs="Times New Roman"/>
          <w:b/>
          <w:sz w:val="24"/>
          <w:szCs w:val="24"/>
        </w:rPr>
        <w:t>результатов</w:t>
      </w:r>
      <w:r w:rsidR="00F604DE">
        <w:rPr>
          <w:rFonts w:ascii="Times New Roman" w:hAnsi="Times New Roman" w:cs="Times New Roman"/>
          <w:b/>
          <w:sz w:val="24"/>
          <w:szCs w:val="24"/>
        </w:rPr>
        <w:t>.</w:t>
      </w:r>
    </w:p>
    <w:p w:rsidR="00F604DE" w:rsidRPr="0052320C" w:rsidRDefault="00F604DE" w:rsidP="00F604DE">
      <w:pPr>
        <w:suppressAutoHyphens/>
        <w:spacing w:line="360" w:lineRule="auto"/>
        <w:ind w:firstLine="426"/>
        <w:jc w:val="both"/>
        <w:rPr>
          <w:rFonts w:ascii="Times New Roman" w:hAnsi="Times New Roman" w:cs="Times New Roman"/>
          <w:bCs/>
          <w:sz w:val="24"/>
          <w:szCs w:val="24"/>
        </w:rPr>
      </w:pPr>
      <w:r w:rsidRPr="0052320C">
        <w:rPr>
          <w:rFonts w:ascii="Times New Roman" w:hAnsi="Times New Roman" w:cs="Times New Roman"/>
          <w:bCs/>
          <w:sz w:val="24"/>
          <w:szCs w:val="24"/>
        </w:rPr>
        <w:t>Организ</w:t>
      </w:r>
      <w:r>
        <w:rPr>
          <w:rFonts w:ascii="Times New Roman" w:hAnsi="Times New Roman" w:cs="Times New Roman"/>
          <w:bCs/>
          <w:sz w:val="24"/>
          <w:szCs w:val="24"/>
        </w:rPr>
        <w:t>ована</w:t>
      </w:r>
      <w:r w:rsidRPr="0052320C">
        <w:rPr>
          <w:rFonts w:ascii="Times New Roman" w:hAnsi="Times New Roman" w:cs="Times New Roman"/>
          <w:bCs/>
          <w:sz w:val="24"/>
          <w:szCs w:val="24"/>
        </w:rPr>
        <w:t xml:space="preserve"> работ</w:t>
      </w:r>
      <w:r>
        <w:rPr>
          <w:rFonts w:ascii="Times New Roman" w:hAnsi="Times New Roman" w:cs="Times New Roman"/>
          <w:bCs/>
          <w:sz w:val="24"/>
          <w:szCs w:val="24"/>
        </w:rPr>
        <w:t>а</w:t>
      </w:r>
      <w:r w:rsidRPr="0052320C">
        <w:rPr>
          <w:rFonts w:ascii="Times New Roman" w:hAnsi="Times New Roman" w:cs="Times New Roman"/>
          <w:bCs/>
          <w:sz w:val="24"/>
          <w:szCs w:val="24"/>
        </w:rPr>
        <w:t xml:space="preserve"> </w:t>
      </w:r>
      <w:r w:rsidRPr="0052320C">
        <w:rPr>
          <w:rFonts w:ascii="Times New Roman" w:hAnsi="Times New Roman" w:cs="Times New Roman"/>
          <w:b/>
          <w:bCs/>
          <w:sz w:val="24"/>
          <w:szCs w:val="24"/>
        </w:rPr>
        <w:t>городских открытых площадок</w:t>
      </w:r>
      <w:r w:rsidRPr="0052320C">
        <w:rPr>
          <w:rFonts w:ascii="Times New Roman" w:hAnsi="Times New Roman" w:cs="Times New Roman"/>
          <w:bCs/>
          <w:sz w:val="24"/>
          <w:szCs w:val="24"/>
        </w:rPr>
        <w:t xml:space="preserve"> для выявления талантливых и одаренных детей и </w:t>
      </w:r>
      <w:r w:rsidRPr="0052320C">
        <w:rPr>
          <w:rFonts w:ascii="Times New Roman" w:hAnsi="Times New Roman" w:cs="Times New Roman"/>
          <w:b/>
          <w:bCs/>
          <w:sz w:val="24"/>
          <w:szCs w:val="24"/>
        </w:rPr>
        <w:t xml:space="preserve">предъявления результатов. </w:t>
      </w:r>
      <w:r w:rsidRPr="0052320C">
        <w:rPr>
          <w:rFonts w:ascii="Times New Roman" w:hAnsi="Times New Roman" w:cs="Times New Roman"/>
          <w:bCs/>
          <w:sz w:val="24"/>
          <w:szCs w:val="24"/>
        </w:rPr>
        <w:t>На основе анализа ситуации в муниципалитете методистами МИМЦ м специалистами УО разработаны и организова</w:t>
      </w:r>
      <w:r>
        <w:rPr>
          <w:rFonts w:ascii="Times New Roman" w:hAnsi="Times New Roman" w:cs="Times New Roman"/>
          <w:bCs/>
          <w:sz w:val="24"/>
          <w:szCs w:val="24"/>
        </w:rPr>
        <w:t>ны городские турниры и конкурсы:</w:t>
      </w:r>
      <w:r w:rsidRPr="0052320C">
        <w:rPr>
          <w:rFonts w:ascii="Times New Roman" w:hAnsi="Times New Roman" w:cs="Times New Roman"/>
          <w:bCs/>
          <w:sz w:val="24"/>
          <w:szCs w:val="24"/>
        </w:rPr>
        <w:t xml:space="preserve"> </w:t>
      </w:r>
    </w:p>
    <w:tbl>
      <w:tblPr>
        <w:tblStyle w:val="afa"/>
        <w:tblW w:w="0" w:type="auto"/>
        <w:tblInd w:w="-318" w:type="dxa"/>
        <w:tblLook w:val="04A0" w:firstRow="1" w:lastRow="0" w:firstColumn="1" w:lastColumn="0" w:noHBand="0" w:noVBand="1"/>
      </w:tblPr>
      <w:tblGrid>
        <w:gridCol w:w="9498"/>
        <w:gridCol w:w="2410"/>
        <w:gridCol w:w="2660"/>
      </w:tblGrid>
      <w:tr w:rsidR="00570F78" w:rsidRPr="0052320C" w:rsidTr="00BE72AF">
        <w:tc>
          <w:tcPr>
            <w:tcW w:w="9498" w:type="dxa"/>
          </w:tcPr>
          <w:p w:rsidR="00570F78" w:rsidRPr="0052320C" w:rsidRDefault="00570F78" w:rsidP="0065178C">
            <w:pPr>
              <w:pStyle w:val="a0"/>
              <w:spacing w:after="0" w:line="240" w:lineRule="auto"/>
              <w:rPr>
                <w:sz w:val="24"/>
                <w:szCs w:val="24"/>
              </w:rPr>
            </w:pPr>
            <w:r w:rsidRPr="0052320C">
              <w:rPr>
                <w:b/>
                <w:bCs/>
                <w:sz w:val="24"/>
                <w:szCs w:val="24"/>
              </w:rPr>
              <w:t>События учебного года</w:t>
            </w:r>
          </w:p>
        </w:tc>
        <w:tc>
          <w:tcPr>
            <w:tcW w:w="2410" w:type="dxa"/>
          </w:tcPr>
          <w:p w:rsidR="00570F78" w:rsidRPr="0052320C" w:rsidRDefault="00570F78" w:rsidP="0065178C">
            <w:pPr>
              <w:pStyle w:val="a0"/>
              <w:spacing w:after="0" w:line="240" w:lineRule="auto"/>
              <w:rPr>
                <w:sz w:val="24"/>
                <w:szCs w:val="24"/>
              </w:rPr>
            </w:pPr>
            <w:r w:rsidRPr="0052320C">
              <w:rPr>
                <w:b/>
                <w:bCs/>
                <w:sz w:val="24"/>
                <w:szCs w:val="24"/>
              </w:rPr>
              <w:t>2014-15</w:t>
            </w:r>
          </w:p>
        </w:tc>
        <w:tc>
          <w:tcPr>
            <w:tcW w:w="2660" w:type="dxa"/>
          </w:tcPr>
          <w:p w:rsidR="00570F78" w:rsidRPr="0052320C" w:rsidRDefault="00570F78" w:rsidP="0065178C">
            <w:pPr>
              <w:pStyle w:val="a0"/>
              <w:spacing w:after="0" w:line="240" w:lineRule="auto"/>
              <w:rPr>
                <w:b/>
                <w:bCs/>
                <w:sz w:val="24"/>
                <w:szCs w:val="24"/>
              </w:rPr>
            </w:pPr>
            <w:r w:rsidRPr="0052320C">
              <w:rPr>
                <w:b/>
                <w:bCs/>
                <w:sz w:val="24"/>
                <w:szCs w:val="24"/>
              </w:rPr>
              <w:t>2015-16</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Всероссийская олимпиада школьников (муниципальный этап) 20 предметов из 21 возможных</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523 </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680</w:t>
            </w:r>
            <w:r w:rsidR="00AA1421" w:rsidRPr="00BE72AF">
              <w:rPr>
                <w:rFonts w:ascii="Times New Roman" w:hAnsi="Times New Roman"/>
                <w:sz w:val="24"/>
                <w:szCs w:val="24"/>
              </w:rPr>
              <w:t xml:space="preserve"> </w:t>
            </w:r>
            <w:r w:rsidR="0066452E" w:rsidRPr="00BE72AF">
              <w:rPr>
                <w:rFonts w:ascii="Times New Roman" w:hAnsi="Times New Roman"/>
                <w:sz w:val="24"/>
                <w:szCs w:val="24"/>
              </w:rPr>
              <w:t xml:space="preserve"> (61 победитель, 104 призёра)</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Городской конкурс ИКТ «Интеллект-марафон» (7 модулей)</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48 </w:t>
            </w:r>
          </w:p>
        </w:tc>
        <w:tc>
          <w:tcPr>
            <w:tcW w:w="2660" w:type="dxa"/>
          </w:tcPr>
          <w:p w:rsidR="00570F78" w:rsidRPr="00BE72AF" w:rsidRDefault="00953943" w:rsidP="0065178C">
            <w:pPr>
              <w:ind w:left="57" w:right="57"/>
              <w:rPr>
                <w:rFonts w:ascii="Times New Roman" w:hAnsi="Times New Roman"/>
                <w:sz w:val="24"/>
                <w:szCs w:val="24"/>
              </w:rPr>
            </w:pPr>
            <w:r w:rsidRPr="00BE72AF">
              <w:rPr>
                <w:rFonts w:ascii="Times New Roman" w:hAnsi="Times New Roman"/>
                <w:sz w:val="24"/>
                <w:szCs w:val="24"/>
              </w:rPr>
              <w:t>50 (6 победителей)</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Городская олимпиада для 4 классов «Сибирячок» (математика, русский язык, окружающий мир) </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96 </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9</w:t>
            </w:r>
            <w:r w:rsidR="004E4A21" w:rsidRPr="00BE72AF">
              <w:rPr>
                <w:rFonts w:ascii="Times New Roman" w:hAnsi="Times New Roman"/>
                <w:sz w:val="24"/>
                <w:szCs w:val="24"/>
              </w:rPr>
              <w:t>0 (9 победителей)</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Городская научно-практическая конференция «Первые шаги в науку» (8-11 кл.) и  «Юниор» (5-7 кл.) </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127</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16</w:t>
            </w:r>
            <w:r w:rsidR="004E4A21" w:rsidRPr="00BE72AF">
              <w:rPr>
                <w:rFonts w:ascii="Times New Roman" w:hAnsi="Times New Roman"/>
                <w:sz w:val="24"/>
                <w:szCs w:val="24"/>
              </w:rPr>
              <w:t>1</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Городской конкурс по английскому языку для 5-9 кл. «70 лет Победы в </w:t>
            </w:r>
            <w:r w:rsidR="00F604DE">
              <w:rPr>
                <w:rFonts w:ascii="Times New Roman" w:hAnsi="Times New Roman"/>
                <w:sz w:val="24"/>
                <w:szCs w:val="24"/>
              </w:rPr>
              <w:t>ВОв</w:t>
            </w:r>
            <w:r w:rsidRPr="00BE72AF">
              <w:rPr>
                <w:rFonts w:ascii="Times New Roman" w:hAnsi="Times New Roman"/>
                <w:sz w:val="24"/>
                <w:szCs w:val="24"/>
              </w:rPr>
              <w:t>»</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36</w:t>
            </w:r>
          </w:p>
        </w:tc>
        <w:tc>
          <w:tcPr>
            <w:tcW w:w="2660" w:type="dxa"/>
          </w:tcPr>
          <w:p w:rsidR="00570F78" w:rsidRPr="00BE72AF" w:rsidRDefault="00286DF9" w:rsidP="0065178C">
            <w:pPr>
              <w:ind w:left="57" w:right="57"/>
              <w:rPr>
                <w:rFonts w:ascii="Times New Roman" w:hAnsi="Times New Roman"/>
                <w:sz w:val="24"/>
                <w:szCs w:val="24"/>
              </w:rPr>
            </w:pPr>
            <w:r w:rsidRPr="00BE72AF">
              <w:rPr>
                <w:rFonts w:ascii="Times New Roman" w:hAnsi="Times New Roman"/>
                <w:sz w:val="24"/>
                <w:szCs w:val="24"/>
              </w:rPr>
              <w:t>-</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Муниципальный этап Международного конкурса юных чтецов «Живая классика» (6 кл.) </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30</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3</w:t>
            </w:r>
            <w:r w:rsidR="004E4A21" w:rsidRPr="00BE72AF">
              <w:rPr>
                <w:rFonts w:ascii="Times New Roman" w:hAnsi="Times New Roman"/>
                <w:sz w:val="24"/>
                <w:szCs w:val="24"/>
              </w:rPr>
              <w:t xml:space="preserve">1 </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Городской интеллектуальный конкурс для 7-8 кл. по английскому языку «G-8» Большая восьмёрка.</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 xml:space="preserve">35 </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32</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Городской командный интеллектуальный конкурс «Мы – будущее региона!» (5-6 кл.)</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25 (5 команд)</w:t>
            </w:r>
          </w:p>
        </w:tc>
        <w:tc>
          <w:tcPr>
            <w:tcW w:w="2660" w:type="dxa"/>
          </w:tcPr>
          <w:p w:rsidR="00570F78" w:rsidRPr="00BE72AF" w:rsidRDefault="00286DF9" w:rsidP="0065178C">
            <w:pPr>
              <w:ind w:left="57" w:right="57"/>
              <w:rPr>
                <w:rFonts w:ascii="Times New Roman" w:hAnsi="Times New Roman"/>
                <w:sz w:val="24"/>
                <w:szCs w:val="24"/>
              </w:rPr>
            </w:pPr>
            <w:r w:rsidRPr="00BE72AF">
              <w:rPr>
                <w:rFonts w:ascii="Times New Roman" w:hAnsi="Times New Roman"/>
                <w:sz w:val="24"/>
                <w:szCs w:val="24"/>
              </w:rPr>
              <w:t>-</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Тренинг с участниками регионального этапа ВсОШ</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23</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28</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Городской сетевой проект «Война. Писатель. Книга»</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35</w:t>
            </w:r>
          </w:p>
        </w:tc>
        <w:tc>
          <w:tcPr>
            <w:tcW w:w="2660" w:type="dxa"/>
          </w:tcPr>
          <w:p w:rsidR="00570F78" w:rsidRPr="00BE72AF" w:rsidRDefault="0039686F" w:rsidP="0065178C">
            <w:pPr>
              <w:ind w:left="57" w:right="57"/>
              <w:rPr>
                <w:rFonts w:ascii="Times New Roman" w:hAnsi="Times New Roman"/>
                <w:sz w:val="24"/>
                <w:szCs w:val="24"/>
              </w:rPr>
            </w:pPr>
            <w:r w:rsidRPr="00BE72AF">
              <w:rPr>
                <w:rFonts w:ascii="Times New Roman" w:hAnsi="Times New Roman"/>
                <w:sz w:val="24"/>
                <w:szCs w:val="24"/>
              </w:rPr>
              <w:t>-</w:t>
            </w:r>
          </w:p>
        </w:tc>
      </w:tr>
      <w:tr w:rsidR="00127072" w:rsidRPr="0052320C" w:rsidTr="00BE72AF">
        <w:tc>
          <w:tcPr>
            <w:tcW w:w="9498"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 xml:space="preserve">Городской математический турнир для 7-8 кл. совместно с кафедрой высшей математики и информатики ЛПИфСФУ; </w:t>
            </w:r>
          </w:p>
        </w:tc>
        <w:tc>
          <w:tcPr>
            <w:tcW w:w="241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w:t>
            </w:r>
          </w:p>
        </w:tc>
        <w:tc>
          <w:tcPr>
            <w:tcW w:w="266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109 (7 финалистов)</w:t>
            </w:r>
          </w:p>
        </w:tc>
      </w:tr>
      <w:tr w:rsidR="00127072" w:rsidRPr="0052320C" w:rsidTr="00BE72AF">
        <w:tc>
          <w:tcPr>
            <w:tcW w:w="9498"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 xml:space="preserve">Всероссийский тест по истории Великой Отечественной войны </w:t>
            </w:r>
          </w:p>
        </w:tc>
        <w:tc>
          <w:tcPr>
            <w:tcW w:w="241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w:t>
            </w:r>
          </w:p>
        </w:tc>
        <w:tc>
          <w:tcPr>
            <w:tcW w:w="266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27</w:t>
            </w:r>
          </w:p>
        </w:tc>
      </w:tr>
      <w:tr w:rsidR="00127072" w:rsidRPr="0052320C" w:rsidTr="00BE72AF">
        <w:tc>
          <w:tcPr>
            <w:tcW w:w="9498" w:type="dxa"/>
          </w:tcPr>
          <w:p w:rsidR="00127072" w:rsidRPr="00BE72AF" w:rsidRDefault="00F604DE" w:rsidP="0065178C">
            <w:pPr>
              <w:ind w:left="57" w:right="57"/>
              <w:rPr>
                <w:rFonts w:ascii="Times New Roman" w:hAnsi="Times New Roman"/>
                <w:sz w:val="24"/>
                <w:szCs w:val="24"/>
              </w:rPr>
            </w:pPr>
            <w:r>
              <w:rPr>
                <w:rFonts w:ascii="Times New Roman" w:hAnsi="Times New Roman"/>
                <w:sz w:val="24"/>
                <w:szCs w:val="24"/>
              </w:rPr>
              <w:t xml:space="preserve">Муниципальный этап </w:t>
            </w:r>
            <w:r w:rsidR="00127072" w:rsidRPr="00BE72AF">
              <w:rPr>
                <w:rFonts w:ascii="Times New Roman" w:hAnsi="Times New Roman"/>
                <w:sz w:val="24"/>
                <w:szCs w:val="24"/>
              </w:rPr>
              <w:t>Всероссийск</w:t>
            </w:r>
            <w:r>
              <w:rPr>
                <w:rFonts w:ascii="Times New Roman" w:hAnsi="Times New Roman"/>
                <w:sz w:val="24"/>
                <w:szCs w:val="24"/>
              </w:rPr>
              <w:t xml:space="preserve">ого </w:t>
            </w:r>
            <w:r w:rsidR="00127072" w:rsidRPr="00BE72AF">
              <w:rPr>
                <w:rFonts w:ascii="Times New Roman" w:hAnsi="Times New Roman"/>
                <w:sz w:val="24"/>
                <w:szCs w:val="24"/>
              </w:rPr>
              <w:t>конкурс</w:t>
            </w:r>
            <w:r>
              <w:rPr>
                <w:rFonts w:ascii="Times New Roman" w:hAnsi="Times New Roman"/>
                <w:sz w:val="24"/>
                <w:szCs w:val="24"/>
              </w:rPr>
              <w:t>а</w:t>
            </w:r>
            <w:r w:rsidR="00127072" w:rsidRPr="00BE72AF">
              <w:rPr>
                <w:rFonts w:ascii="Times New Roman" w:hAnsi="Times New Roman"/>
                <w:sz w:val="24"/>
                <w:szCs w:val="24"/>
              </w:rPr>
              <w:t xml:space="preserve"> сочинений </w:t>
            </w:r>
          </w:p>
        </w:tc>
        <w:tc>
          <w:tcPr>
            <w:tcW w:w="2410" w:type="dxa"/>
          </w:tcPr>
          <w:p w:rsidR="00127072" w:rsidRPr="00BE72AF" w:rsidRDefault="00172D8E" w:rsidP="0065178C">
            <w:pPr>
              <w:ind w:left="57" w:right="57"/>
              <w:rPr>
                <w:rFonts w:ascii="Times New Roman" w:hAnsi="Times New Roman"/>
                <w:sz w:val="24"/>
                <w:szCs w:val="24"/>
              </w:rPr>
            </w:pPr>
            <w:r w:rsidRPr="00BE72AF">
              <w:rPr>
                <w:rFonts w:ascii="Times New Roman" w:hAnsi="Times New Roman"/>
                <w:sz w:val="24"/>
                <w:szCs w:val="24"/>
              </w:rPr>
              <w:t>-</w:t>
            </w:r>
          </w:p>
        </w:tc>
        <w:tc>
          <w:tcPr>
            <w:tcW w:w="2660" w:type="dxa"/>
          </w:tcPr>
          <w:p w:rsidR="00127072" w:rsidRPr="00BE72AF" w:rsidRDefault="004E4A21" w:rsidP="0065178C">
            <w:pPr>
              <w:ind w:left="57" w:right="57"/>
              <w:rPr>
                <w:rFonts w:ascii="Times New Roman" w:hAnsi="Times New Roman"/>
                <w:sz w:val="24"/>
                <w:szCs w:val="24"/>
              </w:rPr>
            </w:pPr>
            <w:r w:rsidRPr="00BE72AF">
              <w:rPr>
                <w:rFonts w:ascii="Times New Roman" w:hAnsi="Times New Roman"/>
                <w:sz w:val="24"/>
                <w:szCs w:val="24"/>
              </w:rPr>
              <w:t>496 (39 финалистов, 12 победителей)</w:t>
            </w:r>
          </w:p>
        </w:tc>
      </w:tr>
      <w:tr w:rsidR="004E4A21" w:rsidRPr="0052320C" w:rsidTr="00BE72AF">
        <w:tc>
          <w:tcPr>
            <w:tcW w:w="9498" w:type="dxa"/>
          </w:tcPr>
          <w:p w:rsidR="004E4A21" w:rsidRPr="00BE72AF" w:rsidRDefault="004E4A21" w:rsidP="0065178C">
            <w:pPr>
              <w:ind w:left="57" w:right="57"/>
              <w:rPr>
                <w:rFonts w:ascii="Times New Roman" w:hAnsi="Times New Roman"/>
                <w:sz w:val="24"/>
                <w:szCs w:val="24"/>
              </w:rPr>
            </w:pPr>
            <w:r w:rsidRPr="00BE72AF">
              <w:rPr>
                <w:rFonts w:ascii="Times New Roman" w:hAnsi="Times New Roman"/>
                <w:sz w:val="24"/>
                <w:szCs w:val="24"/>
              </w:rPr>
              <w:lastRenderedPageBreak/>
              <w:t>Тотальный диктант в Лесосибирске</w:t>
            </w:r>
          </w:p>
        </w:tc>
        <w:tc>
          <w:tcPr>
            <w:tcW w:w="2410" w:type="dxa"/>
          </w:tcPr>
          <w:p w:rsidR="004E4A21" w:rsidRPr="00BE72AF" w:rsidRDefault="00216E51" w:rsidP="0065178C">
            <w:pPr>
              <w:ind w:left="57" w:right="57"/>
              <w:rPr>
                <w:rFonts w:ascii="Times New Roman" w:hAnsi="Times New Roman"/>
                <w:sz w:val="24"/>
                <w:szCs w:val="24"/>
              </w:rPr>
            </w:pPr>
            <w:r>
              <w:rPr>
                <w:rFonts w:ascii="Times New Roman" w:hAnsi="Times New Roman"/>
                <w:sz w:val="24"/>
                <w:szCs w:val="24"/>
              </w:rPr>
              <w:t>50</w:t>
            </w:r>
          </w:p>
        </w:tc>
        <w:tc>
          <w:tcPr>
            <w:tcW w:w="2660" w:type="dxa"/>
          </w:tcPr>
          <w:p w:rsidR="004E4A21" w:rsidRPr="00BE72AF" w:rsidRDefault="00216E51" w:rsidP="0065178C">
            <w:pPr>
              <w:ind w:left="57" w:right="57"/>
              <w:rPr>
                <w:rFonts w:ascii="Times New Roman" w:hAnsi="Times New Roman"/>
                <w:sz w:val="24"/>
                <w:szCs w:val="24"/>
              </w:rPr>
            </w:pPr>
            <w:r>
              <w:rPr>
                <w:rFonts w:ascii="Times New Roman" w:hAnsi="Times New Roman"/>
                <w:sz w:val="24"/>
                <w:szCs w:val="24"/>
              </w:rPr>
              <w:t>192</w:t>
            </w:r>
          </w:p>
        </w:tc>
      </w:tr>
      <w:tr w:rsidR="006D4337" w:rsidRPr="0052320C" w:rsidTr="00BE72AF">
        <w:tc>
          <w:tcPr>
            <w:tcW w:w="9498" w:type="dxa"/>
          </w:tcPr>
          <w:p w:rsidR="006D4337" w:rsidRPr="00BE72AF" w:rsidRDefault="006D4337" w:rsidP="0065178C">
            <w:pPr>
              <w:ind w:left="57" w:right="57"/>
              <w:rPr>
                <w:rFonts w:ascii="Times New Roman" w:hAnsi="Times New Roman"/>
                <w:sz w:val="24"/>
                <w:szCs w:val="24"/>
              </w:rPr>
            </w:pPr>
            <w:r w:rsidRPr="00BE72AF">
              <w:rPr>
                <w:rFonts w:ascii="Times New Roman" w:hAnsi="Times New Roman"/>
                <w:sz w:val="24"/>
                <w:szCs w:val="24"/>
              </w:rPr>
              <w:t>Сетевая викторина по английскому языку для учащихся 5-11 кл., посвящённая 40-летнему юбилею Лесосибирска</w:t>
            </w:r>
          </w:p>
        </w:tc>
        <w:tc>
          <w:tcPr>
            <w:tcW w:w="2410" w:type="dxa"/>
          </w:tcPr>
          <w:p w:rsidR="006D4337" w:rsidRPr="00BE72AF" w:rsidRDefault="006D4337" w:rsidP="0065178C">
            <w:pPr>
              <w:ind w:left="57" w:right="57"/>
              <w:rPr>
                <w:rFonts w:ascii="Times New Roman" w:hAnsi="Times New Roman"/>
                <w:sz w:val="24"/>
                <w:szCs w:val="24"/>
              </w:rPr>
            </w:pPr>
            <w:r w:rsidRPr="00BE72AF">
              <w:rPr>
                <w:rFonts w:ascii="Times New Roman" w:hAnsi="Times New Roman"/>
                <w:sz w:val="24"/>
                <w:szCs w:val="24"/>
              </w:rPr>
              <w:t>-</w:t>
            </w:r>
          </w:p>
        </w:tc>
        <w:tc>
          <w:tcPr>
            <w:tcW w:w="2660" w:type="dxa"/>
          </w:tcPr>
          <w:p w:rsidR="006D4337" w:rsidRPr="00BE72AF" w:rsidRDefault="004E4A21" w:rsidP="0065178C">
            <w:pPr>
              <w:ind w:left="57" w:right="57"/>
              <w:rPr>
                <w:rFonts w:ascii="Times New Roman" w:hAnsi="Times New Roman"/>
                <w:sz w:val="24"/>
                <w:szCs w:val="24"/>
              </w:rPr>
            </w:pPr>
            <w:r w:rsidRPr="00BE72AF">
              <w:rPr>
                <w:rFonts w:ascii="Times New Roman" w:hAnsi="Times New Roman"/>
                <w:sz w:val="24"/>
                <w:szCs w:val="24"/>
              </w:rPr>
              <w:t>86 (30 победителей)</w:t>
            </w:r>
          </w:p>
        </w:tc>
      </w:tr>
      <w:tr w:rsidR="00127072" w:rsidRPr="0052320C" w:rsidTr="00BE72AF">
        <w:tc>
          <w:tcPr>
            <w:tcW w:w="9498"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Городская демонстрационная площадка «Я познаю мир» (3-4 кл.)</w:t>
            </w:r>
          </w:p>
        </w:tc>
        <w:tc>
          <w:tcPr>
            <w:tcW w:w="241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w:t>
            </w:r>
          </w:p>
        </w:tc>
        <w:tc>
          <w:tcPr>
            <w:tcW w:w="2660" w:type="dxa"/>
          </w:tcPr>
          <w:p w:rsidR="00127072" w:rsidRPr="00BE72AF" w:rsidRDefault="00127072" w:rsidP="0065178C">
            <w:pPr>
              <w:ind w:left="57" w:right="57"/>
              <w:rPr>
                <w:rFonts w:ascii="Times New Roman" w:hAnsi="Times New Roman"/>
                <w:sz w:val="24"/>
                <w:szCs w:val="24"/>
              </w:rPr>
            </w:pPr>
            <w:r w:rsidRPr="00BE72AF">
              <w:rPr>
                <w:rFonts w:ascii="Times New Roman" w:hAnsi="Times New Roman"/>
                <w:sz w:val="24"/>
                <w:szCs w:val="24"/>
              </w:rPr>
              <w:t>25</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Олимпиады СФУ (муниципальный этап) «Бельчонок», «Надежда энергетики», «</w:t>
            </w:r>
            <w:proofErr w:type="gramStart"/>
            <w:r w:rsidRPr="00BE72AF">
              <w:rPr>
                <w:rFonts w:ascii="Times New Roman" w:hAnsi="Times New Roman"/>
                <w:sz w:val="24"/>
                <w:szCs w:val="24"/>
              </w:rPr>
              <w:t>Al</w:t>
            </w:r>
            <w:proofErr w:type="gramEnd"/>
            <w:r w:rsidRPr="00BE72AF">
              <w:rPr>
                <w:rFonts w:ascii="Times New Roman" w:hAnsi="Times New Roman"/>
                <w:sz w:val="24"/>
                <w:szCs w:val="24"/>
              </w:rPr>
              <w:t>химия – 13 элемент»</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840</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1146</w:t>
            </w:r>
            <w:r w:rsidR="004E4A21" w:rsidRPr="00BE72AF">
              <w:rPr>
                <w:rFonts w:ascii="Times New Roman" w:hAnsi="Times New Roman"/>
                <w:sz w:val="24"/>
                <w:szCs w:val="24"/>
              </w:rPr>
              <w:t xml:space="preserve"> (212 финалистов, 30 победителей)</w:t>
            </w:r>
          </w:p>
        </w:tc>
      </w:tr>
      <w:tr w:rsidR="00296767" w:rsidRPr="0052320C" w:rsidTr="00BE72AF">
        <w:tc>
          <w:tcPr>
            <w:tcW w:w="9498" w:type="dxa"/>
          </w:tcPr>
          <w:p w:rsidR="00296767" w:rsidRPr="00BE72AF" w:rsidRDefault="00296767" w:rsidP="0065178C">
            <w:pPr>
              <w:ind w:left="57" w:right="57"/>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неделя высоких технологий и технопредпринимательства</w:t>
            </w:r>
          </w:p>
        </w:tc>
        <w:tc>
          <w:tcPr>
            <w:tcW w:w="2410" w:type="dxa"/>
          </w:tcPr>
          <w:p w:rsidR="00296767" w:rsidRPr="00BE72AF" w:rsidRDefault="00296767" w:rsidP="0065178C">
            <w:pPr>
              <w:ind w:left="57" w:right="57"/>
              <w:rPr>
                <w:rFonts w:ascii="Times New Roman" w:hAnsi="Times New Roman"/>
                <w:sz w:val="24"/>
                <w:szCs w:val="24"/>
              </w:rPr>
            </w:pPr>
            <w:r>
              <w:rPr>
                <w:rFonts w:ascii="Times New Roman" w:hAnsi="Times New Roman"/>
                <w:sz w:val="24"/>
                <w:szCs w:val="24"/>
              </w:rPr>
              <w:t>-</w:t>
            </w:r>
          </w:p>
        </w:tc>
        <w:tc>
          <w:tcPr>
            <w:tcW w:w="2660" w:type="dxa"/>
          </w:tcPr>
          <w:p w:rsidR="00296767" w:rsidRPr="00BE72AF" w:rsidRDefault="00296767" w:rsidP="0065178C">
            <w:pPr>
              <w:ind w:left="57" w:right="57"/>
              <w:rPr>
                <w:rFonts w:ascii="Times New Roman" w:hAnsi="Times New Roman"/>
                <w:sz w:val="24"/>
                <w:szCs w:val="24"/>
              </w:rPr>
            </w:pPr>
            <w:r>
              <w:rPr>
                <w:rFonts w:ascii="Times New Roman" w:eastAsia="Times New Roman" w:hAnsi="Times New Roman"/>
                <w:sz w:val="24"/>
                <w:szCs w:val="24"/>
                <w:lang w:eastAsia="ru-RU"/>
              </w:rPr>
              <w:t>8226 участников</w:t>
            </w:r>
          </w:p>
        </w:tc>
      </w:tr>
      <w:tr w:rsidR="00A14E12" w:rsidRPr="0052320C" w:rsidTr="00BE72AF">
        <w:tc>
          <w:tcPr>
            <w:tcW w:w="9498" w:type="dxa"/>
          </w:tcPr>
          <w:p w:rsidR="00A14E12" w:rsidRPr="00A14E12" w:rsidRDefault="00A14E12" w:rsidP="0065178C">
            <w:pPr>
              <w:ind w:left="57" w:right="57"/>
              <w:rPr>
                <w:rFonts w:ascii="Times New Roman" w:hAnsi="Times New Roman"/>
                <w:sz w:val="24"/>
                <w:szCs w:val="24"/>
              </w:rPr>
            </w:pPr>
            <w:r w:rsidRPr="001E0C03">
              <w:rPr>
                <w:rFonts w:ascii="Times New Roman" w:hAnsi="Times New Roman"/>
              </w:rPr>
              <w:t xml:space="preserve">Интеллектуальная игра «Математический бой» среди учащихся старших классов школ г. Лесосибирска в рамках </w:t>
            </w:r>
            <w:r w:rsidRPr="001E0C03">
              <w:rPr>
                <w:rFonts w:ascii="Times New Roman" w:hAnsi="Times New Roman"/>
                <w:lang w:val="en-US"/>
              </w:rPr>
              <w:t>V</w:t>
            </w:r>
            <w:r w:rsidRPr="001E0C03">
              <w:rPr>
                <w:rFonts w:ascii="Times New Roman" w:hAnsi="Times New Roman"/>
              </w:rPr>
              <w:t xml:space="preserve"> Всероссийского фестиваля науки в Красноярском крае</w:t>
            </w:r>
          </w:p>
        </w:tc>
        <w:tc>
          <w:tcPr>
            <w:tcW w:w="2410" w:type="dxa"/>
          </w:tcPr>
          <w:p w:rsidR="00A14E12" w:rsidRDefault="00A14E12" w:rsidP="0065178C">
            <w:pPr>
              <w:ind w:left="57" w:right="57"/>
              <w:rPr>
                <w:rFonts w:ascii="Times New Roman" w:hAnsi="Times New Roman"/>
                <w:sz w:val="24"/>
                <w:szCs w:val="24"/>
              </w:rPr>
            </w:pPr>
            <w:r>
              <w:rPr>
                <w:rFonts w:ascii="Times New Roman" w:hAnsi="Times New Roman"/>
                <w:sz w:val="24"/>
                <w:szCs w:val="24"/>
              </w:rPr>
              <w:t>-</w:t>
            </w:r>
          </w:p>
        </w:tc>
        <w:tc>
          <w:tcPr>
            <w:tcW w:w="2660" w:type="dxa"/>
          </w:tcPr>
          <w:p w:rsidR="00A14E12" w:rsidRDefault="00A14E12" w:rsidP="0065178C">
            <w:pPr>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570F78" w:rsidRPr="0052320C" w:rsidTr="00BE72AF">
        <w:tc>
          <w:tcPr>
            <w:tcW w:w="9498"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Городской конкурс воспитанников ДОУ «Самый умный»</w:t>
            </w:r>
          </w:p>
        </w:tc>
        <w:tc>
          <w:tcPr>
            <w:tcW w:w="241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18 (6 команд по 3)</w:t>
            </w:r>
          </w:p>
        </w:tc>
        <w:tc>
          <w:tcPr>
            <w:tcW w:w="2660" w:type="dxa"/>
          </w:tcPr>
          <w:p w:rsidR="00570F78" w:rsidRPr="00BE72AF" w:rsidRDefault="00570F78" w:rsidP="0065178C">
            <w:pPr>
              <w:ind w:left="57" w:right="57"/>
              <w:rPr>
                <w:rFonts w:ascii="Times New Roman" w:hAnsi="Times New Roman"/>
                <w:sz w:val="24"/>
                <w:szCs w:val="24"/>
              </w:rPr>
            </w:pPr>
            <w:r w:rsidRPr="00BE72AF">
              <w:rPr>
                <w:rFonts w:ascii="Times New Roman" w:hAnsi="Times New Roman"/>
                <w:sz w:val="24"/>
                <w:szCs w:val="24"/>
              </w:rPr>
              <w:t>18 (6 команд по 3)</w:t>
            </w:r>
          </w:p>
        </w:tc>
      </w:tr>
      <w:tr w:rsidR="004E4A21" w:rsidRPr="0052320C" w:rsidTr="00BE72AF">
        <w:tc>
          <w:tcPr>
            <w:tcW w:w="9498" w:type="dxa"/>
          </w:tcPr>
          <w:p w:rsidR="004E4A21" w:rsidRPr="00BE72AF" w:rsidRDefault="004E4A21" w:rsidP="0065178C">
            <w:pPr>
              <w:ind w:left="57" w:right="57"/>
              <w:rPr>
                <w:rFonts w:ascii="Times New Roman" w:hAnsi="Times New Roman"/>
                <w:b/>
                <w:sz w:val="24"/>
                <w:szCs w:val="24"/>
              </w:rPr>
            </w:pPr>
            <w:r w:rsidRPr="00BE72AF">
              <w:rPr>
                <w:rFonts w:ascii="Times New Roman" w:hAnsi="Times New Roman"/>
                <w:b/>
                <w:sz w:val="24"/>
                <w:szCs w:val="24"/>
              </w:rPr>
              <w:t>Итого:</w:t>
            </w:r>
          </w:p>
        </w:tc>
        <w:tc>
          <w:tcPr>
            <w:tcW w:w="2410" w:type="dxa"/>
          </w:tcPr>
          <w:p w:rsidR="004E4A21" w:rsidRPr="00D619E5" w:rsidRDefault="00D619E5" w:rsidP="0065178C">
            <w:pPr>
              <w:ind w:left="57" w:right="57"/>
              <w:rPr>
                <w:rFonts w:ascii="Times New Roman" w:hAnsi="Times New Roman"/>
                <w:b/>
                <w:sz w:val="24"/>
                <w:szCs w:val="24"/>
              </w:rPr>
            </w:pPr>
            <w:r w:rsidRPr="00D619E5">
              <w:rPr>
                <w:rFonts w:ascii="Times New Roman" w:hAnsi="Times New Roman"/>
                <w:b/>
                <w:sz w:val="24"/>
                <w:szCs w:val="24"/>
              </w:rPr>
              <w:t>18</w:t>
            </w:r>
            <w:r w:rsidR="00216E51">
              <w:rPr>
                <w:rFonts w:ascii="Times New Roman" w:hAnsi="Times New Roman"/>
                <w:b/>
                <w:sz w:val="24"/>
                <w:szCs w:val="24"/>
              </w:rPr>
              <w:t>8</w:t>
            </w:r>
            <w:r w:rsidRPr="00D619E5">
              <w:rPr>
                <w:rFonts w:ascii="Times New Roman" w:hAnsi="Times New Roman"/>
                <w:b/>
                <w:sz w:val="24"/>
                <w:szCs w:val="24"/>
              </w:rPr>
              <w:t>6 участников</w:t>
            </w:r>
          </w:p>
        </w:tc>
        <w:tc>
          <w:tcPr>
            <w:tcW w:w="2660" w:type="dxa"/>
          </w:tcPr>
          <w:p w:rsidR="004E4A21" w:rsidRPr="00D619E5" w:rsidRDefault="00296767" w:rsidP="0065178C">
            <w:pPr>
              <w:ind w:left="57" w:right="57"/>
              <w:rPr>
                <w:rFonts w:ascii="Times New Roman" w:hAnsi="Times New Roman"/>
                <w:b/>
                <w:sz w:val="24"/>
                <w:szCs w:val="24"/>
              </w:rPr>
            </w:pPr>
            <w:r>
              <w:rPr>
                <w:rFonts w:ascii="Times New Roman" w:hAnsi="Times New Roman"/>
                <w:b/>
                <w:sz w:val="24"/>
                <w:szCs w:val="24"/>
              </w:rPr>
              <w:t>11397</w:t>
            </w:r>
            <w:r w:rsidR="00BE72AF" w:rsidRPr="00D619E5">
              <w:rPr>
                <w:rFonts w:ascii="Times New Roman" w:hAnsi="Times New Roman"/>
                <w:b/>
                <w:sz w:val="24"/>
                <w:szCs w:val="24"/>
              </w:rPr>
              <w:t xml:space="preserve"> участников</w:t>
            </w:r>
          </w:p>
        </w:tc>
      </w:tr>
    </w:tbl>
    <w:p w:rsidR="00570F78" w:rsidRPr="0052320C" w:rsidRDefault="00570F78" w:rsidP="00570F78">
      <w:pPr>
        <w:pStyle w:val="a0"/>
        <w:spacing w:after="0" w:line="360" w:lineRule="auto"/>
        <w:rPr>
          <w:sz w:val="24"/>
          <w:szCs w:val="24"/>
        </w:rPr>
      </w:pPr>
      <w:r w:rsidRPr="0052320C">
        <w:rPr>
          <w:sz w:val="24"/>
          <w:szCs w:val="24"/>
        </w:rPr>
        <w:t xml:space="preserve">  </w:t>
      </w:r>
    </w:p>
    <w:p w:rsidR="00021D3B" w:rsidRPr="001252E8" w:rsidRDefault="00570F78" w:rsidP="001252E8">
      <w:pPr>
        <w:rPr>
          <w:rFonts w:ascii="Times New Roman" w:hAnsi="Times New Roman" w:cs="Times New Roman"/>
          <w:b/>
          <w:sz w:val="24"/>
          <w:szCs w:val="24"/>
        </w:rPr>
      </w:pPr>
      <w:r w:rsidRPr="0052320C">
        <w:t xml:space="preserve">   </w:t>
      </w:r>
      <w:r w:rsidRPr="0052320C">
        <w:rPr>
          <w:lang w:eastAsia="ru-RU"/>
        </w:rPr>
        <w:t xml:space="preserve">   </w:t>
      </w:r>
      <w:r w:rsidR="00021D3B" w:rsidRPr="001252E8">
        <w:rPr>
          <w:rFonts w:ascii="Times New Roman" w:hAnsi="Times New Roman" w:cs="Times New Roman"/>
          <w:b/>
          <w:sz w:val="24"/>
          <w:szCs w:val="24"/>
        </w:rPr>
        <w:t xml:space="preserve">Новые требования к организации и проведению </w:t>
      </w:r>
      <w:r w:rsidR="00706F47">
        <w:rPr>
          <w:rFonts w:ascii="Times New Roman" w:hAnsi="Times New Roman" w:cs="Times New Roman"/>
          <w:b/>
          <w:sz w:val="24"/>
          <w:szCs w:val="24"/>
        </w:rPr>
        <w:t>всероссийской олимпиады школьников</w:t>
      </w:r>
      <w:r w:rsidR="00021D3B" w:rsidRPr="001252E8">
        <w:rPr>
          <w:rFonts w:ascii="Times New Roman" w:hAnsi="Times New Roman" w:cs="Times New Roman"/>
          <w:b/>
          <w:sz w:val="24"/>
          <w:szCs w:val="24"/>
        </w:rPr>
        <w:t>:</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Изменение нормативной базы по организации ВсОШ: другие сроки, аккредитованные общественные наблюдатели, общие графики проведения школьного этапа для всех ОУ, определение победителей по группам параллелей;</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Сбор и хранение заявлений родителей на согласие обработки персональных данных и публикацию работы;</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Открытие краевой базы данных участников ВсОШ Красноярского края (</w:t>
      </w:r>
      <w:r w:rsidRPr="0052320C">
        <w:rPr>
          <w:rFonts w:ascii="Times New Roman" w:hAnsi="Times New Roman" w:cs="Times New Roman"/>
          <w:b/>
          <w:bCs/>
          <w:sz w:val="24"/>
          <w:szCs w:val="24"/>
        </w:rPr>
        <w:t>точность данных</w:t>
      </w:r>
      <w:r w:rsidRPr="0052320C">
        <w:rPr>
          <w:rFonts w:ascii="Times New Roman" w:hAnsi="Times New Roman" w:cs="Times New Roman"/>
          <w:sz w:val="24"/>
          <w:szCs w:val="24"/>
        </w:rPr>
        <w:t>);</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Отчётность (статистика) формируется автоматически в краевой базе данных участников ВсОШ;</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Отмена квот для муниципалитетов (</w:t>
      </w:r>
      <w:r w:rsidRPr="0052320C">
        <w:rPr>
          <w:rFonts w:ascii="Times New Roman" w:hAnsi="Times New Roman" w:cs="Times New Roman"/>
          <w:b/>
          <w:bCs/>
          <w:sz w:val="24"/>
          <w:szCs w:val="24"/>
        </w:rPr>
        <w:t>рейтинг</w:t>
      </w:r>
      <w:r w:rsidRPr="0052320C">
        <w:rPr>
          <w:rFonts w:ascii="Times New Roman" w:hAnsi="Times New Roman" w:cs="Times New Roman"/>
          <w:sz w:val="24"/>
          <w:szCs w:val="24"/>
        </w:rPr>
        <w:t xml:space="preserve"> и </w:t>
      </w:r>
      <w:r w:rsidRPr="0052320C">
        <w:rPr>
          <w:rFonts w:ascii="Times New Roman" w:hAnsi="Times New Roman" w:cs="Times New Roman"/>
          <w:b/>
          <w:bCs/>
          <w:sz w:val="24"/>
          <w:szCs w:val="24"/>
        </w:rPr>
        <w:t xml:space="preserve">«порог» </w:t>
      </w:r>
      <w:r w:rsidRPr="0052320C">
        <w:rPr>
          <w:rFonts w:ascii="Times New Roman" w:hAnsi="Times New Roman" w:cs="Times New Roman"/>
          <w:sz w:val="24"/>
          <w:szCs w:val="24"/>
        </w:rPr>
        <w:t>для каждого предмета);</w:t>
      </w:r>
    </w:p>
    <w:p w:rsidR="00021D3B" w:rsidRPr="0052320C" w:rsidRDefault="00021D3B" w:rsidP="00D8434C">
      <w:pPr>
        <w:numPr>
          <w:ilvl w:val="0"/>
          <w:numId w:val="4"/>
        </w:numPr>
        <w:suppressAutoHyphens/>
        <w:spacing w:after="0" w:line="360" w:lineRule="auto"/>
        <w:rPr>
          <w:rFonts w:ascii="Times New Roman" w:hAnsi="Times New Roman" w:cs="Times New Roman"/>
          <w:sz w:val="24"/>
          <w:szCs w:val="24"/>
        </w:rPr>
      </w:pPr>
      <w:r w:rsidRPr="0052320C">
        <w:rPr>
          <w:rFonts w:ascii="Times New Roman" w:hAnsi="Times New Roman" w:cs="Times New Roman"/>
          <w:sz w:val="24"/>
          <w:szCs w:val="24"/>
        </w:rPr>
        <w:t>Мониторинг МОиНКК сайтов ОУ (нормативная база, протоколы), УО, МИМЦ.</w:t>
      </w:r>
    </w:p>
    <w:p w:rsidR="00021D3B" w:rsidRPr="0052320C" w:rsidRDefault="00021D3B" w:rsidP="00021D3B">
      <w:pPr>
        <w:suppressAutoHyphens/>
        <w:spacing w:after="0" w:line="360" w:lineRule="auto"/>
        <w:rPr>
          <w:rFonts w:ascii="Times New Roman" w:hAnsi="Times New Roman" w:cs="Times New Roman"/>
          <w:sz w:val="24"/>
          <w:szCs w:val="24"/>
        </w:rPr>
      </w:pPr>
    </w:p>
    <w:p w:rsidR="00DE6A53" w:rsidRPr="00AD6683" w:rsidRDefault="00DE6A53" w:rsidP="00DE6A53">
      <w:pPr>
        <w:pStyle w:val="a0"/>
        <w:spacing w:after="0"/>
        <w:contextualSpacing/>
        <w:jc w:val="center"/>
        <w:rPr>
          <w:w w:val="100"/>
          <w:sz w:val="26"/>
          <w:szCs w:val="26"/>
        </w:rPr>
      </w:pPr>
      <w:r w:rsidRPr="00AD6683">
        <w:rPr>
          <w:b/>
          <w:w w:val="100"/>
          <w:sz w:val="26"/>
          <w:szCs w:val="26"/>
        </w:rPr>
        <w:t>Аналитическая справка по итогам проведения школьного этапа</w:t>
      </w:r>
      <w:r w:rsidR="00706F47">
        <w:rPr>
          <w:b/>
          <w:w w:val="100"/>
          <w:sz w:val="26"/>
          <w:szCs w:val="26"/>
        </w:rPr>
        <w:t xml:space="preserve"> ВсОШ</w:t>
      </w:r>
    </w:p>
    <w:p w:rsidR="00DE6A53" w:rsidRDefault="00DE6A53" w:rsidP="00DE6A53">
      <w:pPr>
        <w:spacing w:before="28" w:after="28" w:line="225" w:lineRule="atLeast"/>
        <w:jc w:val="both"/>
        <w:rPr>
          <w:rFonts w:ascii="Times New Roman" w:hAnsi="Times New Roman"/>
          <w:color w:val="000000"/>
          <w:sz w:val="24"/>
          <w:szCs w:val="24"/>
        </w:rPr>
      </w:pPr>
      <w:r>
        <w:rPr>
          <w:rFonts w:ascii="Times New Roman" w:hAnsi="Times New Roman"/>
          <w:color w:val="000000"/>
          <w:sz w:val="24"/>
          <w:szCs w:val="24"/>
        </w:rPr>
        <w:t xml:space="preserve">   </w:t>
      </w:r>
    </w:p>
    <w:p w:rsidR="00DE6A53" w:rsidRPr="00AB08B7" w:rsidRDefault="00DE6A53" w:rsidP="00DE6A53">
      <w:pPr>
        <w:spacing w:line="360" w:lineRule="auto"/>
        <w:jc w:val="both"/>
        <w:rPr>
          <w:rFonts w:ascii="Times New Roman" w:hAnsi="Times New Roman"/>
          <w:sz w:val="24"/>
          <w:szCs w:val="24"/>
        </w:rPr>
      </w:pPr>
      <w:r>
        <w:rPr>
          <w:rFonts w:ascii="Times New Roman" w:hAnsi="Times New Roman"/>
          <w:sz w:val="28"/>
          <w:szCs w:val="28"/>
        </w:rPr>
        <w:t xml:space="preserve">   </w:t>
      </w:r>
      <w:r w:rsidRPr="00AB08B7">
        <w:rPr>
          <w:rFonts w:ascii="Times New Roman" w:hAnsi="Times New Roman"/>
          <w:sz w:val="24"/>
          <w:szCs w:val="24"/>
          <w:u w:val="single"/>
        </w:rPr>
        <w:t>Задачи</w:t>
      </w:r>
      <w:r>
        <w:rPr>
          <w:rFonts w:ascii="Times New Roman" w:hAnsi="Times New Roman"/>
          <w:sz w:val="24"/>
          <w:szCs w:val="24"/>
          <w:u w:val="single"/>
        </w:rPr>
        <w:t xml:space="preserve"> олимпиадного движения</w:t>
      </w:r>
      <w:r w:rsidRPr="00AB08B7">
        <w:rPr>
          <w:rFonts w:ascii="Times New Roman" w:hAnsi="Times New Roman"/>
          <w:sz w:val="24"/>
          <w:szCs w:val="24"/>
          <w:u w:val="single"/>
        </w:rPr>
        <w:t>:</w:t>
      </w:r>
      <w:r w:rsidRPr="00AB08B7">
        <w:rPr>
          <w:rFonts w:ascii="Times New Roman" w:hAnsi="Times New Roman"/>
          <w:sz w:val="24"/>
          <w:szCs w:val="24"/>
        </w:rPr>
        <w:t xml:space="preserve"> </w:t>
      </w:r>
    </w:p>
    <w:p w:rsidR="00DE6A53" w:rsidRDefault="00DE6A53" w:rsidP="00E21C50">
      <w:pPr>
        <w:numPr>
          <w:ilvl w:val="0"/>
          <w:numId w:val="15"/>
        </w:numPr>
        <w:spacing w:after="0" w:line="360" w:lineRule="auto"/>
        <w:ind w:left="720"/>
        <w:jc w:val="both"/>
        <w:rPr>
          <w:rFonts w:ascii="Times New Roman" w:hAnsi="Times New Roman"/>
          <w:sz w:val="24"/>
          <w:szCs w:val="24"/>
        </w:rPr>
      </w:pPr>
      <w:r w:rsidRPr="00AB08B7">
        <w:rPr>
          <w:rFonts w:ascii="Times New Roman" w:hAnsi="Times New Roman"/>
          <w:sz w:val="24"/>
          <w:szCs w:val="24"/>
        </w:rPr>
        <w:t>привлеч</w:t>
      </w:r>
      <w:r>
        <w:rPr>
          <w:rFonts w:ascii="Times New Roman" w:hAnsi="Times New Roman"/>
          <w:sz w:val="24"/>
          <w:szCs w:val="24"/>
        </w:rPr>
        <w:t>ение</w:t>
      </w:r>
      <w:r w:rsidRPr="00AB08B7">
        <w:rPr>
          <w:rFonts w:ascii="Times New Roman" w:hAnsi="Times New Roman"/>
          <w:sz w:val="24"/>
          <w:szCs w:val="24"/>
        </w:rPr>
        <w:t xml:space="preserve"> учащихся к олимпиадам с целью повышения интереса к предмету;</w:t>
      </w:r>
    </w:p>
    <w:p w:rsidR="00DE6A53" w:rsidRPr="00AB08B7" w:rsidRDefault="00DE6A53" w:rsidP="00E21C50">
      <w:pPr>
        <w:numPr>
          <w:ilvl w:val="0"/>
          <w:numId w:val="15"/>
        </w:numPr>
        <w:spacing w:after="0" w:line="360" w:lineRule="auto"/>
        <w:ind w:left="720"/>
        <w:jc w:val="both"/>
        <w:rPr>
          <w:rFonts w:ascii="Times New Roman" w:hAnsi="Times New Roman"/>
          <w:sz w:val="24"/>
          <w:szCs w:val="24"/>
        </w:rPr>
      </w:pPr>
      <w:r w:rsidRPr="00AB08B7">
        <w:rPr>
          <w:rFonts w:ascii="Times New Roman" w:hAnsi="Times New Roman"/>
          <w:sz w:val="24"/>
          <w:szCs w:val="24"/>
        </w:rPr>
        <w:t>отбор талантливых школьников, интересующихся данными предметами;</w:t>
      </w:r>
    </w:p>
    <w:p w:rsidR="00DE6A53" w:rsidRPr="00AB08B7" w:rsidRDefault="00DE6A53" w:rsidP="00E21C50">
      <w:pPr>
        <w:numPr>
          <w:ilvl w:val="0"/>
          <w:numId w:val="15"/>
        </w:numPr>
        <w:spacing w:after="0" w:line="360" w:lineRule="auto"/>
        <w:ind w:left="720"/>
        <w:jc w:val="both"/>
        <w:rPr>
          <w:rFonts w:ascii="Times New Roman" w:hAnsi="Times New Roman"/>
          <w:sz w:val="24"/>
          <w:szCs w:val="24"/>
        </w:rPr>
      </w:pPr>
      <w:r>
        <w:rPr>
          <w:rFonts w:ascii="Times New Roman" w:hAnsi="Times New Roman"/>
          <w:sz w:val="24"/>
          <w:szCs w:val="24"/>
        </w:rPr>
        <w:lastRenderedPageBreak/>
        <w:t>поддержка и поощрение одаренных школьников;</w:t>
      </w:r>
    </w:p>
    <w:p w:rsidR="00DE6A53" w:rsidRDefault="00DE6A53" w:rsidP="00E21C50">
      <w:pPr>
        <w:numPr>
          <w:ilvl w:val="0"/>
          <w:numId w:val="15"/>
        </w:numPr>
        <w:spacing w:after="0" w:line="360" w:lineRule="auto"/>
        <w:ind w:left="720"/>
        <w:jc w:val="both"/>
        <w:rPr>
          <w:rFonts w:ascii="Times New Roman" w:hAnsi="Times New Roman"/>
          <w:sz w:val="24"/>
          <w:szCs w:val="24"/>
        </w:rPr>
      </w:pPr>
      <w:r w:rsidRPr="00791DCB">
        <w:rPr>
          <w:rFonts w:ascii="Times New Roman" w:hAnsi="Times New Roman"/>
          <w:sz w:val="24"/>
          <w:szCs w:val="24"/>
        </w:rPr>
        <w:t>мотивирование учеников для достижения более высокого результата;</w:t>
      </w:r>
    </w:p>
    <w:p w:rsidR="00DE6A53" w:rsidRDefault="00DE6A53" w:rsidP="00E21C50">
      <w:pPr>
        <w:numPr>
          <w:ilvl w:val="0"/>
          <w:numId w:val="15"/>
        </w:numPr>
        <w:spacing w:after="0" w:line="360" w:lineRule="auto"/>
        <w:ind w:left="720"/>
        <w:jc w:val="both"/>
        <w:rPr>
          <w:rFonts w:ascii="Times New Roman" w:hAnsi="Times New Roman"/>
          <w:sz w:val="24"/>
          <w:szCs w:val="24"/>
        </w:rPr>
      </w:pPr>
      <w:r w:rsidRPr="00791DCB">
        <w:rPr>
          <w:rFonts w:ascii="Times New Roman" w:hAnsi="Times New Roman"/>
          <w:sz w:val="24"/>
          <w:szCs w:val="24"/>
        </w:rPr>
        <w:t>создание творческой среды и комфортных условий для развития одарённых школьников</w:t>
      </w:r>
      <w:r>
        <w:rPr>
          <w:rFonts w:ascii="Times New Roman" w:hAnsi="Times New Roman"/>
          <w:sz w:val="24"/>
          <w:szCs w:val="24"/>
        </w:rPr>
        <w:t>.</w:t>
      </w:r>
    </w:p>
    <w:p w:rsidR="00DE6A53" w:rsidRPr="00791DCB" w:rsidRDefault="00DE6A53" w:rsidP="00DE6A53">
      <w:pPr>
        <w:spacing w:after="0" w:line="360" w:lineRule="auto"/>
        <w:ind w:left="360"/>
        <w:jc w:val="both"/>
        <w:rPr>
          <w:rFonts w:ascii="Times New Roman" w:hAnsi="Times New Roman"/>
          <w:sz w:val="24"/>
          <w:szCs w:val="24"/>
        </w:rPr>
      </w:pPr>
    </w:p>
    <w:p w:rsidR="00DE6A53" w:rsidRDefault="00DE6A53" w:rsidP="00DE6A53">
      <w:pPr>
        <w:pStyle w:val="western"/>
        <w:spacing w:before="28" w:after="28" w:line="360" w:lineRule="auto"/>
        <w:jc w:val="center"/>
        <w:rPr>
          <w:rFonts w:ascii="Times New Roman" w:hAnsi="Times New Roman"/>
          <w:b/>
          <w:color w:val="000000"/>
          <w:sz w:val="24"/>
          <w:szCs w:val="24"/>
        </w:rPr>
      </w:pPr>
      <w:r>
        <w:rPr>
          <w:rFonts w:ascii="Times New Roman" w:hAnsi="Times New Roman"/>
          <w:color w:val="000000"/>
          <w:sz w:val="24"/>
          <w:szCs w:val="24"/>
        </w:rPr>
        <w:t xml:space="preserve">  </w:t>
      </w:r>
      <w:r w:rsidRPr="003B6A57">
        <w:rPr>
          <w:rFonts w:ascii="Times New Roman" w:hAnsi="Times New Roman"/>
          <w:b/>
          <w:color w:val="000000"/>
          <w:sz w:val="24"/>
          <w:szCs w:val="24"/>
        </w:rPr>
        <w:t>Перечень нормативных актов, регламентирующих проведение школьного и муниципального этапов ВсОШ:</w:t>
      </w:r>
    </w:p>
    <w:p w:rsidR="00DE6A53" w:rsidRPr="00FD4C71" w:rsidRDefault="00DE6A53" w:rsidP="00D8434C">
      <w:pPr>
        <w:pStyle w:val="western"/>
        <w:numPr>
          <w:ilvl w:val="0"/>
          <w:numId w:val="1"/>
        </w:numPr>
        <w:spacing w:before="28" w:after="28" w:line="360" w:lineRule="auto"/>
        <w:jc w:val="both"/>
        <w:rPr>
          <w:rFonts w:ascii="Times New Roman" w:hAnsi="Times New Roman"/>
          <w:color w:val="000000"/>
          <w:sz w:val="24"/>
          <w:szCs w:val="24"/>
        </w:rPr>
      </w:pPr>
      <w:r w:rsidRPr="00FD4C71">
        <w:rPr>
          <w:rFonts w:ascii="Times New Roman" w:hAnsi="Times New Roman"/>
          <w:sz w:val="24"/>
          <w:szCs w:val="24"/>
        </w:rPr>
        <w:t>Приказ Минобранауки России от 18.11.2013 № 1252 "Об утверждении порядка проведения всероссийской олимпиады школьников"</w:t>
      </w:r>
      <w:r w:rsidRPr="00FD4C71">
        <w:rPr>
          <w:rFonts w:ascii="Times New Roman" w:hAnsi="Times New Roman"/>
          <w:color w:val="000000"/>
          <w:sz w:val="24"/>
          <w:szCs w:val="24"/>
        </w:rPr>
        <w:t>;</w:t>
      </w:r>
    </w:p>
    <w:p w:rsidR="00DE6A53" w:rsidRPr="00DE6A53" w:rsidRDefault="008076F3" w:rsidP="0065178C">
      <w:pPr>
        <w:numPr>
          <w:ilvl w:val="0"/>
          <w:numId w:val="1"/>
        </w:numPr>
        <w:spacing w:before="100" w:beforeAutospacing="1" w:after="100" w:afterAutospacing="1" w:line="360" w:lineRule="auto"/>
        <w:jc w:val="both"/>
        <w:rPr>
          <w:rFonts w:ascii="Times New Roman" w:hAnsi="Times New Roman"/>
          <w:sz w:val="24"/>
          <w:szCs w:val="24"/>
        </w:rPr>
      </w:pPr>
      <w:hyperlink r:id="rId11" w:history="1">
        <w:r w:rsidR="00DE6A53" w:rsidRPr="00DE6A53">
          <w:rPr>
            <w:rStyle w:val="a4"/>
            <w:rFonts w:ascii="Times New Roman" w:hAnsi="Times New Roman"/>
            <w:color w:val="auto"/>
            <w:sz w:val="24"/>
            <w:szCs w:val="24"/>
          </w:rPr>
          <w:t>Письмо департамента государственной политики в сфере общего образования Министерства образования и науки Российской Федерации от 27.07.2015 № 08-1151 "О направлении рекомендаций по повышению качества проведения школьного, муниципального и регионального этапов олимпиады в 2015/16 учебном году"</w:t>
        </w:r>
      </w:hyperlink>
      <w:r w:rsidR="00DE6A53" w:rsidRPr="00DE6A53">
        <w:rPr>
          <w:rFonts w:ascii="Times New Roman" w:hAnsi="Times New Roman"/>
          <w:sz w:val="24"/>
          <w:szCs w:val="24"/>
        </w:rPr>
        <w:t>;</w:t>
      </w:r>
    </w:p>
    <w:p w:rsidR="00DE6A53" w:rsidRPr="00DE6A53" w:rsidRDefault="008076F3" w:rsidP="0065178C">
      <w:pPr>
        <w:numPr>
          <w:ilvl w:val="0"/>
          <w:numId w:val="1"/>
        </w:numPr>
        <w:spacing w:before="100" w:beforeAutospacing="1" w:after="100" w:afterAutospacing="1" w:line="360" w:lineRule="auto"/>
        <w:jc w:val="both"/>
        <w:rPr>
          <w:rFonts w:ascii="Times New Roman" w:hAnsi="Times New Roman"/>
          <w:sz w:val="24"/>
          <w:szCs w:val="24"/>
        </w:rPr>
      </w:pPr>
      <w:hyperlink r:id="rId12" w:history="1">
        <w:proofErr w:type="gramStart"/>
        <w:r w:rsidR="00DE6A53" w:rsidRPr="00DE6A53">
          <w:rPr>
            <w:rStyle w:val="a4"/>
            <w:rFonts w:ascii="Times New Roman" w:hAnsi="Times New Roman"/>
            <w:color w:val="auto"/>
            <w:sz w:val="24"/>
            <w:szCs w:val="24"/>
          </w:rPr>
          <w:t>Письмо департамента государственной политики в сфере общего образования Министерства образования и науки Российской Федерации от 07.08.2015 № 08-1230 "О методических рекомендациях для школьного и муниципального этапов всероссийской олимпиады школьников"</w:t>
        </w:r>
      </w:hyperlink>
      <w:r w:rsidR="00DE6A53" w:rsidRPr="00DE6A53">
        <w:rPr>
          <w:rFonts w:ascii="Times New Roman" w:hAnsi="Times New Roman"/>
          <w:sz w:val="24"/>
          <w:szCs w:val="24"/>
        </w:rPr>
        <w:t>;</w:t>
      </w:r>
      <w:proofErr w:type="gramEnd"/>
    </w:p>
    <w:p w:rsidR="00DE6A53" w:rsidRPr="00DE6A53" w:rsidRDefault="008076F3" w:rsidP="0065178C">
      <w:pPr>
        <w:pStyle w:val="afc"/>
        <w:numPr>
          <w:ilvl w:val="0"/>
          <w:numId w:val="1"/>
        </w:numPr>
        <w:suppressAutoHyphens/>
        <w:spacing w:after="200" w:line="360" w:lineRule="auto"/>
        <w:jc w:val="both"/>
      </w:pPr>
      <w:hyperlink r:id="rId13" w:history="1">
        <w:proofErr w:type="gramStart"/>
        <w:r w:rsidR="00DE6A53" w:rsidRPr="00DE6A53">
          <w:rPr>
            <w:rStyle w:val="a4"/>
            <w:color w:val="auto"/>
          </w:rPr>
          <w:t>Письмо министерства образования и науки Красноярского края от 13.08.2015 № 75-8416 "О методических рекомендациях для школьного и муниципального этапов всероссийской олимпиады школьников"</w:t>
        </w:r>
      </w:hyperlink>
      <w:r w:rsidR="00DE6A53" w:rsidRPr="00DE6A53">
        <w:t xml:space="preserve">; </w:t>
      </w:r>
      <w:proofErr w:type="gramEnd"/>
    </w:p>
    <w:p w:rsidR="00DE6A53" w:rsidRPr="00DE6A53" w:rsidRDefault="008076F3" w:rsidP="0065178C">
      <w:pPr>
        <w:pStyle w:val="afc"/>
        <w:numPr>
          <w:ilvl w:val="0"/>
          <w:numId w:val="1"/>
        </w:numPr>
        <w:suppressAutoHyphens/>
        <w:spacing w:after="200" w:line="360" w:lineRule="auto"/>
        <w:jc w:val="both"/>
      </w:pPr>
      <w:hyperlink r:id="rId14" w:history="1">
        <w:r w:rsidR="00DE6A53" w:rsidRPr="00DE6A53">
          <w:rPr>
            <w:rStyle w:val="a4"/>
            <w:color w:val="auto"/>
          </w:rPr>
          <w:t>Письмо министерства образования и науки Красноярского края от 14.08.2015 № 75-8472 "Об аккредитации общественных наблюдателей"</w:t>
        </w:r>
      </w:hyperlink>
      <w:r w:rsidR="00DE6A53" w:rsidRPr="00DE6A53">
        <w:t xml:space="preserve">; </w:t>
      </w:r>
    </w:p>
    <w:p w:rsidR="00DE6A53" w:rsidRPr="00FD4C71" w:rsidRDefault="00DE6A53" w:rsidP="0065178C">
      <w:pPr>
        <w:pStyle w:val="afc"/>
        <w:numPr>
          <w:ilvl w:val="0"/>
          <w:numId w:val="1"/>
        </w:numPr>
        <w:suppressAutoHyphens/>
        <w:spacing w:after="200" w:line="360" w:lineRule="auto"/>
        <w:jc w:val="both"/>
      </w:pPr>
      <w:r>
        <w:t xml:space="preserve">Приказ </w:t>
      </w:r>
      <w:proofErr w:type="gramStart"/>
      <w:r>
        <w:t>управления образования администрации города Лесосибирска</w:t>
      </w:r>
      <w:proofErr w:type="gramEnd"/>
      <w:r>
        <w:t xml:space="preserve"> от 25.05.2015 года № 87 «О проведении школьного этапа всероссийской олимпиады школьников в 2015-2016 учебном году»;</w:t>
      </w:r>
    </w:p>
    <w:p w:rsidR="00DE6A53" w:rsidRPr="00FD4C71" w:rsidRDefault="00DE6A53" w:rsidP="0065178C">
      <w:pPr>
        <w:pStyle w:val="a8"/>
        <w:numPr>
          <w:ilvl w:val="0"/>
          <w:numId w:val="1"/>
        </w:numPr>
        <w:spacing w:line="360" w:lineRule="auto"/>
        <w:jc w:val="both"/>
      </w:pPr>
      <w:r w:rsidRPr="00FD4C71">
        <w:t>Письмо министерства образования и науки Красноярского края от 26.10.2015 № 75-11262 «О предоставлении отчетов школьного, муниципального этапа всероссийской олимпиады школьников в 2015-2016 учебном году»;</w:t>
      </w:r>
    </w:p>
    <w:p w:rsidR="00DE6A53" w:rsidRDefault="00DE6A53" w:rsidP="00DE6A53">
      <w:pPr>
        <w:spacing w:after="0" w:line="240" w:lineRule="auto"/>
        <w:jc w:val="center"/>
        <w:rPr>
          <w:rFonts w:ascii="Times New Roman" w:hAnsi="Times New Roman"/>
          <w:b/>
          <w:color w:val="000000"/>
          <w:sz w:val="24"/>
          <w:szCs w:val="24"/>
        </w:rPr>
      </w:pPr>
      <w:r w:rsidRPr="003B6A57">
        <w:rPr>
          <w:rFonts w:ascii="Times New Roman" w:hAnsi="Times New Roman"/>
          <w:b/>
          <w:color w:val="000000"/>
          <w:sz w:val="24"/>
          <w:szCs w:val="24"/>
        </w:rPr>
        <w:lastRenderedPageBreak/>
        <w:t xml:space="preserve">Особенности организации и проведения </w:t>
      </w:r>
      <w:r>
        <w:rPr>
          <w:rFonts w:ascii="Times New Roman" w:hAnsi="Times New Roman"/>
          <w:b/>
          <w:color w:val="000000"/>
          <w:sz w:val="24"/>
          <w:szCs w:val="24"/>
        </w:rPr>
        <w:t>школьного</w:t>
      </w:r>
      <w:r w:rsidRPr="003B6A57">
        <w:rPr>
          <w:rFonts w:ascii="Times New Roman" w:hAnsi="Times New Roman"/>
          <w:b/>
          <w:color w:val="000000"/>
          <w:sz w:val="24"/>
          <w:szCs w:val="24"/>
        </w:rPr>
        <w:t xml:space="preserve"> этапа ВсОШ 201</w:t>
      </w:r>
      <w:r>
        <w:rPr>
          <w:rFonts w:ascii="Times New Roman" w:hAnsi="Times New Roman"/>
          <w:b/>
          <w:color w:val="000000"/>
          <w:sz w:val="24"/>
          <w:szCs w:val="24"/>
        </w:rPr>
        <w:t>5</w:t>
      </w:r>
      <w:r w:rsidRPr="003B6A57">
        <w:rPr>
          <w:rFonts w:ascii="Times New Roman" w:hAnsi="Times New Roman"/>
          <w:b/>
          <w:color w:val="000000"/>
          <w:sz w:val="24"/>
          <w:szCs w:val="24"/>
        </w:rPr>
        <w:t>-1</w:t>
      </w:r>
      <w:r>
        <w:rPr>
          <w:rFonts w:ascii="Times New Roman" w:hAnsi="Times New Roman"/>
          <w:b/>
          <w:color w:val="000000"/>
          <w:sz w:val="24"/>
          <w:szCs w:val="24"/>
        </w:rPr>
        <w:t>6</w:t>
      </w:r>
      <w:r w:rsidRPr="003B6A57">
        <w:rPr>
          <w:rFonts w:ascii="Times New Roman" w:hAnsi="Times New Roman"/>
          <w:b/>
          <w:color w:val="000000"/>
          <w:sz w:val="24"/>
          <w:szCs w:val="24"/>
        </w:rPr>
        <w:t xml:space="preserve"> учебного года.</w:t>
      </w:r>
    </w:p>
    <w:p w:rsidR="00DE6A53" w:rsidRDefault="00DE6A53" w:rsidP="00DE6A53">
      <w:pPr>
        <w:spacing w:after="0" w:line="360" w:lineRule="auto"/>
        <w:jc w:val="both"/>
        <w:rPr>
          <w:rFonts w:ascii="Times New Roman" w:hAnsi="Times New Roman"/>
          <w:b/>
          <w:color w:val="000000"/>
          <w:sz w:val="24"/>
          <w:szCs w:val="24"/>
        </w:rPr>
      </w:pPr>
    </w:p>
    <w:p w:rsidR="00DE6A53" w:rsidRDefault="00DE6A53" w:rsidP="0065178C">
      <w:pPr>
        <w:numPr>
          <w:ilvl w:val="0"/>
          <w:numId w:val="17"/>
        </w:numPr>
        <w:spacing w:after="0" w:line="360" w:lineRule="auto"/>
        <w:ind w:left="360"/>
        <w:jc w:val="both"/>
        <w:rPr>
          <w:rFonts w:ascii="Times New Roman" w:hAnsi="Times New Roman"/>
          <w:sz w:val="24"/>
          <w:szCs w:val="24"/>
        </w:rPr>
      </w:pPr>
      <w:r>
        <w:rPr>
          <w:rFonts w:ascii="Times New Roman" w:hAnsi="Times New Roman"/>
          <w:sz w:val="24"/>
          <w:szCs w:val="24"/>
        </w:rPr>
        <w:t>В соответствии с приказом управления образования администрации г</w:t>
      </w:r>
      <w:proofErr w:type="gramStart"/>
      <w:r>
        <w:rPr>
          <w:rFonts w:ascii="Times New Roman" w:hAnsi="Times New Roman"/>
          <w:sz w:val="24"/>
          <w:szCs w:val="24"/>
        </w:rPr>
        <w:t>.Л</w:t>
      </w:r>
      <w:proofErr w:type="gramEnd"/>
      <w:r>
        <w:rPr>
          <w:rFonts w:ascii="Times New Roman" w:hAnsi="Times New Roman"/>
          <w:sz w:val="24"/>
          <w:szCs w:val="24"/>
        </w:rPr>
        <w:t>есосибирска в</w:t>
      </w:r>
      <w:r w:rsidRPr="002C29BD">
        <w:rPr>
          <w:rFonts w:ascii="Times New Roman" w:hAnsi="Times New Roman"/>
          <w:sz w:val="24"/>
          <w:szCs w:val="24"/>
        </w:rPr>
        <w:t xml:space="preserve"> школах определены ответственные специалист</w:t>
      </w:r>
      <w:r>
        <w:rPr>
          <w:rFonts w:ascii="Times New Roman" w:hAnsi="Times New Roman"/>
          <w:sz w:val="24"/>
          <w:szCs w:val="24"/>
        </w:rPr>
        <w:t>ы за работу с одаренными детьми на уровне ОУ;</w:t>
      </w:r>
    </w:p>
    <w:p w:rsidR="00DE6A53" w:rsidRPr="002C29BD" w:rsidRDefault="00DE6A53" w:rsidP="0065178C">
      <w:pPr>
        <w:numPr>
          <w:ilvl w:val="0"/>
          <w:numId w:val="16"/>
        </w:numPr>
        <w:suppressAutoHyphens/>
        <w:spacing w:after="0" w:line="360" w:lineRule="auto"/>
        <w:ind w:left="360"/>
        <w:jc w:val="both"/>
        <w:rPr>
          <w:rFonts w:ascii="Times New Roman" w:hAnsi="Times New Roman"/>
          <w:sz w:val="24"/>
          <w:szCs w:val="24"/>
        </w:rPr>
      </w:pPr>
      <w:r>
        <w:rPr>
          <w:rFonts w:ascii="Times New Roman" w:hAnsi="Times New Roman"/>
          <w:sz w:val="24"/>
          <w:szCs w:val="24"/>
        </w:rPr>
        <w:t xml:space="preserve">Приказами ОУ </w:t>
      </w:r>
      <w:proofErr w:type="gramStart"/>
      <w:r>
        <w:rPr>
          <w:rFonts w:ascii="Times New Roman" w:hAnsi="Times New Roman"/>
          <w:sz w:val="24"/>
          <w:szCs w:val="24"/>
        </w:rPr>
        <w:t>определены</w:t>
      </w:r>
      <w:proofErr w:type="gramEnd"/>
      <w:r>
        <w:rPr>
          <w:rFonts w:ascii="Times New Roman" w:hAnsi="Times New Roman"/>
          <w:sz w:val="24"/>
          <w:szCs w:val="24"/>
        </w:rPr>
        <w:t xml:space="preserve"> ответственные за организацию и проведение школьного этапа ВсОШ;</w:t>
      </w:r>
    </w:p>
    <w:p w:rsidR="00DE6A53" w:rsidRDefault="00DE6A53" w:rsidP="0065178C">
      <w:pPr>
        <w:numPr>
          <w:ilvl w:val="0"/>
          <w:numId w:val="16"/>
        </w:numPr>
        <w:suppressAutoHyphens/>
        <w:spacing w:after="0" w:line="360" w:lineRule="auto"/>
        <w:ind w:left="360"/>
        <w:jc w:val="both"/>
        <w:rPr>
          <w:rFonts w:ascii="Times New Roman" w:hAnsi="Times New Roman"/>
          <w:color w:val="000000"/>
          <w:sz w:val="24"/>
          <w:szCs w:val="24"/>
        </w:rPr>
      </w:pPr>
      <w:r w:rsidRPr="009377CD">
        <w:rPr>
          <w:rFonts w:ascii="Times New Roman" w:hAnsi="Times New Roman"/>
          <w:color w:val="000000"/>
          <w:sz w:val="24"/>
          <w:szCs w:val="24"/>
        </w:rPr>
        <w:t xml:space="preserve">Олимпиада проводилась в соответствии с рекомендациями центральной </w:t>
      </w:r>
      <w:r>
        <w:rPr>
          <w:rFonts w:ascii="Times New Roman" w:hAnsi="Times New Roman"/>
          <w:color w:val="000000"/>
          <w:sz w:val="24"/>
          <w:szCs w:val="24"/>
        </w:rPr>
        <w:t>предметно-методической комиссии;</w:t>
      </w:r>
    </w:p>
    <w:p w:rsidR="00DE6A53" w:rsidRDefault="00DE6A53" w:rsidP="0065178C">
      <w:pPr>
        <w:numPr>
          <w:ilvl w:val="0"/>
          <w:numId w:val="16"/>
        </w:numPr>
        <w:suppressAutoHyphens/>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Были привлечены аккредитованные общественные наблюдатели;</w:t>
      </w:r>
    </w:p>
    <w:p w:rsidR="00DE6A53" w:rsidRDefault="00DE6A53" w:rsidP="0065178C">
      <w:pPr>
        <w:numPr>
          <w:ilvl w:val="0"/>
          <w:numId w:val="16"/>
        </w:numPr>
        <w:suppressAutoHyphens/>
        <w:spacing w:after="0" w:line="360" w:lineRule="auto"/>
        <w:ind w:left="360"/>
        <w:jc w:val="both"/>
        <w:rPr>
          <w:rFonts w:ascii="Times New Roman" w:hAnsi="Times New Roman"/>
          <w:color w:val="000000"/>
          <w:sz w:val="24"/>
          <w:szCs w:val="24"/>
        </w:rPr>
      </w:pPr>
      <w:r w:rsidRPr="009377CD">
        <w:rPr>
          <w:rFonts w:ascii="Times New Roman" w:hAnsi="Times New Roman"/>
          <w:color w:val="000000"/>
          <w:sz w:val="24"/>
          <w:szCs w:val="24"/>
        </w:rPr>
        <w:t xml:space="preserve">Для организации  олимпиады были </w:t>
      </w:r>
      <w:r>
        <w:rPr>
          <w:rFonts w:ascii="Times New Roman" w:hAnsi="Times New Roman"/>
          <w:color w:val="000000"/>
          <w:sz w:val="24"/>
          <w:szCs w:val="24"/>
        </w:rPr>
        <w:t xml:space="preserve">задействованы учебные кабинеты, </w:t>
      </w:r>
      <w:r w:rsidRPr="009377CD">
        <w:rPr>
          <w:rFonts w:ascii="Times New Roman" w:hAnsi="Times New Roman"/>
          <w:color w:val="000000"/>
          <w:sz w:val="24"/>
          <w:szCs w:val="24"/>
        </w:rPr>
        <w:t xml:space="preserve">спортзалы, мастерские, библиотеки и  </w:t>
      </w:r>
      <w:r>
        <w:rPr>
          <w:rFonts w:ascii="Times New Roman" w:hAnsi="Times New Roman"/>
          <w:color w:val="000000"/>
          <w:sz w:val="24"/>
          <w:szCs w:val="24"/>
        </w:rPr>
        <w:t xml:space="preserve">вестибюли школ; </w:t>
      </w:r>
    </w:p>
    <w:p w:rsidR="00DE6A53" w:rsidRDefault="00DE6A53" w:rsidP="0065178C">
      <w:pPr>
        <w:numPr>
          <w:ilvl w:val="0"/>
          <w:numId w:val="16"/>
        </w:numPr>
        <w:suppressAutoHyphens/>
        <w:spacing w:after="0" w:line="360" w:lineRule="auto"/>
        <w:ind w:left="360"/>
        <w:jc w:val="both"/>
        <w:rPr>
          <w:rFonts w:ascii="Times New Roman" w:hAnsi="Times New Roman"/>
          <w:sz w:val="24"/>
          <w:szCs w:val="24"/>
        </w:rPr>
      </w:pPr>
      <w:r w:rsidRPr="00AB08B7">
        <w:rPr>
          <w:rFonts w:ascii="Times New Roman" w:hAnsi="Times New Roman"/>
          <w:sz w:val="24"/>
          <w:szCs w:val="24"/>
        </w:rPr>
        <w:t xml:space="preserve">Все пункты Положения всероссийской олимпиады школьников школьного этапа </w:t>
      </w:r>
      <w:r>
        <w:rPr>
          <w:rFonts w:ascii="Times New Roman" w:hAnsi="Times New Roman"/>
          <w:sz w:val="24"/>
          <w:szCs w:val="24"/>
        </w:rPr>
        <w:t>были соблюдены;</w:t>
      </w:r>
    </w:p>
    <w:p w:rsidR="00DE6A53" w:rsidRPr="00F5421F" w:rsidRDefault="00DE6A53" w:rsidP="0065178C">
      <w:pPr>
        <w:numPr>
          <w:ilvl w:val="0"/>
          <w:numId w:val="16"/>
        </w:numPr>
        <w:suppressAutoHyphens/>
        <w:spacing w:after="0" w:line="360" w:lineRule="auto"/>
        <w:ind w:left="360"/>
        <w:jc w:val="both"/>
        <w:rPr>
          <w:rFonts w:ascii="Times New Roman" w:hAnsi="Times New Roman"/>
          <w:color w:val="000000"/>
          <w:sz w:val="24"/>
          <w:szCs w:val="24"/>
        </w:rPr>
      </w:pPr>
      <w:r w:rsidRPr="00F5421F">
        <w:rPr>
          <w:rFonts w:ascii="Times New Roman" w:hAnsi="Times New Roman"/>
          <w:color w:val="000000"/>
          <w:sz w:val="24"/>
          <w:szCs w:val="24"/>
        </w:rPr>
        <w:t xml:space="preserve">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w:t>
      </w:r>
      <w:r>
        <w:rPr>
          <w:rFonts w:ascii="Times New Roman" w:hAnsi="Times New Roman"/>
          <w:color w:val="000000"/>
          <w:sz w:val="24"/>
          <w:szCs w:val="24"/>
        </w:rPr>
        <w:t>было соответствующее требованиям;</w:t>
      </w:r>
    </w:p>
    <w:p w:rsidR="00DE6A53" w:rsidRDefault="00DE6A53" w:rsidP="0065178C">
      <w:pPr>
        <w:numPr>
          <w:ilvl w:val="0"/>
          <w:numId w:val="16"/>
        </w:numPr>
        <w:suppressAutoHyphens/>
        <w:spacing w:after="0" w:line="360" w:lineRule="auto"/>
        <w:ind w:left="360"/>
        <w:jc w:val="both"/>
        <w:rPr>
          <w:rFonts w:ascii="Times New Roman" w:hAnsi="Times New Roman"/>
          <w:color w:val="000000"/>
          <w:sz w:val="24"/>
          <w:szCs w:val="24"/>
        </w:rPr>
      </w:pPr>
      <w:r w:rsidRPr="007A0773">
        <w:rPr>
          <w:rFonts w:ascii="Times New Roman" w:hAnsi="Times New Roman"/>
          <w:color w:val="000000"/>
          <w:sz w:val="24"/>
          <w:szCs w:val="24"/>
        </w:rPr>
        <w:t>Во время проведения олимпиад в школах постоянно дежурили медицинские работники и охрана.</w:t>
      </w:r>
    </w:p>
    <w:p w:rsidR="00DE6A53" w:rsidRPr="009567B5" w:rsidRDefault="00DE6A53" w:rsidP="0065178C">
      <w:pPr>
        <w:spacing w:line="360" w:lineRule="auto"/>
        <w:ind w:firstLine="567"/>
        <w:jc w:val="both"/>
        <w:rPr>
          <w:rFonts w:ascii="Times New Roman" w:hAnsi="Times New Roman"/>
          <w:sz w:val="24"/>
          <w:szCs w:val="24"/>
        </w:rPr>
      </w:pPr>
      <w:r w:rsidRPr="00326415">
        <w:rPr>
          <w:rFonts w:ascii="Times New Roman" w:hAnsi="Times New Roman"/>
          <w:color w:val="000000"/>
          <w:sz w:val="24"/>
          <w:szCs w:val="24"/>
        </w:rPr>
        <w:t>Школьный этап всероссийской</w:t>
      </w:r>
      <w:r w:rsidRPr="00326415">
        <w:rPr>
          <w:rStyle w:val="apple-converted-space"/>
          <w:rFonts w:ascii="Times New Roman" w:hAnsi="Times New Roman"/>
          <w:color w:val="000000"/>
          <w:sz w:val="24"/>
          <w:szCs w:val="24"/>
        </w:rPr>
        <w:t> </w:t>
      </w:r>
      <w:r w:rsidRPr="00326415">
        <w:rPr>
          <w:rFonts w:ascii="Times New Roman" w:hAnsi="Times New Roman"/>
          <w:color w:val="000000"/>
          <w:sz w:val="24"/>
          <w:szCs w:val="24"/>
        </w:rPr>
        <w:t xml:space="preserve"> олимпиады школьников в г</w:t>
      </w:r>
      <w:proofErr w:type="gramStart"/>
      <w:r w:rsidRPr="00326415">
        <w:rPr>
          <w:rFonts w:ascii="Times New Roman" w:hAnsi="Times New Roman"/>
          <w:color w:val="000000"/>
          <w:sz w:val="24"/>
          <w:szCs w:val="24"/>
        </w:rPr>
        <w:t>.Л</w:t>
      </w:r>
      <w:proofErr w:type="gramEnd"/>
      <w:r w:rsidRPr="00326415">
        <w:rPr>
          <w:rFonts w:ascii="Times New Roman" w:hAnsi="Times New Roman"/>
          <w:color w:val="000000"/>
          <w:sz w:val="24"/>
          <w:szCs w:val="24"/>
        </w:rPr>
        <w:t xml:space="preserve">есосибирске проводился для учащихся 5 - 11 классов во всех  13 муниципальных и не муниципальных ОУ по единому графику с 25 сентября по 23 октября 2015 г.  В Лесосибирске в школьном этапе приняли участие </w:t>
      </w:r>
      <w:r w:rsidRPr="00EF6A7D">
        <w:rPr>
          <w:rFonts w:ascii="Times New Roman" w:hAnsi="Times New Roman"/>
          <w:b/>
          <w:color w:val="000000"/>
          <w:sz w:val="24"/>
          <w:szCs w:val="24"/>
        </w:rPr>
        <w:t>2773</w:t>
      </w:r>
      <w:r w:rsidRPr="00326415">
        <w:rPr>
          <w:rFonts w:ascii="Times New Roman" w:hAnsi="Times New Roman"/>
          <w:color w:val="000000"/>
          <w:sz w:val="24"/>
          <w:szCs w:val="24"/>
        </w:rPr>
        <w:t xml:space="preserve"> школьник</w:t>
      </w:r>
      <w:r>
        <w:rPr>
          <w:rFonts w:ascii="Times New Roman" w:hAnsi="Times New Roman"/>
          <w:color w:val="000000"/>
          <w:sz w:val="24"/>
          <w:szCs w:val="24"/>
        </w:rPr>
        <w:t>а</w:t>
      </w:r>
      <w:r w:rsidRPr="00326415">
        <w:rPr>
          <w:rFonts w:ascii="Times New Roman" w:hAnsi="Times New Roman"/>
          <w:color w:val="000000"/>
          <w:sz w:val="24"/>
          <w:szCs w:val="24"/>
        </w:rPr>
        <w:t xml:space="preserve">, что составило </w:t>
      </w:r>
      <w:r w:rsidRPr="00EF6A7D">
        <w:rPr>
          <w:rFonts w:ascii="Times New Roman" w:eastAsia="Arial" w:hAnsi="Times New Roman"/>
          <w:b/>
          <w:color w:val="000000"/>
          <w:sz w:val="24"/>
          <w:szCs w:val="24"/>
        </w:rPr>
        <w:t>65,87%</w:t>
      </w:r>
      <w:r>
        <w:rPr>
          <w:rFonts w:ascii="Arial" w:eastAsia="Arial" w:hAnsi="Arial"/>
          <w:color w:val="000000"/>
        </w:rPr>
        <w:t xml:space="preserve"> </w:t>
      </w:r>
      <w:r w:rsidRPr="00326415">
        <w:rPr>
          <w:rFonts w:ascii="Times New Roman" w:hAnsi="Times New Roman"/>
          <w:color w:val="000000"/>
          <w:sz w:val="24"/>
          <w:szCs w:val="24"/>
        </w:rPr>
        <w:t xml:space="preserve">от обучающихся 5-11 классов города. </w:t>
      </w:r>
      <w:r>
        <w:rPr>
          <w:rFonts w:ascii="Times New Roman" w:hAnsi="Times New Roman"/>
          <w:color w:val="000000"/>
          <w:sz w:val="24"/>
          <w:szCs w:val="24"/>
        </w:rPr>
        <w:t xml:space="preserve">Участников олимпиад по всем предметов в городе </w:t>
      </w:r>
      <w:r w:rsidRPr="00EF6A7D">
        <w:rPr>
          <w:rFonts w:ascii="Times New Roman" w:eastAsia="Arial" w:hAnsi="Times New Roman"/>
          <w:b/>
          <w:color w:val="000000"/>
        </w:rPr>
        <w:t>8608</w:t>
      </w:r>
      <w:r>
        <w:rPr>
          <w:rFonts w:ascii="Times New Roman" w:eastAsia="Arial" w:hAnsi="Times New Roman"/>
          <w:b/>
          <w:color w:val="000000"/>
        </w:rPr>
        <w:t xml:space="preserve"> </w:t>
      </w:r>
      <w:r w:rsidRPr="00EF6A7D">
        <w:rPr>
          <w:rFonts w:ascii="Times New Roman" w:eastAsia="Arial" w:hAnsi="Times New Roman"/>
          <w:color w:val="000000"/>
        </w:rPr>
        <w:t>школьников.</w:t>
      </w:r>
      <w:r>
        <w:rPr>
          <w:rFonts w:ascii="Times New Roman" w:eastAsia="Arial" w:hAnsi="Times New Roman"/>
          <w:color w:val="000000"/>
        </w:rPr>
        <w:t xml:space="preserve"> </w:t>
      </w:r>
      <w:r w:rsidRPr="00326415">
        <w:rPr>
          <w:rFonts w:ascii="Times New Roman" w:hAnsi="Times New Roman"/>
          <w:color w:val="000000"/>
          <w:sz w:val="24"/>
          <w:szCs w:val="24"/>
        </w:rPr>
        <w:t xml:space="preserve">Были сформированы </w:t>
      </w:r>
      <w:r w:rsidRPr="00326415">
        <w:rPr>
          <w:rFonts w:ascii="Times New Roman" w:hAnsi="Times New Roman"/>
          <w:sz w:val="24"/>
          <w:szCs w:val="24"/>
        </w:rPr>
        <w:t xml:space="preserve">предметно-методические комиссии школьного этапа олимпиады  по  20 предметам, исключая французский язык. </w:t>
      </w:r>
      <w:r w:rsidRPr="00326415">
        <w:rPr>
          <w:rFonts w:ascii="Times New Roman" w:hAnsi="Times New Roman"/>
          <w:color w:val="000000"/>
          <w:sz w:val="24"/>
          <w:szCs w:val="24"/>
        </w:rPr>
        <w:t xml:space="preserve"> </w:t>
      </w:r>
      <w:r w:rsidRPr="00326415">
        <w:rPr>
          <w:rFonts w:ascii="Times New Roman" w:hAnsi="Times New Roman"/>
          <w:sz w:val="24"/>
          <w:szCs w:val="24"/>
        </w:rPr>
        <w:t>Продолжительность олимпиад  соответствовала времени, рекомендованному в методических рекомендациях по проведению школьного этапа олимпиад.</w:t>
      </w:r>
      <w:r>
        <w:rPr>
          <w:rFonts w:ascii="Times New Roman" w:hAnsi="Times New Roman"/>
          <w:sz w:val="24"/>
          <w:szCs w:val="24"/>
        </w:rPr>
        <w:t xml:space="preserve"> На сайте МБУ «МИМЦ» в разделе «Одарённые дети», «Олимпиады» размещены нормативные акты, регламентирующие проведение школьного этапа: </w:t>
      </w:r>
      <w:hyperlink r:id="rId15" w:history="1">
        <w:r w:rsidRPr="009567B5">
          <w:rPr>
            <w:rStyle w:val="a4"/>
            <w:rFonts w:ascii="Times New Roman" w:hAnsi="Times New Roman"/>
            <w:sz w:val="24"/>
            <w:szCs w:val="24"/>
          </w:rPr>
          <w:t>mimc.org.ru/odarennye-deti/olimpiady</w:t>
        </w:r>
      </w:hyperlink>
    </w:p>
    <w:p w:rsidR="00DE6A53" w:rsidRDefault="00DE6A53" w:rsidP="0065178C">
      <w:pPr>
        <w:pStyle w:val="western"/>
        <w:spacing w:after="0" w:line="360" w:lineRule="auto"/>
        <w:ind w:firstLine="567"/>
        <w:jc w:val="both"/>
        <w:rPr>
          <w:rFonts w:ascii="Times New Roman" w:hAnsi="Times New Roman"/>
          <w:sz w:val="24"/>
          <w:szCs w:val="24"/>
        </w:rPr>
      </w:pPr>
      <w:r w:rsidRPr="00326415">
        <w:rPr>
          <w:rFonts w:ascii="Times New Roman" w:hAnsi="Times New Roman"/>
          <w:sz w:val="24"/>
          <w:szCs w:val="24"/>
        </w:rPr>
        <w:t>Олимпиады школьного этапа проведены по заданиям, разработанным городск</w:t>
      </w:r>
      <w:r>
        <w:rPr>
          <w:rFonts w:ascii="Times New Roman" w:hAnsi="Times New Roman"/>
          <w:sz w:val="24"/>
          <w:szCs w:val="24"/>
        </w:rPr>
        <w:t>ими методическими объединениями</w:t>
      </w:r>
      <w:r w:rsidRPr="00326415">
        <w:rPr>
          <w:rFonts w:ascii="Times New Roman" w:hAnsi="Times New Roman"/>
          <w:sz w:val="24"/>
          <w:szCs w:val="24"/>
        </w:rPr>
        <w:t xml:space="preserve"> с учетом методических рекомендаций центральных предметно-методических комиссий.  Рассылка заданий осуществлялась </w:t>
      </w:r>
      <w:r>
        <w:rPr>
          <w:rFonts w:ascii="Times New Roman" w:hAnsi="Times New Roman"/>
          <w:sz w:val="24"/>
          <w:szCs w:val="24"/>
        </w:rPr>
        <w:t xml:space="preserve">муниципальным координатором </w:t>
      </w:r>
      <w:r w:rsidRPr="00326415">
        <w:rPr>
          <w:rFonts w:ascii="Times New Roman" w:hAnsi="Times New Roman"/>
          <w:sz w:val="24"/>
          <w:szCs w:val="24"/>
        </w:rPr>
        <w:t xml:space="preserve">централизовано по электронной почте за три дня до проведения олимпиад. </w:t>
      </w:r>
      <w:r w:rsidRPr="00843062">
        <w:rPr>
          <w:rFonts w:ascii="Times New Roman" w:hAnsi="Times New Roman"/>
          <w:sz w:val="24"/>
          <w:szCs w:val="24"/>
        </w:rPr>
        <w:t>Своевременно</w:t>
      </w:r>
      <w:r>
        <w:rPr>
          <w:rFonts w:ascii="Times New Roman" w:hAnsi="Times New Roman"/>
          <w:sz w:val="24"/>
          <w:szCs w:val="24"/>
        </w:rPr>
        <w:t xml:space="preserve"> </w:t>
      </w:r>
      <w:r w:rsidRPr="00843062">
        <w:rPr>
          <w:rFonts w:ascii="Times New Roman" w:hAnsi="Times New Roman"/>
          <w:sz w:val="24"/>
          <w:szCs w:val="24"/>
        </w:rPr>
        <w:t xml:space="preserve">были предоставлены </w:t>
      </w:r>
      <w:r w:rsidRPr="00791DCB">
        <w:rPr>
          <w:rFonts w:ascii="Times New Roman" w:hAnsi="Times New Roman"/>
          <w:sz w:val="24"/>
          <w:szCs w:val="24"/>
        </w:rPr>
        <w:t>согласи</w:t>
      </w:r>
      <w:r>
        <w:rPr>
          <w:rFonts w:ascii="Times New Roman" w:hAnsi="Times New Roman"/>
          <w:sz w:val="24"/>
          <w:szCs w:val="24"/>
        </w:rPr>
        <w:t>я</w:t>
      </w:r>
      <w:r w:rsidRPr="00791DCB">
        <w:rPr>
          <w:rFonts w:ascii="Times New Roman" w:hAnsi="Times New Roman"/>
          <w:sz w:val="24"/>
          <w:szCs w:val="24"/>
        </w:rPr>
        <w:t xml:space="preserve"> </w:t>
      </w:r>
      <w:r w:rsidRPr="00791DCB">
        <w:rPr>
          <w:rFonts w:ascii="Times New Roman" w:hAnsi="Times New Roman"/>
          <w:sz w:val="24"/>
          <w:szCs w:val="24"/>
        </w:rPr>
        <w:lastRenderedPageBreak/>
        <w:t>родителей на обработку персональных данных учащихся</w:t>
      </w:r>
      <w:r w:rsidRPr="00843062">
        <w:rPr>
          <w:rFonts w:ascii="Times New Roman" w:hAnsi="Times New Roman"/>
          <w:sz w:val="24"/>
          <w:szCs w:val="24"/>
        </w:rPr>
        <w:t>.</w:t>
      </w:r>
      <w:r>
        <w:rPr>
          <w:rFonts w:ascii="Times New Roman" w:hAnsi="Times New Roman"/>
          <w:sz w:val="24"/>
          <w:szCs w:val="24"/>
        </w:rPr>
        <w:t xml:space="preserve"> </w:t>
      </w:r>
      <w:r w:rsidRPr="00791DCB">
        <w:rPr>
          <w:rFonts w:ascii="Times New Roman" w:hAnsi="Times New Roman"/>
          <w:sz w:val="24"/>
          <w:szCs w:val="24"/>
        </w:rPr>
        <w:t>Тиражирование материалов</w:t>
      </w:r>
      <w:r w:rsidRPr="00843062">
        <w:rPr>
          <w:rFonts w:ascii="Times New Roman" w:hAnsi="Times New Roman"/>
          <w:sz w:val="24"/>
          <w:szCs w:val="24"/>
        </w:rPr>
        <w:t xml:space="preserve">  было  выполнено  своевременно, согласно графику, председателями  экспертных комиссий по предметам.</w:t>
      </w:r>
      <w:r>
        <w:rPr>
          <w:rFonts w:ascii="Times New Roman" w:hAnsi="Times New Roman"/>
          <w:sz w:val="24"/>
          <w:szCs w:val="24"/>
        </w:rPr>
        <w:t xml:space="preserve"> </w:t>
      </w:r>
      <w:r w:rsidRPr="00791DCB">
        <w:rPr>
          <w:rFonts w:ascii="Times New Roman" w:hAnsi="Times New Roman"/>
          <w:sz w:val="24"/>
          <w:szCs w:val="24"/>
        </w:rPr>
        <w:t>Проверка олимпиадных работ</w:t>
      </w:r>
      <w:r w:rsidRPr="00843062">
        <w:rPr>
          <w:rFonts w:ascii="Times New Roman" w:hAnsi="Times New Roman"/>
          <w:sz w:val="24"/>
          <w:szCs w:val="24"/>
        </w:rPr>
        <w:t xml:space="preserve"> осуществлялась своевременно и качественно членами </w:t>
      </w:r>
      <w:r>
        <w:rPr>
          <w:rFonts w:ascii="Times New Roman" w:hAnsi="Times New Roman"/>
          <w:sz w:val="24"/>
          <w:szCs w:val="24"/>
        </w:rPr>
        <w:t xml:space="preserve">предметно-методических </w:t>
      </w:r>
      <w:r w:rsidRPr="00843062">
        <w:rPr>
          <w:rFonts w:ascii="Times New Roman" w:hAnsi="Times New Roman"/>
          <w:sz w:val="24"/>
          <w:szCs w:val="24"/>
        </w:rPr>
        <w:t xml:space="preserve"> комиссий</w:t>
      </w:r>
      <w:r>
        <w:rPr>
          <w:rFonts w:ascii="Times New Roman" w:hAnsi="Times New Roman"/>
          <w:sz w:val="24"/>
          <w:szCs w:val="24"/>
        </w:rPr>
        <w:t xml:space="preserve">. </w:t>
      </w:r>
      <w:r w:rsidRPr="007A0FB2">
        <w:rPr>
          <w:rFonts w:ascii="Times New Roman" w:hAnsi="Times New Roman"/>
          <w:sz w:val="24"/>
          <w:szCs w:val="24"/>
        </w:rPr>
        <w:t>Награждение</w:t>
      </w:r>
      <w:r w:rsidRPr="00843062">
        <w:rPr>
          <w:rFonts w:ascii="Times New Roman" w:hAnsi="Times New Roman"/>
          <w:sz w:val="24"/>
          <w:szCs w:val="24"/>
        </w:rPr>
        <w:t xml:space="preserve"> победителей и призеров школьного этапа Всероссийской олимпиады школьников пройдет в ноябре</w:t>
      </w:r>
      <w:r>
        <w:rPr>
          <w:rFonts w:ascii="Times New Roman" w:hAnsi="Times New Roman"/>
          <w:sz w:val="24"/>
          <w:szCs w:val="24"/>
        </w:rPr>
        <w:t xml:space="preserve"> 2015 года</w:t>
      </w:r>
      <w:r w:rsidRPr="00843062">
        <w:rPr>
          <w:rFonts w:ascii="Times New Roman" w:hAnsi="Times New Roman"/>
          <w:sz w:val="24"/>
          <w:szCs w:val="24"/>
        </w:rPr>
        <w:t>.</w:t>
      </w:r>
    </w:p>
    <w:p w:rsidR="00DE6A53" w:rsidRDefault="00DE6A53" w:rsidP="0065178C">
      <w:pPr>
        <w:pStyle w:val="western"/>
        <w:spacing w:after="0" w:line="360" w:lineRule="auto"/>
        <w:ind w:firstLine="567"/>
        <w:jc w:val="both"/>
        <w:rPr>
          <w:rFonts w:ascii="Times New Roman" w:hAnsi="Times New Roman"/>
          <w:sz w:val="24"/>
          <w:szCs w:val="24"/>
        </w:rPr>
      </w:pPr>
      <w:r w:rsidRPr="007A0FB2">
        <w:rPr>
          <w:rFonts w:ascii="Times New Roman" w:hAnsi="Times New Roman"/>
          <w:sz w:val="24"/>
          <w:szCs w:val="24"/>
        </w:rPr>
        <w:t>Итоги школьного этапа</w:t>
      </w:r>
      <w:r>
        <w:rPr>
          <w:rFonts w:ascii="Times New Roman" w:hAnsi="Times New Roman"/>
          <w:sz w:val="24"/>
          <w:szCs w:val="24"/>
        </w:rPr>
        <w:t xml:space="preserve"> ВсОШ показали, что </w:t>
      </w:r>
      <w:r>
        <w:rPr>
          <w:rFonts w:ascii="Times New Roman" w:hAnsi="Times New Roman"/>
          <w:color w:val="000000"/>
          <w:sz w:val="24"/>
          <w:szCs w:val="24"/>
        </w:rPr>
        <w:t>с</w:t>
      </w:r>
      <w:r w:rsidRPr="007A0FB2">
        <w:rPr>
          <w:rFonts w:ascii="Times New Roman" w:hAnsi="Times New Roman"/>
          <w:color w:val="000000"/>
          <w:sz w:val="24"/>
          <w:szCs w:val="24"/>
        </w:rPr>
        <w:t>одержание олимпиадных и творческих заданий соответствует следующим целевым установкам</w:t>
      </w:r>
      <w:r>
        <w:rPr>
          <w:rFonts w:ascii="Times New Roman" w:hAnsi="Times New Roman"/>
          <w:color w:val="000000"/>
          <w:sz w:val="24"/>
          <w:szCs w:val="24"/>
        </w:rPr>
        <w:t xml:space="preserve"> </w:t>
      </w:r>
      <w:r w:rsidRPr="007A0FB2">
        <w:rPr>
          <w:rFonts w:ascii="Times New Roman" w:hAnsi="Times New Roman"/>
          <w:color w:val="000000"/>
          <w:sz w:val="24"/>
          <w:szCs w:val="24"/>
        </w:rPr>
        <w:t xml:space="preserve"> ФГОС:</w:t>
      </w:r>
    </w:p>
    <w:p w:rsidR="00DE6A53" w:rsidRDefault="00DE6A53" w:rsidP="00E21C50">
      <w:pPr>
        <w:pStyle w:val="afc"/>
        <w:numPr>
          <w:ilvl w:val="0"/>
          <w:numId w:val="32"/>
        </w:numPr>
        <w:suppressAutoHyphens/>
        <w:spacing w:line="360" w:lineRule="auto"/>
        <w:rPr>
          <w:color w:val="000000"/>
        </w:rPr>
      </w:pPr>
      <w:r w:rsidRPr="007E0044">
        <w:rPr>
          <w:color w:val="000000"/>
        </w:rPr>
        <w:t>реализация компетентностного подхода в образовательном процессе;</w:t>
      </w:r>
    </w:p>
    <w:p w:rsidR="00DE6A53" w:rsidRDefault="00DE6A53" w:rsidP="00E21C50">
      <w:pPr>
        <w:pStyle w:val="afc"/>
        <w:numPr>
          <w:ilvl w:val="0"/>
          <w:numId w:val="32"/>
        </w:numPr>
        <w:suppressAutoHyphens/>
        <w:spacing w:line="360" w:lineRule="auto"/>
        <w:rPr>
          <w:color w:val="000000"/>
        </w:rPr>
      </w:pPr>
      <w:r w:rsidRPr="007E0044">
        <w:rPr>
          <w:color w:val="000000"/>
        </w:rPr>
        <w:t>создание условий для успешной социализации учащихся;</w:t>
      </w:r>
    </w:p>
    <w:p w:rsidR="00DE6A53" w:rsidRDefault="00DE6A53" w:rsidP="0065178C">
      <w:pPr>
        <w:pStyle w:val="afc"/>
        <w:numPr>
          <w:ilvl w:val="0"/>
          <w:numId w:val="32"/>
        </w:numPr>
        <w:suppressAutoHyphens/>
        <w:spacing w:line="360" w:lineRule="auto"/>
        <w:jc w:val="both"/>
        <w:rPr>
          <w:color w:val="000000"/>
        </w:rPr>
      </w:pPr>
      <w:r w:rsidRPr="007E0044">
        <w:rPr>
          <w:color w:val="000000"/>
        </w:rPr>
        <w:t>обеспечение права выбора;</w:t>
      </w:r>
    </w:p>
    <w:p w:rsidR="00DE6A53" w:rsidRDefault="00DE6A53" w:rsidP="0065178C">
      <w:pPr>
        <w:pStyle w:val="afc"/>
        <w:numPr>
          <w:ilvl w:val="0"/>
          <w:numId w:val="32"/>
        </w:numPr>
        <w:suppressAutoHyphens/>
        <w:spacing w:line="360" w:lineRule="auto"/>
        <w:jc w:val="both"/>
        <w:rPr>
          <w:color w:val="000000"/>
        </w:rPr>
      </w:pPr>
      <w:r w:rsidRPr="007E0044">
        <w:rPr>
          <w:color w:val="000000"/>
        </w:rPr>
        <w:t xml:space="preserve">обеспечение </w:t>
      </w:r>
      <w:proofErr w:type="gramStart"/>
      <w:r w:rsidRPr="007E0044">
        <w:rPr>
          <w:color w:val="000000"/>
        </w:rPr>
        <w:t>субъект-субъектных</w:t>
      </w:r>
      <w:proofErr w:type="gramEnd"/>
      <w:r w:rsidRPr="007E0044">
        <w:rPr>
          <w:color w:val="000000"/>
        </w:rPr>
        <w:t xml:space="preserve"> отношений между участниками образовательного процесса;</w:t>
      </w:r>
    </w:p>
    <w:p w:rsidR="00DE6A53" w:rsidRPr="007E0044" w:rsidRDefault="00DE6A53" w:rsidP="0065178C">
      <w:pPr>
        <w:pStyle w:val="afc"/>
        <w:numPr>
          <w:ilvl w:val="0"/>
          <w:numId w:val="32"/>
        </w:numPr>
        <w:suppressAutoHyphens/>
        <w:spacing w:line="360" w:lineRule="auto"/>
        <w:jc w:val="both"/>
        <w:rPr>
          <w:color w:val="000000"/>
        </w:rPr>
      </w:pPr>
      <w:r w:rsidRPr="007E0044">
        <w:rPr>
          <w:color w:val="000000"/>
        </w:rPr>
        <w:t xml:space="preserve">формирование критериев оценивания достижений обучающихся в единстве предметной, надпредметной и личностной составляющих образованности по  предметам. </w:t>
      </w:r>
    </w:p>
    <w:p w:rsidR="00DE6A53" w:rsidRDefault="00DE6A53" w:rsidP="0065178C">
      <w:pPr>
        <w:spacing w:after="0" w:line="360" w:lineRule="auto"/>
        <w:jc w:val="both"/>
        <w:rPr>
          <w:rFonts w:ascii="Times New Roman" w:hAnsi="Times New Roman"/>
          <w:color w:val="000000"/>
          <w:sz w:val="24"/>
          <w:szCs w:val="24"/>
        </w:rPr>
      </w:pPr>
      <w:r w:rsidRPr="007A0FB2">
        <w:rPr>
          <w:rFonts w:ascii="Times New Roman" w:hAnsi="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DE6A53" w:rsidRDefault="00DE6A53" w:rsidP="0065178C">
      <w:pPr>
        <w:spacing w:after="0" w:line="360" w:lineRule="auto"/>
        <w:jc w:val="both"/>
        <w:rPr>
          <w:rFonts w:ascii="Times New Roman" w:hAnsi="Times New Roman"/>
          <w:color w:val="000000"/>
          <w:sz w:val="24"/>
          <w:szCs w:val="24"/>
        </w:rPr>
      </w:pPr>
      <w:r>
        <w:rPr>
          <w:rFonts w:ascii="Times New Roman" w:hAnsi="Times New Roman"/>
          <w:color w:val="000000"/>
          <w:sz w:val="24"/>
          <w:szCs w:val="24"/>
        </w:rPr>
        <w:t>Наибольшее количество участников школьного этапа ВсОШ наблюдалось по следующим предметам:</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Математика – </w:t>
      </w:r>
      <w:r w:rsidRPr="00433114">
        <w:rPr>
          <w:rFonts w:ascii="Times New Roman" w:hAnsi="Times New Roman"/>
          <w:color w:val="000000"/>
          <w:sz w:val="24"/>
          <w:szCs w:val="24"/>
        </w:rPr>
        <w:t>983</w:t>
      </w:r>
      <w:r>
        <w:rPr>
          <w:rFonts w:ascii="Times New Roman" w:hAnsi="Times New Roman"/>
          <w:color w:val="000000"/>
          <w:sz w:val="24"/>
          <w:szCs w:val="24"/>
        </w:rPr>
        <w:t xml:space="preserve"> участника;</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Русский язык – </w:t>
      </w:r>
      <w:r w:rsidRPr="00433114">
        <w:rPr>
          <w:rFonts w:ascii="Times New Roman" w:hAnsi="Times New Roman"/>
          <w:color w:val="000000"/>
          <w:sz w:val="24"/>
          <w:szCs w:val="24"/>
        </w:rPr>
        <w:t>904</w:t>
      </w:r>
      <w:r>
        <w:rPr>
          <w:rFonts w:ascii="Times New Roman" w:hAnsi="Times New Roman"/>
          <w:color w:val="000000"/>
          <w:sz w:val="24"/>
          <w:szCs w:val="24"/>
        </w:rPr>
        <w:t xml:space="preserve"> участника;</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Обществознание – </w:t>
      </w:r>
      <w:r w:rsidRPr="00433114">
        <w:rPr>
          <w:rFonts w:ascii="Times New Roman" w:hAnsi="Times New Roman"/>
          <w:color w:val="000000"/>
          <w:sz w:val="24"/>
          <w:szCs w:val="24"/>
        </w:rPr>
        <w:t>681</w:t>
      </w:r>
      <w:r>
        <w:rPr>
          <w:rFonts w:ascii="Times New Roman" w:hAnsi="Times New Roman"/>
          <w:color w:val="000000"/>
          <w:sz w:val="24"/>
          <w:szCs w:val="24"/>
        </w:rPr>
        <w:t xml:space="preserve"> участника;</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Литература – </w:t>
      </w:r>
      <w:r w:rsidRPr="00433114">
        <w:rPr>
          <w:rFonts w:ascii="Times New Roman" w:hAnsi="Times New Roman"/>
          <w:color w:val="000000"/>
          <w:sz w:val="24"/>
          <w:szCs w:val="24"/>
        </w:rPr>
        <w:t>650</w:t>
      </w:r>
      <w:r>
        <w:rPr>
          <w:rFonts w:ascii="Times New Roman" w:hAnsi="Times New Roman"/>
          <w:color w:val="000000"/>
          <w:sz w:val="24"/>
          <w:szCs w:val="24"/>
        </w:rPr>
        <w:t xml:space="preserve"> участников;</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Биология – </w:t>
      </w:r>
      <w:r w:rsidRPr="00433114">
        <w:rPr>
          <w:rFonts w:ascii="Times New Roman" w:hAnsi="Times New Roman"/>
          <w:color w:val="000000"/>
          <w:sz w:val="24"/>
          <w:szCs w:val="24"/>
        </w:rPr>
        <w:t>646</w:t>
      </w:r>
      <w:r>
        <w:rPr>
          <w:rFonts w:ascii="Times New Roman" w:hAnsi="Times New Roman"/>
          <w:color w:val="000000"/>
          <w:sz w:val="24"/>
          <w:szCs w:val="24"/>
        </w:rPr>
        <w:t xml:space="preserve"> участников.</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Наименьшее количество участников школьного этапа ВсОШ наблюдалось по следующим предметам:</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Право – </w:t>
      </w:r>
      <w:r w:rsidRPr="00410CCA">
        <w:rPr>
          <w:rFonts w:ascii="Times New Roman" w:hAnsi="Times New Roman"/>
          <w:color w:val="000000"/>
          <w:sz w:val="24"/>
          <w:szCs w:val="24"/>
        </w:rPr>
        <w:t>102</w:t>
      </w:r>
      <w:r>
        <w:rPr>
          <w:rFonts w:ascii="Times New Roman" w:hAnsi="Times New Roman"/>
          <w:color w:val="000000"/>
          <w:sz w:val="24"/>
          <w:szCs w:val="24"/>
        </w:rPr>
        <w:t xml:space="preserve"> участника;</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МХК – </w:t>
      </w:r>
      <w:r w:rsidRPr="00410CCA">
        <w:rPr>
          <w:rFonts w:ascii="Times New Roman" w:hAnsi="Times New Roman"/>
          <w:color w:val="000000"/>
          <w:sz w:val="24"/>
          <w:szCs w:val="24"/>
        </w:rPr>
        <w:t>90</w:t>
      </w:r>
      <w:r>
        <w:rPr>
          <w:rFonts w:ascii="Times New Roman" w:hAnsi="Times New Roman"/>
          <w:color w:val="000000"/>
          <w:sz w:val="24"/>
          <w:szCs w:val="24"/>
        </w:rPr>
        <w:t xml:space="preserve"> участников;</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Экономика – </w:t>
      </w:r>
      <w:r w:rsidRPr="00410CCA">
        <w:rPr>
          <w:rFonts w:ascii="Times New Roman" w:hAnsi="Times New Roman"/>
          <w:color w:val="000000"/>
          <w:sz w:val="24"/>
          <w:szCs w:val="24"/>
        </w:rPr>
        <w:t>63</w:t>
      </w:r>
      <w:r>
        <w:rPr>
          <w:rFonts w:ascii="Times New Roman" w:hAnsi="Times New Roman"/>
          <w:color w:val="000000"/>
          <w:sz w:val="24"/>
          <w:szCs w:val="24"/>
        </w:rPr>
        <w:t xml:space="preserve"> участника;</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Немецкий язык – </w:t>
      </w:r>
      <w:r w:rsidRPr="00410CCA">
        <w:rPr>
          <w:rFonts w:ascii="Times New Roman" w:hAnsi="Times New Roman"/>
          <w:color w:val="000000"/>
          <w:sz w:val="24"/>
          <w:szCs w:val="24"/>
        </w:rPr>
        <w:t>61</w:t>
      </w:r>
      <w:r>
        <w:rPr>
          <w:rFonts w:ascii="Times New Roman" w:hAnsi="Times New Roman"/>
          <w:color w:val="000000"/>
          <w:sz w:val="24"/>
          <w:szCs w:val="24"/>
        </w:rPr>
        <w:t xml:space="preserve"> участник;</w:t>
      </w:r>
    </w:p>
    <w:p w:rsidR="00DE6A53" w:rsidRDefault="00DE6A53" w:rsidP="00DE6A53">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Астрономия – </w:t>
      </w:r>
      <w:r w:rsidRPr="00410CCA">
        <w:rPr>
          <w:rFonts w:ascii="Times New Roman" w:hAnsi="Times New Roman"/>
          <w:color w:val="000000"/>
          <w:sz w:val="24"/>
          <w:szCs w:val="24"/>
        </w:rPr>
        <w:t>19</w:t>
      </w:r>
      <w:r>
        <w:rPr>
          <w:rFonts w:ascii="Times New Roman" w:hAnsi="Times New Roman"/>
          <w:color w:val="000000"/>
          <w:sz w:val="24"/>
          <w:szCs w:val="24"/>
        </w:rPr>
        <w:t xml:space="preserve"> участников.</w:t>
      </w:r>
    </w:p>
    <w:p w:rsidR="00DE6A53" w:rsidRPr="007A0FB2" w:rsidRDefault="00DE6A53" w:rsidP="0065178C">
      <w:pPr>
        <w:pStyle w:val="a8"/>
        <w:shd w:val="clear" w:color="auto" w:fill="FFFFFF"/>
        <w:spacing w:before="0" w:beforeAutospacing="0" w:after="0" w:afterAutospacing="0" w:line="360" w:lineRule="auto"/>
        <w:ind w:firstLine="567"/>
        <w:contextualSpacing/>
        <w:jc w:val="both"/>
        <w:rPr>
          <w:shd w:val="clear" w:color="auto" w:fill="FFFFFF"/>
        </w:rPr>
      </w:pPr>
      <w:r w:rsidRPr="007A0FB2">
        <w:rPr>
          <w:shd w:val="clear" w:color="auto" w:fill="FFFFFF"/>
        </w:rPr>
        <w:t xml:space="preserve">Обучающиеся </w:t>
      </w:r>
      <w:r>
        <w:rPr>
          <w:shd w:val="clear" w:color="auto" w:fill="FFFFFF"/>
        </w:rPr>
        <w:t>Лесосибирска</w:t>
      </w:r>
      <w:r w:rsidRPr="007A0FB2">
        <w:rPr>
          <w:shd w:val="clear" w:color="auto" w:fill="FFFFFF"/>
        </w:rPr>
        <w:t xml:space="preserve"> не участвовали в олимпиадах по </w:t>
      </w:r>
      <w:r>
        <w:rPr>
          <w:shd w:val="clear" w:color="auto" w:fill="FFFFFF"/>
        </w:rPr>
        <w:t xml:space="preserve">французскому языку (все 13 ОУ), </w:t>
      </w:r>
      <w:r w:rsidRPr="007A0FB2">
        <w:rPr>
          <w:shd w:val="clear" w:color="auto" w:fill="FFFFFF"/>
        </w:rPr>
        <w:t>астрономии</w:t>
      </w:r>
      <w:r>
        <w:rPr>
          <w:shd w:val="clear" w:color="auto" w:fill="FFFFFF"/>
        </w:rPr>
        <w:t xml:space="preserve"> (10 ОУ)</w:t>
      </w:r>
      <w:r w:rsidRPr="007A0FB2">
        <w:rPr>
          <w:shd w:val="clear" w:color="auto" w:fill="FFFFFF"/>
        </w:rPr>
        <w:t xml:space="preserve">, немецкому языку </w:t>
      </w:r>
      <w:r>
        <w:rPr>
          <w:shd w:val="clear" w:color="auto" w:fill="FFFFFF"/>
        </w:rPr>
        <w:t xml:space="preserve">(9 ОУ),  МХК (7 ОУ), </w:t>
      </w:r>
      <w:r w:rsidRPr="007A0FB2">
        <w:rPr>
          <w:shd w:val="clear" w:color="auto" w:fill="FFFFFF"/>
        </w:rPr>
        <w:t>экономике</w:t>
      </w:r>
      <w:r>
        <w:rPr>
          <w:shd w:val="clear" w:color="auto" w:fill="FFFFFF"/>
        </w:rPr>
        <w:t xml:space="preserve"> (7 ОУ),</w:t>
      </w:r>
      <w:r w:rsidRPr="007A0FB2">
        <w:rPr>
          <w:shd w:val="clear" w:color="auto" w:fill="FFFFFF"/>
        </w:rPr>
        <w:t xml:space="preserve"> </w:t>
      </w:r>
      <w:r>
        <w:rPr>
          <w:shd w:val="clear" w:color="auto" w:fill="FFFFFF"/>
        </w:rPr>
        <w:t xml:space="preserve">праву (6 ОУ). </w:t>
      </w:r>
      <w:r w:rsidRPr="007A0FB2">
        <w:rPr>
          <w:shd w:val="clear" w:color="auto" w:fill="FFFFFF"/>
        </w:rPr>
        <w:t xml:space="preserve">Причина отсутствия участников по </w:t>
      </w:r>
      <w:r>
        <w:rPr>
          <w:shd w:val="clear" w:color="auto" w:fill="FFFFFF"/>
        </w:rPr>
        <w:t>данным предметам</w:t>
      </w:r>
      <w:r w:rsidRPr="007A0FB2">
        <w:rPr>
          <w:shd w:val="clear" w:color="auto" w:fill="FFFFFF"/>
        </w:rPr>
        <w:t xml:space="preserve"> заключается в отсутствии данных предметов в учебном плане ОУ, а на изучение немецкого языка отводится недостаточное количество часов. </w:t>
      </w:r>
      <w:proofErr w:type="gramStart"/>
      <w:r w:rsidRPr="007A0FB2">
        <w:t xml:space="preserve">Невысокая активность обучающихся в олимпиадах по </w:t>
      </w:r>
      <w:r>
        <w:t>экологии</w:t>
      </w:r>
      <w:r w:rsidRPr="007A0FB2">
        <w:t xml:space="preserve">, информатике </w:t>
      </w:r>
      <w:r w:rsidRPr="007A0FB2">
        <w:rPr>
          <w:shd w:val="clear" w:color="auto" w:fill="FFFFFF"/>
        </w:rPr>
        <w:t xml:space="preserve"> связана с </w:t>
      </w:r>
      <w:r w:rsidRPr="007A0FB2">
        <w:t xml:space="preserve">низкой мотивацией и заинтересованностью обучающимися данными предметами, слабым уровнем подготовленности обучающихся, отсутствием адресной подготовки </w:t>
      </w:r>
      <w:r>
        <w:t>со стороны учителей предметников</w:t>
      </w:r>
      <w:r w:rsidRPr="007A0FB2">
        <w:t>.</w:t>
      </w:r>
      <w:proofErr w:type="gramEnd"/>
    </w:p>
    <w:tbl>
      <w:tblPr>
        <w:tblStyle w:val="afa"/>
        <w:tblW w:w="0" w:type="auto"/>
        <w:tblLook w:val="04A0" w:firstRow="1" w:lastRow="0" w:firstColumn="1" w:lastColumn="0" w:noHBand="0" w:noVBand="1"/>
      </w:tblPr>
      <w:tblGrid>
        <w:gridCol w:w="2715"/>
        <w:gridCol w:w="2207"/>
        <w:gridCol w:w="3514"/>
        <w:gridCol w:w="3172"/>
        <w:gridCol w:w="2642"/>
      </w:tblGrid>
      <w:tr w:rsidR="00DE6A53" w:rsidTr="00D828F9">
        <w:tc>
          <w:tcPr>
            <w:tcW w:w="2715" w:type="dxa"/>
          </w:tcPr>
          <w:p w:rsidR="00DE6A53" w:rsidRPr="00E77EFA" w:rsidRDefault="00DE6A53" w:rsidP="0065178C">
            <w:pPr>
              <w:pStyle w:val="western"/>
              <w:jc w:val="center"/>
              <w:rPr>
                <w:rFonts w:ascii="Times New Roman" w:hAnsi="Times New Roman"/>
                <w:b/>
                <w:sz w:val="24"/>
                <w:szCs w:val="24"/>
              </w:rPr>
            </w:pPr>
            <w:r w:rsidRPr="00E77EFA">
              <w:rPr>
                <w:rFonts w:ascii="Times New Roman" w:hAnsi="Times New Roman"/>
                <w:b/>
                <w:sz w:val="24"/>
                <w:szCs w:val="24"/>
              </w:rPr>
              <w:t>ОУ</w:t>
            </w:r>
          </w:p>
        </w:tc>
        <w:tc>
          <w:tcPr>
            <w:tcW w:w="2207" w:type="dxa"/>
          </w:tcPr>
          <w:p w:rsidR="00DE6A53" w:rsidRPr="00E77EFA" w:rsidRDefault="00DE6A53" w:rsidP="0065178C">
            <w:pPr>
              <w:pStyle w:val="western"/>
              <w:rPr>
                <w:rFonts w:ascii="Times New Roman" w:hAnsi="Times New Roman"/>
                <w:b/>
                <w:sz w:val="24"/>
                <w:szCs w:val="24"/>
              </w:rPr>
            </w:pPr>
            <w:r w:rsidRPr="00E77EFA">
              <w:rPr>
                <w:rFonts w:ascii="Times New Roman" w:hAnsi="Times New Roman"/>
                <w:b/>
                <w:sz w:val="24"/>
                <w:szCs w:val="24"/>
              </w:rPr>
              <w:t>Количество проведённых олимпиад школьного этапа</w:t>
            </w:r>
          </w:p>
        </w:tc>
        <w:tc>
          <w:tcPr>
            <w:tcW w:w="3514" w:type="dxa"/>
          </w:tcPr>
          <w:p w:rsidR="00DE6A53" w:rsidRPr="00E77EFA" w:rsidRDefault="00DE6A53" w:rsidP="0065178C">
            <w:pPr>
              <w:pStyle w:val="western"/>
              <w:rPr>
                <w:rFonts w:ascii="Times New Roman" w:hAnsi="Times New Roman"/>
                <w:b/>
                <w:sz w:val="24"/>
                <w:szCs w:val="24"/>
              </w:rPr>
            </w:pPr>
            <w:proofErr w:type="gramStart"/>
            <w:r w:rsidRPr="00E77EFA">
              <w:rPr>
                <w:rFonts w:ascii="Times New Roman" w:hAnsi="Times New Roman"/>
                <w:b/>
                <w:sz w:val="24"/>
                <w:szCs w:val="24"/>
              </w:rPr>
              <w:t>Предметы</w:t>
            </w:r>
            <w:proofErr w:type="gramEnd"/>
            <w:r w:rsidRPr="00E77EFA">
              <w:rPr>
                <w:rFonts w:ascii="Times New Roman" w:hAnsi="Times New Roman"/>
                <w:b/>
                <w:sz w:val="24"/>
                <w:szCs w:val="24"/>
              </w:rPr>
              <w:t xml:space="preserve"> по которым не проводились олимпиады</w:t>
            </w:r>
          </w:p>
          <w:p w:rsidR="00DE6A53" w:rsidRPr="00E77EFA" w:rsidRDefault="00DE6A53" w:rsidP="0065178C">
            <w:pPr>
              <w:pStyle w:val="western"/>
              <w:rPr>
                <w:rFonts w:ascii="Times New Roman" w:hAnsi="Times New Roman"/>
                <w:b/>
                <w:sz w:val="24"/>
                <w:szCs w:val="24"/>
              </w:rPr>
            </w:pPr>
          </w:p>
        </w:tc>
        <w:tc>
          <w:tcPr>
            <w:tcW w:w="3172" w:type="dxa"/>
          </w:tcPr>
          <w:p w:rsidR="00DE6A53" w:rsidRPr="00E77EFA" w:rsidRDefault="00DE6A53" w:rsidP="0065178C">
            <w:pPr>
              <w:pStyle w:val="western"/>
              <w:rPr>
                <w:rFonts w:ascii="Times New Roman" w:hAnsi="Times New Roman"/>
                <w:b/>
                <w:sz w:val="24"/>
                <w:szCs w:val="24"/>
              </w:rPr>
            </w:pPr>
            <w:r w:rsidRPr="00E77EFA">
              <w:rPr>
                <w:rFonts w:ascii="Times New Roman" w:hAnsi="Times New Roman"/>
                <w:b/>
                <w:sz w:val="24"/>
                <w:szCs w:val="24"/>
              </w:rPr>
              <w:t>Всего участников олимпиады (учитываются 1 раз)</w:t>
            </w:r>
          </w:p>
        </w:tc>
        <w:tc>
          <w:tcPr>
            <w:tcW w:w="2642" w:type="dxa"/>
          </w:tcPr>
          <w:p w:rsidR="00DE6A53" w:rsidRPr="00E77EFA" w:rsidRDefault="00DE6A53" w:rsidP="0065178C">
            <w:pPr>
              <w:pStyle w:val="western"/>
              <w:rPr>
                <w:rFonts w:ascii="Times New Roman" w:hAnsi="Times New Roman"/>
                <w:b/>
                <w:sz w:val="24"/>
                <w:szCs w:val="24"/>
              </w:rPr>
            </w:pPr>
            <w:r w:rsidRPr="00E77EFA">
              <w:rPr>
                <w:rFonts w:ascii="Times New Roman" w:hAnsi="Times New Roman"/>
                <w:b/>
                <w:sz w:val="24"/>
                <w:szCs w:val="24"/>
              </w:rPr>
              <w:t>% от общего количества учащихся</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1»</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20</w:t>
            </w:r>
          </w:p>
        </w:tc>
        <w:tc>
          <w:tcPr>
            <w:tcW w:w="3514" w:type="dxa"/>
          </w:tcPr>
          <w:p w:rsidR="00DE6A53" w:rsidRDefault="00DE6A53" w:rsidP="0065178C">
            <w:pPr>
              <w:pStyle w:val="western"/>
              <w:numPr>
                <w:ilvl w:val="0"/>
                <w:numId w:val="27"/>
              </w:numPr>
              <w:rPr>
                <w:rFonts w:ascii="Times New Roman" w:hAnsi="Times New Roman"/>
                <w:sz w:val="24"/>
                <w:szCs w:val="24"/>
              </w:rPr>
            </w:pPr>
            <w:r>
              <w:rPr>
                <w:rFonts w:ascii="Times New Roman" w:hAnsi="Times New Roman"/>
                <w:sz w:val="24"/>
                <w:szCs w:val="24"/>
              </w:rPr>
              <w:t>Французский язык</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189</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44, 8 %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2»</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18</w:t>
            </w:r>
          </w:p>
        </w:tc>
        <w:tc>
          <w:tcPr>
            <w:tcW w:w="3514" w:type="dxa"/>
          </w:tcPr>
          <w:p w:rsidR="00DE6A53" w:rsidRDefault="00DE6A53" w:rsidP="0065178C">
            <w:pPr>
              <w:pStyle w:val="western"/>
              <w:numPr>
                <w:ilvl w:val="0"/>
                <w:numId w:val="21"/>
              </w:numPr>
              <w:jc w:val="both"/>
              <w:rPr>
                <w:rFonts w:ascii="Times New Roman" w:hAnsi="Times New Roman"/>
                <w:sz w:val="24"/>
                <w:szCs w:val="24"/>
              </w:rPr>
            </w:pPr>
            <w:r>
              <w:rPr>
                <w:rFonts w:ascii="Times New Roman" w:hAnsi="Times New Roman"/>
                <w:sz w:val="24"/>
                <w:szCs w:val="24"/>
              </w:rPr>
              <w:t>французский язык</w:t>
            </w:r>
          </w:p>
          <w:p w:rsidR="00DE6A53" w:rsidRDefault="00DE6A53" w:rsidP="0065178C">
            <w:pPr>
              <w:pStyle w:val="western"/>
              <w:numPr>
                <w:ilvl w:val="0"/>
                <w:numId w:val="21"/>
              </w:numPr>
              <w:jc w:val="both"/>
              <w:rPr>
                <w:rFonts w:ascii="Times New Roman" w:hAnsi="Times New Roman"/>
                <w:sz w:val="24"/>
                <w:szCs w:val="24"/>
              </w:rPr>
            </w:pPr>
            <w:r>
              <w:rPr>
                <w:rFonts w:ascii="Times New Roman" w:hAnsi="Times New Roman"/>
                <w:sz w:val="24"/>
                <w:szCs w:val="24"/>
              </w:rPr>
              <w:t>астрономия</w:t>
            </w:r>
          </w:p>
          <w:p w:rsidR="00DE6A53" w:rsidRDefault="00DE6A53" w:rsidP="0065178C">
            <w:pPr>
              <w:pStyle w:val="western"/>
              <w:numPr>
                <w:ilvl w:val="0"/>
                <w:numId w:val="21"/>
              </w:numPr>
              <w:jc w:val="both"/>
              <w:rPr>
                <w:rFonts w:ascii="Times New Roman" w:hAnsi="Times New Roman"/>
                <w:sz w:val="24"/>
                <w:szCs w:val="24"/>
              </w:rPr>
            </w:pPr>
            <w:r>
              <w:rPr>
                <w:rFonts w:ascii="Times New Roman" w:hAnsi="Times New Roman"/>
                <w:sz w:val="24"/>
                <w:szCs w:val="24"/>
              </w:rPr>
              <w:t>МХК</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181</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45 %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4»</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18</w:t>
            </w:r>
          </w:p>
        </w:tc>
        <w:tc>
          <w:tcPr>
            <w:tcW w:w="3514" w:type="dxa"/>
          </w:tcPr>
          <w:p w:rsidR="00DE6A53" w:rsidRPr="00C57EFB" w:rsidRDefault="00DE6A53" w:rsidP="0065178C">
            <w:pPr>
              <w:pStyle w:val="western"/>
              <w:numPr>
                <w:ilvl w:val="0"/>
                <w:numId w:val="28"/>
              </w:numPr>
              <w:rPr>
                <w:rFonts w:ascii="Times New Roman" w:hAnsi="Times New Roman"/>
                <w:sz w:val="24"/>
                <w:szCs w:val="24"/>
              </w:rPr>
            </w:pPr>
            <w:r>
              <w:rPr>
                <w:rFonts w:ascii="Times New Roman" w:eastAsia="Times New Roman" w:hAnsi="Times New Roman"/>
                <w:sz w:val="24"/>
                <w:szCs w:val="24"/>
                <w:lang w:eastAsia="ru-RU"/>
              </w:rPr>
              <w:t>э</w:t>
            </w:r>
            <w:r w:rsidRPr="009567B5">
              <w:rPr>
                <w:rFonts w:ascii="Times New Roman" w:eastAsia="Times New Roman" w:hAnsi="Times New Roman"/>
                <w:sz w:val="24"/>
                <w:szCs w:val="24"/>
                <w:lang w:eastAsia="ru-RU"/>
              </w:rPr>
              <w:t>кономик</w:t>
            </w:r>
            <w:r>
              <w:rPr>
                <w:rFonts w:ascii="Times New Roman" w:eastAsia="Times New Roman" w:hAnsi="Times New Roman"/>
                <w:sz w:val="24"/>
                <w:szCs w:val="24"/>
                <w:lang w:eastAsia="ru-RU"/>
              </w:rPr>
              <w:t>а</w:t>
            </w:r>
          </w:p>
          <w:p w:rsidR="00DE6A53" w:rsidRPr="00C57EFB" w:rsidRDefault="00DE6A53" w:rsidP="0065178C">
            <w:pPr>
              <w:pStyle w:val="western"/>
              <w:numPr>
                <w:ilvl w:val="0"/>
                <w:numId w:val="28"/>
              </w:numPr>
              <w:rPr>
                <w:rFonts w:ascii="Times New Roman" w:hAnsi="Times New Roman"/>
                <w:sz w:val="24"/>
                <w:szCs w:val="24"/>
              </w:rPr>
            </w:pPr>
            <w:r>
              <w:rPr>
                <w:rFonts w:ascii="Times New Roman" w:eastAsia="Times New Roman" w:hAnsi="Times New Roman"/>
                <w:sz w:val="24"/>
                <w:szCs w:val="24"/>
                <w:lang w:eastAsia="ru-RU"/>
              </w:rPr>
              <w:t>ф</w:t>
            </w:r>
            <w:r w:rsidRPr="009567B5">
              <w:rPr>
                <w:rFonts w:ascii="Times New Roman" w:eastAsia="Times New Roman" w:hAnsi="Times New Roman"/>
                <w:sz w:val="24"/>
                <w:szCs w:val="24"/>
                <w:lang w:eastAsia="ru-RU"/>
              </w:rPr>
              <w:t>ранцузск</w:t>
            </w:r>
            <w:r>
              <w:rPr>
                <w:rFonts w:ascii="Times New Roman" w:eastAsia="Times New Roman" w:hAnsi="Times New Roman"/>
                <w:sz w:val="24"/>
                <w:szCs w:val="24"/>
                <w:lang w:eastAsia="ru-RU"/>
              </w:rPr>
              <w:t xml:space="preserve">ий </w:t>
            </w:r>
            <w:r w:rsidRPr="009567B5">
              <w:rPr>
                <w:rFonts w:ascii="Times New Roman" w:eastAsia="Times New Roman" w:hAnsi="Times New Roman"/>
                <w:sz w:val="24"/>
                <w:szCs w:val="24"/>
                <w:lang w:eastAsia="ru-RU"/>
              </w:rPr>
              <w:t>язык</w:t>
            </w:r>
          </w:p>
          <w:p w:rsidR="00DE6A53" w:rsidRDefault="00DE6A53" w:rsidP="0065178C">
            <w:pPr>
              <w:pStyle w:val="western"/>
              <w:numPr>
                <w:ilvl w:val="0"/>
                <w:numId w:val="28"/>
              </w:numPr>
              <w:rPr>
                <w:rFonts w:ascii="Times New Roman" w:hAnsi="Times New Roman"/>
                <w:sz w:val="24"/>
                <w:szCs w:val="24"/>
              </w:rPr>
            </w:pPr>
            <w:r w:rsidRPr="009567B5">
              <w:rPr>
                <w:rFonts w:ascii="Times New Roman" w:eastAsia="Times New Roman" w:hAnsi="Times New Roman"/>
                <w:sz w:val="24"/>
                <w:szCs w:val="24"/>
                <w:lang w:eastAsia="ru-RU"/>
              </w:rPr>
              <w:t>экологи</w:t>
            </w:r>
            <w:r>
              <w:rPr>
                <w:rFonts w:ascii="Times New Roman" w:eastAsia="Times New Roman" w:hAnsi="Times New Roman"/>
                <w:sz w:val="24"/>
                <w:szCs w:val="24"/>
                <w:lang w:eastAsia="ru-RU"/>
              </w:rPr>
              <w:t>я</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265</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87 %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«ООШ № 5»</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16</w:t>
            </w:r>
          </w:p>
        </w:tc>
        <w:tc>
          <w:tcPr>
            <w:tcW w:w="3514" w:type="dxa"/>
          </w:tcPr>
          <w:p w:rsidR="00DE6A53" w:rsidRPr="00843062" w:rsidRDefault="00DE6A53" w:rsidP="0065178C">
            <w:pPr>
              <w:pStyle w:val="western"/>
              <w:numPr>
                <w:ilvl w:val="0"/>
                <w:numId w:val="20"/>
              </w:numPr>
              <w:rPr>
                <w:rFonts w:ascii="Times New Roman" w:hAnsi="Times New Roman"/>
                <w:sz w:val="24"/>
                <w:szCs w:val="24"/>
              </w:rPr>
            </w:pPr>
            <w:r w:rsidRPr="00843062">
              <w:rPr>
                <w:rFonts w:ascii="Times New Roman" w:hAnsi="Times New Roman"/>
                <w:sz w:val="24"/>
                <w:szCs w:val="24"/>
              </w:rPr>
              <w:t>французский язык</w:t>
            </w:r>
          </w:p>
          <w:p w:rsidR="00DE6A53" w:rsidRDefault="00DE6A53" w:rsidP="0065178C">
            <w:pPr>
              <w:pStyle w:val="western"/>
              <w:numPr>
                <w:ilvl w:val="0"/>
                <w:numId w:val="20"/>
              </w:numPr>
              <w:jc w:val="both"/>
              <w:rPr>
                <w:rFonts w:ascii="Times New Roman" w:hAnsi="Times New Roman"/>
                <w:sz w:val="24"/>
                <w:szCs w:val="24"/>
              </w:rPr>
            </w:pPr>
            <w:r w:rsidRPr="00843062">
              <w:rPr>
                <w:rFonts w:ascii="Times New Roman" w:hAnsi="Times New Roman"/>
                <w:sz w:val="24"/>
                <w:szCs w:val="24"/>
              </w:rPr>
              <w:t>немецкий язык</w:t>
            </w:r>
          </w:p>
          <w:p w:rsidR="00DE6A53" w:rsidRDefault="00DE6A53" w:rsidP="0065178C">
            <w:pPr>
              <w:pStyle w:val="western"/>
              <w:numPr>
                <w:ilvl w:val="0"/>
                <w:numId w:val="20"/>
              </w:numPr>
              <w:jc w:val="both"/>
              <w:rPr>
                <w:rFonts w:ascii="Times New Roman" w:hAnsi="Times New Roman"/>
                <w:sz w:val="24"/>
                <w:szCs w:val="24"/>
              </w:rPr>
            </w:pPr>
            <w:r w:rsidRPr="00843062">
              <w:rPr>
                <w:rFonts w:ascii="Times New Roman" w:hAnsi="Times New Roman"/>
                <w:sz w:val="24"/>
                <w:szCs w:val="24"/>
              </w:rPr>
              <w:t>астрономия</w:t>
            </w:r>
          </w:p>
          <w:p w:rsidR="00DE6A53" w:rsidRDefault="00DE6A53" w:rsidP="0065178C">
            <w:pPr>
              <w:pStyle w:val="western"/>
              <w:numPr>
                <w:ilvl w:val="0"/>
                <w:numId w:val="20"/>
              </w:numPr>
              <w:jc w:val="both"/>
              <w:rPr>
                <w:rFonts w:ascii="Times New Roman" w:hAnsi="Times New Roman"/>
                <w:sz w:val="24"/>
                <w:szCs w:val="24"/>
              </w:rPr>
            </w:pPr>
            <w:r>
              <w:rPr>
                <w:rFonts w:ascii="Times New Roman" w:hAnsi="Times New Roman"/>
                <w:sz w:val="24"/>
                <w:szCs w:val="24"/>
              </w:rPr>
              <w:t>право</w:t>
            </w:r>
          </w:p>
          <w:p w:rsidR="00DE6A53" w:rsidRDefault="00DE6A53" w:rsidP="0065178C">
            <w:pPr>
              <w:pStyle w:val="western"/>
              <w:numPr>
                <w:ilvl w:val="0"/>
                <w:numId w:val="20"/>
              </w:numPr>
              <w:jc w:val="both"/>
              <w:rPr>
                <w:rFonts w:ascii="Times New Roman" w:hAnsi="Times New Roman"/>
                <w:sz w:val="24"/>
                <w:szCs w:val="24"/>
              </w:rPr>
            </w:pPr>
            <w:r>
              <w:rPr>
                <w:rFonts w:ascii="Times New Roman" w:hAnsi="Times New Roman"/>
                <w:sz w:val="24"/>
                <w:szCs w:val="24"/>
              </w:rPr>
              <w:t>экономика</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224</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80%</w:t>
            </w:r>
          </w:p>
        </w:tc>
      </w:tr>
      <w:tr w:rsidR="00DE6A53" w:rsidTr="00D828F9">
        <w:trPr>
          <w:trHeight w:val="1213"/>
        </w:trPr>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6»</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17</w:t>
            </w:r>
          </w:p>
        </w:tc>
        <w:tc>
          <w:tcPr>
            <w:tcW w:w="3514" w:type="dxa"/>
          </w:tcPr>
          <w:p w:rsidR="00DE6A53" w:rsidRPr="00843062" w:rsidRDefault="00DE6A53" w:rsidP="0065178C">
            <w:pPr>
              <w:pStyle w:val="western"/>
              <w:numPr>
                <w:ilvl w:val="0"/>
                <w:numId w:val="29"/>
              </w:numPr>
              <w:rPr>
                <w:rFonts w:ascii="Times New Roman" w:hAnsi="Times New Roman"/>
                <w:sz w:val="24"/>
                <w:szCs w:val="24"/>
              </w:rPr>
            </w:pPr>
            <w:r w:rsidRPr="00843062">
              <w:rPr>
                <w:rFonts w:ascii="Times New Roman" w:hAnsi="Times New Roman"/>
                <w:sz w:val="24"/>
                <w:szCs w:val="24"/>
              </w:rPr>
              <w:t>французский язык</w:t>
            </w:r>
          </w:p>
          <w:p w:rsidR="00DE6A53" w:rsidRDefault="00DE6A53" w:rsidP="0065178C">
            <w:pPr>
              <w:pStyle w:val="western"/>
              <w:numPr>
                <w:ilvl w:val="0"/>
                <w:numId w:val="29"/>
              </w:numPr>
              <w:jc w:val="both"/>
              <w:rPr>
                <w:rFonts w:ascii="Times New Roman" w:hAnsi="Times New Roman"/>
                <w:sz w:val="24"/>
                <w:szCs w:val="24"/>
              </w:rPr>
            </w:pPr>
            <w:r w:rsidRPr="00843062">
              <w:rPr>
                <w:rFonts w:ascii="Times New Roman" w:hAnsi="Times New Roman"/>
                <w:sz w:val="24"/>
                <w:szCs w:val="24"/>
              </w:rPr>
              <w:t>немецкий язык</w:t>
            </w:r>
          </w:p>
          <w:p w:rsidR="00DE6A53" w:rsidRDefault="00DE6A53" w:rsidP="0065178C">
            <w:pPr>
              <w:pStyle w:val="western"/>
              <w:numPr>
                <w:ilvl w:val="0"/>
                <w:numId w:val="29"/>
              </w:numPr>
              <w:jc w:val="both"/>
              <w:rPr>
                <w:rFonts w:ascii="Times New Roman" w:hAnsi="Times New Roman"/>
                <w:sz w:val="24"/>
                <w:szCs w:val="24"/>
              </w:rPr>
            </w:pPr>
            <w:r w:rsidRPr="00843062">
              <w:rPr>
                <w:rFonts w:ascii="Times New Roman" w:hAnsi="Times New Roman"/>
                <w:sz w:val="24"/>
                <w:szCs w:val="24"/>
              </w:rPr>
              <w:t>астрономия</w:t>
            </w:r>
          </w:p>
          <w:p w:rsidR="00DE6A53" w:rsidRDefault="00DE6A53" w:rsidP="0065178C">
            <w:pPr>
              <w:pStyle w:val="western"/>
              <w:numPr>
                <w:ilvl w:val="0"/>
                <w:numId w:val="29"/>
              </w:numPr>
              <w:jc w:val="both"/>
              <w:rPr>
                <w:rFonts w:ascii="Times New Roman" w:hAnsi="Times New Roman"/>
                <w:sz w:val="24"/>
                <w:szCs w:val="24"/>
              </w:rPr>
            </w:pPr>
            <w:r>
              <w:rPr>
                <w:rFonts w:ascii="Times New Roman" w:hAnsi="Times New Roman"/>
                <w:sz w:val="24"/>
                <w:szCs w:val="24"/>
              </w:rPr>
              <w:t>МХК</w:t>
            </w:r>
          </w:p>
        </w:tc>
        <w:tc>
          <w:tcPr>
            <w:tcW w:w="3172" w:type="dxa"/>
          </w:tcPr>
          <w:p w:rsidR="00DE6A53" w:rsidRDefault="00DE6A53" w:rsidP="0065178C">
            <w:pPr>
              <w:pStyle w:val="western"/>
              <w:jc w:val="both"/>
              <w:rPr>
                <w:rFonts w:ascii="Times New Roman" w:hAnsi="Times New Roman"/>
                <w:sz w:val="24"/>
                <w:szCs w:val="24"/>
              </w:rPr>
            </w:pPr>
            <w:r w:rsidRPr="00F41F93">
              <w:rPr>
                <w:rFonts w:ascii="Times New Roman" w:hAnsi="Times New Roman"/>
                <w:sz w:val="24"/>
                <w:szCs w:val="24"/>
              </w:rPr>
              <w:t>360</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81%</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lastRenderedPageBreak/>
              <w:t>МБОУ «СОШ № 8»</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14</w:t>
            </w:r>
          </w:p>
        </w:tc>
        <w:tc>
          <w:tcPr>
            <w:tcW w:w="3514" w:type="dxa"/>
          </w:tcPr>
          <w:p w:rsidR="00DE6A53" w:rsidRPr="00843062" w:rsidRDefault="00DE6A53" w:rsidP="0065178C">
            <w:pPr>
              <w:pStyle w:val="western"/>
              <w:numPr>
                <w:ilvl w:val="0"/>
                <w:numId w:val="25"/>
              </w:numPr>
              <w:rPr>
                <w:rFonts w:ascii="Times New Roman" w:hAnsi="Times New Roman"/>
                <w:sz w:val="24"/>
                <w:szCs w:val="24"/>
              </w:rPr>
            </w:pPr>
            <w:r w:rsidRPr="00843062">
              <w:rPr>
                <w:rFonts w:ascii="Times New Roman" w:hAnsi="Times New Roman"/>
                <w:sz w:val="24"/>
                <w:szCs w:val="24"/>
              </w:rPr>
              <w:t>французский язык</w:t>
            </w:r>
          </w:p>
          <w:p w:rsidR="00DE6A53" w:rsidRDefault="00DE6A53" w:rsidP="0065178C">
            <w:pPr>
              <w:pStyle w:val="western"/>
              <w:numPr>
                <w:ilvl w:val="0"/>
                <w:numId w:val="25"/>
              </w:numPr>
              <w:jc w:val="both"/>
              <w:rPr>
                <w:rFonts w:ascii="Times New Roman" w:hAnsi="Times New Roman"/>
                <w:sz w:val="24"/>
                <w:szCs w:val="24"/>
              </w:rPr>
            </w:pPr>
            <w:r w:rsidRPr="00843062">
              <w:rPr>
                <w:rFonts w:ascii="Times New Roman" w:hAnsi="Times New Roman"/>
                <w:sz w:val="24"/>
                <w:szCs w:val="24"/>
              </w:rPr>
              <w:t>немецкий язык</w:t>
            </w:r>
          </w:p>
          <w:p w:rsidR="00DE6A53" w:rsidRDefault="00DE6A53" w:rsidP="0065178C">
            <w:pPr>
              <w:pStyle w:val="western"/>
              <w:numPr>
                <w:ilvl w:val="0"/>
                <w:numId w:val="25"/>
              </w:numPr>
              <w:jc w:val="both"/>
              <w:rPr>
                <w:rFonts w:ascii="Times New Roman" w:hAnsi="Times New Roman"/>
                <w:sz w:val="24"/>
                <w:szCs w:val="24"/>
              </w:rPr>
            </w:pPr>
            <w:r w:rsidRPr="00843062">
              <w:rPr>
                <w:rFonts w:ascii="Times New Roman" w:hAnsi="Times New Roman"/>
                <w:sz w:val="24"/>
                <w:szCs w:val="24"/>
              </w:rPr>
              <w:t>астрономия</w:t>
            </w:r>
          </w:p>
          <w:p w:rsidR="00DE6A53" w:rsidRDefault="00DE6A53" w:rsidP="0065178C">
            <w:pPr>
              <w:pStyle w:val="western"/>
              <w:numPr>
                <w:ilvl w:val="0"/>
                <w:numId w:val="25"/>
              </w:numPr>
              <w:jc w:val="both"/>
              <w:rPr>
                <w:rFonts w:ascii="Times New Roman" w:hAnsi="Times New Roman"/>
                <w:sz w:val="24"/>
                <w:szCs w:val="24"/>
              </w:rPr>
            </w:pPr>
            <w:r>
              <w:rPr>
                <w:rFonts w:ascii="Times New Roman" w:hAnsi="Times New Roman"/>
                <w:sz w:val="24"/>
                <w:szCs w:val="24"/>
              </w:rPr>
              <w:t>право</w:t>
            </w:r>
          </w:p>
          <w:p w:rsidR="00DE6A53" w:rsidRDefault="00DE6A53" w:rsidP="0065178C">
            <w:pPr>
              <w:pStyle w:val="western"/>
              <w:numPr>
                <w:ilvl w:val="0"/>
                <w:numId w:val="25"/>
              </w:numPr>
              <w:jc w:val="both"/>
              <w:rPr>
                <w:rFonts w:ascii="Times New Roman" w:hAnsi="Times New Roman"/>
                <w:sz w:val="24"/>
                <w:szCs w:val="24"/>
              </w:rPr>
            </w:pPr>
            <w:r>
              <w:rPr>
                <w:rFonts w:ascii="Times New Roman" w:hAnsi="Times New Roman"/>
                <w:sz w:val="24"/>
                <w:szCs w:val="24"/>
              </w:rPr>
              <w:t>экономика</w:t>
            </w:r>
          </w:p>
          <w:p w:rsidR="00DE6A53" w:rsidRDefault="00DE6A53" w:rsidP="0065178C">
            <w:pPr>
              <w:pStyle w:val="western"/>
              <w:numPr>
                <w:ilvl w:val="0"/>
                <w:numId w:val="25"/>
              </w:numPr>
              <w:jc w:val="both"/>
              <w:rPr>
                <w:rFonts w:ascii="Times New Roman" w:hAnsi="Times New Roman"/>
                <w:sz w:val="24"/>
                <w:szCs w:val="24"/>
              </w:rPr>
            </w:pPr>
            <w:r>
              <w:rPr>
                <w:rFonts w:ascii="Times New Roman" w:hAnsi="Times New Roman"/>
                <w:sz w:val="24"/>
                <w:szCs w:val="24"/>
              </w:rPr>
              <w:t>МХК</w:t>
            </w:r>
          </w:p>
          <w:p w:rsidR="00DE6A53" w:rsidRDefault="00DE6A53" w:rsidP="0065178C">
            <w:pPr>
              <w:pStyle w:val="western"/>
              <w:numPr>
                <w:ilvl w:val="0"/>
                <w:numId w:val="25"/>
              </w:numPr>
              <w:jc w:val="both"/>
              <w:rPr>
                <w:rFonts w:ascii="Times New Roman" w:hAnsi="Times New Roman"/>
                <w:sz w:val="24"/>
                <w:szCs w:val="24"/>
              </w:rPr>
            </w:pPr>
            <w:r>
              <w:rPr>
                <w:rFonts w:ascii="Times New Roman" w:hAnsi="Times New Roman"/>
                <w:sz w:val="24"/>
                <w:szCs w:val="24"/>
              </w:rPr>
              <w:t>технология</w:t>
            </w:r>
          </w:p>
        </w:tc>
        <w:tc>
          <w:tcPr>
            <w:tcW w:w="3172" w:type="dxa"/>
          </w:tcPr>
          <w:p w:rsidR="00DE6A53" w:rsidRDefault="00DE6A53" w:rsidP="0065178C">
            <w:pPr>
              <w:pStyle w:val="western"/>
              <w:jc w:val="both"/>
              <w:rPr>
                <w:rFonts w:ascii="Times New Roman" w:hAnsi="Times New Roman"/>
                <w:sz w:val="24"/>
                <w:szCs w:val="24"/>
              </w:rPr>
            </w:pPr>
            <w:r w:rsidRPr="00F7569D">
              <w:rPr>
                <w:rFonts w:ascii="Times New Roman" w:hAnsi="Times New Roman"/>
                <w:sz w:val="24"/>
                <w:szCs w:val="24"/>
              </w:rPr>
              <w:t>142</w:t>
            </w:r>
          </w:p>
        </w:tc>
        <w:tc>
          <w:tcPr>
            <w:tcW w:w="2642" w:type="dxa"/>
          </w:tcPr>
          <w:p w:rsidR="00DE6A53" w:rsidRDefault="00DE6A53" w:rsidP="0065178C">
            <w:pPr>
              <w:pStyle w:val="western"/>
              <w:jc w:val="both"/>
              <w:rPr>
                <w:rFonts w:ascii="Times New Roman" w:hAnsi="Times New Roman"/>
                <w:sz w:val="24"/>
                <w:szCs w:val="24"/>
              </w:rPr>
            </w:pPr>
            <w:r w:rsidRPr="00F7569D">
              <w:rPr>
                <w:rFonts w:ascii="Times New Roman" w:hAnsi="Times New Roman"/>
                <w:sz w:val="24"/>
                <w:szCs w:val="24"/>
              </w:rPr>
              <w:t>48,4%</w:t>
            </w:r>
          </w:p>
        </w:tc>
      </w:tr>
      <w:tr w:rsidR="00DE6A53" w:rsidTr="00D828F9">
        <w:trPr>
          <w:trHeight w:val="530"/>
        </w:trPr>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9»</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19</w:t>
            </w:r>
          </w:p>
        </w:tc>
        <w:tc>
          <w:tcPr>
            <w:tcW w:w="3514" w:type="dxa"/>
          </w:tcPr>
          <w:p w:rsidR="00DE6A53" w:rsidRDefault="00DE6A53" w:rsidP="0065178C">
            <w:pPr>
              <w:pStyle w:val="western"/>
              <w:numPr>
                <w:ilvl w:val="0"/>
                <w:numId w:val="30"/>
              </w:numPr>
              <w:jc w:val="both"/>
              <w:rPr>
                <w:rFonts w:ascii="Times New Roman" w:hAnsi="Times New Roman"/>
                <w:sz w:val="24"/>
                <w:szCs w:val="24"/>
              </w:rPr>
            </w:pPr>
            <w:r>
              <w:rPr>
                <w:rFonts w:ascii="Times New Roman" w:hAnsi="Times New Roman"/>
                <w:sz w:val="24"/>
                <w:szCs w:val="24"/>
              </w:rPr>
              <w:t>французский язык</w:t>
            </w:r>
          </w:p>
          <w:p w:rsidR="00DE6A53" w:rsidRDefault="00DE6A53" w:rsidP="0065178C">
            <w:pPr>
              <w:pStyle w:val="western"/>
              <w:numPr>
                <w:ilvl w:val="0"/>
                <w:numId w:val="30"/>
              </w:numPr>
              <w:jc w:val="both"/>
              <w:rPr>
                <w:rFonts w:ascii="Times New Roman" w:hAnsi="Times New Roman"/>
                <w:sz w:val="24"/>
                <w:szCs w:val="24"/>
              </w:rPr>
            </w:pPr>
            <w:r>
              <w:rPr>
                <w:rFonts w:ascii="Times New Roman" w:hAnsi="Times New Roman"/>
                <w:sz w:val="24"/>
                <w:szCs w:val="24"/>
              </w:rPr>
              <w:t>астрономия</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366</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50 %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«ООШ № 14»</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15</w:t>
            </w:r>
          </w:p>
        </w:tc>
        <w:tc>
          <w:tcPr>
            <w:tcW w:w="3514" w:type="dxa"/>
          </w:tcPr>
          <w:p w:rsidR="00DE6A53" w:rsidRPr="00843062" w:rsidRDefault="00DE6A53" w:rsidP="0065178C">
            <w:pPr>
              <w:pStyle w:val="western"/>
              <w:numPr>
                <w:ilvl w:val="0"/>
                <w:numId w:val="20"/>
              </w:numPr>
              <w:rPr>
                <w:rFonts w:ascii="Times New Roman" w:hAnsi="Times New Roman"/>
                <w:sz w:val="24"/>
                <w:szCs w:val="24"/>
              </w:rPr>
            </w:pPr>
            <w:r w:rsidRPr="00843062">
              <w:rPr>
                <w:rFonts w:ascii="Times New Roman" w:hAnsi="Times New Roman"/>
                <w:sz w:val="24"/>
                <w:szCs w:val="24"/>
              </w:rPr>
              <w:t>французский язык</w:t>
            </w:r>
          </w:p>
          <w:p w:rsidR="00DE6A53" w:rsidRDefault="00DE6A53" w:rsidP="0065178C">
            <w:pPr>
              <w:pStyle w:val="western"/>
              <w:numPr>
                <w:ilvl w:val="0"/>
                <w:numId w:val="20"/>
              </w:numPr>
              <w:jc w:val="both"/>
              <w:rPr>
                <w:rFonts w:ascii="Times New Roman" w:hAnsi="Times New Roman"/>
                <w:sz w:val="24"/>
                <w:szCs w:val="24"/>
              </w:rPr>
            </w:pPr>
            <w:r w:rsidRPr="00843062">
              <w:rPr>
                <w:rFonts w:ascii="Times New Roman" w:hAnsi="Times New Roman"/>
                <w:sz w:val="24"/>
                <w:szCs w:val="24"/>
              </w:rPr>
              <w:t>немецкий язык</w:t>
            </w:r>
          </w:p>
          <w:p w:rsidR="00DE6A53" w:rsidRDefault="00DE6A53" w:rsidP="0065178C">
            <w:pPr>
              <w:pStyle w:val="western"/>
              <w:numPr>
                <w:ilvl w:val="0"/>
                <w:numId w:val="20"/>
              </w:numPr>
              <w:jc w:val="both"/>
              <w:rPr>
                <w:rFonts w:ascii="Times New Roman" w:hAnsi="Times New Roman"/>
                <w:sz w:val="24"/>
                <w:szCs w:val="24"/>
              </w:rPr>
            </w:pPr>
            <w:r w:rsidRPr="00843062">
              <w:rPr>
                <w:rFonts w:ascii="Times New Roman" w:hAnsi="Times New Roman"/>
                <w:sz w:val="24"/>
                <w:szCs w:val="24"/>
              </w:rPr>
              <w:t>астрономия</w:t>
            </w:r>
          </w:p>
          <w:p w:rsidR="00DE6A53" w:rsidRDefault="00DE6A53" w:rsidP="0065178C">
            <w:pPr>
              <w:pStyle w:val="western"/>
              <w:numPr>
                <w:ilvl w:val="0"/>
                <w:numId w:val="20"/>
              </w:numPr>
              <w:jc w:val="both"/>
              <w:rPr>
                <w:rFonts w:ascii="Times New Roman" w:hAnsi="Times New Roman"/>
                <w:sz w:val="24"/>
                <w:szCs w:val="24"/>
              </w:rPr>
            </w:pPr>
            <w:r>
              <w:rPr>
                <w:rFonts w:ascii="Times New Roman" w:hAnsi="Times New Roman"/>
                <w:sz w:val="24"/>
                <w:szCs w:val="24"/>
              </w:rPr>
              <w:t>право</w:t>
            </w:r>
          </w:p>
          <w:p w:rsidR="00DE6A53" w:rsidRDefault="00DE6A53" w:rsidP="0065178C">
            <w:pPr>
              <w:pStyle w:val="western"/>
              <w:numPr>
                <w:ilvl w:val="0"/>
                <w:numId w:val="20"/>
              </w:numPr>
              <w:jc w:val="both"/>
              <w:rPr>
                <w:rFonts w:ascii="Times New Roman" w:hAnsi="Times New Roman"/>
                <w:sz w:val="24"/>
                <w:szCs w:val="24"/>
              </w:rPr>
            </w:pPr>
            <w:r>
              <w:rPr>
                <w:rFonts w:ascii="Times New Roman" w:hAnsi="Times New Roman"/>
                <w:sz w:val="24"/>
                <w:szCs w:val="24"/>
              </w:rPr>
              <w:t>экология</w:t>
            </w:r>
          </w:p>
          <w:p w:rsidR="00DE6A53" w:rsidRDefault="00DE6A53" w:rsidP="0065178C">
            <w:pPr>
              <w:pStyle w:val="western"/>
              <w:numPr>
                <w:ilvl w:val="0"/>
                <w:numId w:val="20"/>
              </w:numPr>
              <w:jc w:val="both"/>
              <w:rPr>
                <w:rFonts w:ascii="Times New Roman" w:hAnsi="Times New Roman"/>
                <w:sz w:val="24"/>
                <w:szCs w:val="24"/>
              </w:rPr>
            </w:pPr>
            <w:r>
              <w:rPr>
                <w:rFonts w:ascii="Times New Roman" w:hAnsi="Times New Roman"/>
                <w:sz w:val="24"/>
                <w:szCs w:val="24"/>
              </w:rPr>
              <w:t>экономика</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15</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83,3 %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«СОШ № 18»</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9</w:t>
            </w:r>
          </w:p>
        </w:tc>
        <w:tc>
          <w:tcPr>
            <w:tcW w:w="3514" w:type="dxa"/>
          </w:tcPr>
          <w:p w:rsidR="00DE6A53" w:rsidRPr="007914D0"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DE6A53" w:rsidRPr="007914D0" w:rsidRDefault="00DE6A53" w:rsidP="0065178C">
            <w:pPr>
              <w:pStyle w:val="western"/>
              <w:numPr>
                <w:ilvl w:val="0"/>
                <w:numId w:val="19"/>
              </w:numPr>
              <w:rPr>
                <w:rFonts w:ascii="Times New Roman" w:hAnsi="Times New Roman"/>
                <w:sz w:val="24"/>
                <w:szCs w:val="24"/>
              </w:rPr>
            </w:pPr>
            <w:r w:rsidRPr="007914D0">
              <w:rPr>
                <w:rFonts w:ascii="Times New Roman" w:hAnsi="Times New Roman"/>
                <w:sz w:val="24"/>
                <w:szCs w:val="24"/>
              </w:rPr>
              <w:t>МХК</w:t>
            </w:r>
          </w:p>
          <w:p w:rsidR="00DE6A53" w:rsidRPr="007914D0"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DE6A53" w:rsidRPr="007914D0"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п</w:t>
            </w:r>
            <w:r w:rsidRPr="007914D0">
              <w:rPr>
                <w:rFonts w:ascii="Times New Roman" w:hAnsi="Times New Roman"/>
                <w:sz w:val="24"/>
                <w:szCs w:val="24"/>
              </w:rPr>
              <w:t>раво</w:t>
            </w:r>
          </w:p>
          <w:p w:rsidR="00DE6A53" w:rsidRPr="007914D0" w:rsidRDefault="00DE6A53" w:rsidP="0065178C">
            <w:pPr>
              <w:pStyle w:val="western"/>
              <w:numPr>
                <w:ilvl w:val="0"/>
                <w:numId w:val="19"/>
              </w:numPr>
              <w:rPr>
                <w:rFonts w:ascii="Times New Roman" w:hAnsi="Times New Roman"/>
                <w:sz w:val="24"/>
                <w:szCs w:val="24"/>
              </w:rPr>
            </w:pPr>
            <w:r w:rsidRPr="007914D0">
              <w:rPr>
                <w:rFonts w:ascii="Times New Roman" w:hAnsi="Times New Roman"/>
                <w:sz w:val="24"/>
                <w:szCs w:val="24"/>
              </w:rPr>
              <w:t>французский язык</w:t>
            </w:r>
          </w:p>
          <w:p w:rsidR="00DE6A53" w:rsidRDefault="00DE6A53" w:rsidP="0065178C">
            <w:pPr>
              <w:pStyle w:val="western"/>
              <w:numPr>
                <w:ilvl w:val="0"/>
                <w:numId w:val="19"/>
              </w:numPr>
              <w:rPr>
                <w:rFonts w:ascii="Times New Roman" w:hAnsi="Times New Roman"/>
                <w:sz w:val="24"/>
                <w:szCs w:val="24"/>
              </w:rPr>
            </w:pPr>
            <w:r w:rsidRPr="007914D0">
              <w:rPr>
                <w:rFonts w:ascii="Times New Roman" w:hAnsi="Times New Roman"/>
                <w:sz w:val="24"/>
                <w:szCs w:val="24"/>
              </w:rPr>
              <w:t>экология</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информатика</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история</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литература</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математика</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ОБЖ</w:t>
            </w:r>
          </w:p>
          <w:p w:rsidR="00DE6A53" w:rsidRDefault="00DE6A53" w:rsidP="0065178C">
            <w:pPr>
              <w:pStyle w:val="western"/>
              <w:numPr>
                <w:ilvl w:val="0"/>
                <w:numId w:val="19"/>
              </w:numPr>
              <w:rPr>
                <w:rFonts w:ascii="Times New Roman" w:hAnsi="Times New Roman"/>
                <w:sz w:val="24"/>
                <w:szCs w:val="24"/>
              </w:rPr>
            </w:pPr>
            <w:r>
              <w:rPr>
                <w:rFonts w:ascii="Times New Roman" w:hAnsi="Times New Roman"/>
                <w:sz w:val="24"/>
                <w:szCs w:val="24"/>
              </w:rPr>
              <w:t>право</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21</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19 %</w:t>
            </w:r>
          </w:p>
        </w:tc>
      </w:tr>
      <w:tr w:rsidR="00DE6A53" w:rsidTr="00D828F9">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МБОУ «Лицей»</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18</w:t>
            </w:r>
          </w:p>
        </w:tc>
        <w:tc>
          <w:tcPr>
            <w:tcW w:w="3514" w:type="dxa"/>
          </w:tcPr>
          <w:p w:rsidR="00DE6A53" w:rsidRPr="00843062" w:rsidRDefault="00DE6A53" w:rsidP="0065178C">
            <w:pPr>
              <w:pStyle w:val="western"/>
              <w:numPr>
                <w:ilvl w:val="0"/>
                <w:numId w:val="26"/>
              </w:numPr>
              <w:rPr>
                <w:rFonts w:ascii="Times New Roman" w:hAnsi="Times New Roman"/>
                <w:sz w:val="24"/>
                <w:szCs w:val="24"/>
              </w:rPr>
            </w:pPr>
            <w:r w:rsidRPr="00843062">
              <w:rPr>
                <w:rFonts w:ascii="Times New Roman" w:hAnsi="Times New Roman"/>
                <w:sz w:val="24"/>
                <w:szCs w:val="24"/>
              </w:rPr>
              <w:t>французский язык</w:t>
            </w:r>
          </w:p>
          <w:p w:rsidR="00DE6A53" w:rsidRPr="00843062" w:rsidRDefault="00DE6A53" w:rsidP="0065178C">
            <w:pPr>
              <w:pStyle w:val="western"/>
              <w:numPr>
                <w:ilvl w:val="0"/>
                <w:numId w:val="26"/>
              </w:numPr>
              <w:jc w:val="both"/>
              <w:rPr>
                <w:rFonts w:ascii="Times New Roman" w:hAnsi="Times New Roman"/>
                <w:sz w:val="24"/>
                <w:szCs w:val="24"/>
              </w:rPr>
            </w:pPr>
            <w:r w:rsidRPr="00843062">
              <w:rPr>
                <w:rFonts w:ascii="Times New Roman" w:hAnsi="Times New Roman"/>
                <w:sz w:val="24"/>
                <w:szCs w:val="24"/>
              </w:rPr>
              <w:t>немецкий язык</w:t>
            </w:r>
          </w:p>
          <w:p w:rsidR="00DE6A53" w:rsidRDefault="00DE6A53" w:rsidP="0065178C">
            <w:pPr>
              <w:pStyle w:val="western"/>
              <w:numPr>
                <w:ilvl w:val="0"/>
                <w:numId w:val="26"/>
              </w:numPr>
              <w:jc w:val="both"/>
              <w:rPr>
                <w:rFonts w:ascii="Times New Roman" w:hAnsi="Times New Roman"/>
                <w:sz w:val="24"/>
                <w:szCs w:val="24"/>
              </w:rPr>
            </w:pPr>
            <w:r w:rsidRPr="00843062">
              <w:rPr>
                <w:rFonts w:ascii="Times New Roman" w:hAnsi="Times New Roman"/>
                <w:sz w:val="24"/>
                <w:szCs w:val="24"/>
              </w:rPr>
              <w:t>астрономия</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 xml:space="preserve">481 </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72 %</w:t>
            </w:r>
          </w:p>
        </w:tc>
      </w:tr>
      <w:tr w:rsidR="00DE6A53" w:rsidTr="00D828F9">
        <w:trPr>
          <w:trHeight w:val="1218"/>
        </w:trPr>
        <w:tc>
          <w:tcPr>
            <w:tcW w:w="2715"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lastRenderedPageBreak/>
              <w:t>МБОУ «Гимназия»</w:t>
            </w:r>
          </w:p>
        </w:tc>
        <w:tc>
          <w:tcPr>
            <w:tcW w:w="2207" w:type="dxa"/>
          </w:tcPr>
          <w:p w:rsidR="00DE6A53" w:rsidRDefault="00DE6A53" w:rsidP="0065178C">
            <w:pPr>
              <w:pStyle w:val="western"/>
              <w:jc w:val="both"/>
              <w:rPr>
                <w:rFonts w:ascii="Times New Roman" w:hAnsi="Times New Roman"/>
                <w:sz w:val="24"/>
                <w:szCs w:val="24"/>
              </w:rPr>
            </w:pPr>
          </w:p>
        </w:tc>
        <w:tc>
          <w:tcPr>
            <w:tcW w:w="3514" w:type="dxa"/>
          </w:tcPr>
          <w:p w:rsidR="00DE6A53" w:rsidRPr="007914D0" w:rsidRDefault="00DE6A53" w:rsidP="0065178C">
            <w:pPr>
              <w:pStyle w:val="western"/>
              <w:numPr>
                <w:ilvl w:val="0"/>
                <w:numId w:val="22"/>
              </w:numPr>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DE6A53" w:rsidRPr="007914D0" w:rsidRDefault="00DE6A53" w:rsidP="0065178C">
            <w:pPr>
              <w:pStyle w:val="western"/>
              <w:numPr>
                <w:ilvl w:val="0"/>
                <w:numId w:val="22"/>
              </w:numPr>
              <w:rPr>
                <w:rFonts w:ascii="Times New Roman" w:hAnsi="Times New Roman"/>
                <w:sz w:val="24"/>
                <w:szCs w:val="24"/>
              </w:rPr>
            </w:pPr>
            <w:r w:rsidRPr="007914D0">
              <w:rPr>
                <w:rFonts w:ascii="Times New Roman" w:hAnsi="Times New Roman"/>
                <w:sz w:val="24"/>
                <w:szCs w:val="24"/>
              </w:rPr>
              <w:t>МХК</w:t>
            </w:r>
          </w:p>
          <w:p w:rsidR="00DE6A53" w:rsidRDefault="00DE6A53" w:rsidP="0065178C">
            <w:pPr>
              <w:pStyle w:val="western"/>
              <w:numPr>
                <w:ilvl w:val="0"/>
                <w:numId w:val="22"/>
              </w:numPr>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DE6A53" w:rsidRDefault="00DE6A53" w:rsidP="0065178C">
            <w:pPr>
              <w:pStyle w:val="western"/>
              <w:numPr>
                <w:ilvl w:val="0"/>
                <w:numId w:val="22"/>
              </w:numPr>
              <w:rPr>
                <w:rFonts w:ascii="Times New Roman" w:hAnsi="Times New Roman"/>
                <w:sz w:val="24"/>
                <w:szCs w:val="24"/>
              </w:rPr>
            </w:pPr>
            <w:r>
              <w:rPr>
                <w:rFonts w:ascii="Times New Roman" w:hAnsi="Times New Roman"/>
                <w:sz w:val="24"/>
                <w:szCs w:val="24"/>
              </w:rPr>
              <w:t>экономика</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285</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95 %</w:t>
            </w:r>
          </w:p>
        </w:tc>
      </w:tr>
      <w:tr w:rsidR="00DE6A53" w:rsidTr="00D828F9">
        <w:tc>
          <w:tcPr>
            <w:tcW w:w="2715" w:type="dxa"/>
          </w:tcPr>
          <w:p w:rsidR="00DE6A53" w:rsidRDefault="00DE6A53" w:rsidP="0065178C">
            <w:pPr>
              <w:pStyle w:val="western"/>
              <w:rPr>
                <w:rFonts w:ascii="Times New Roman" w:hAnsi="Times New Roman"/>
                <w:sz w:val="24"/>
                <w:szCs w:val="24"/>
              </w:rPr>
            </w:pPr>
            <w:r w:rsidRPr="00E77EFA">
              <w:rPr>
                <w:rFonts w:ascii="Times New Roman" w:hAnsi="Times New Roman"/>
                <w:sz w:val="24"/>
                <w:szCs w:val="24"/>
              </w:rPr>
              <w:t>КГБОУ "Лесосибирский кадетский корпус"</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 xml:space="preserve">14 </w:t>
            </w:r>
          </w:p>
        </w:tc>
        <w:tc>
          <w:tcPr>
            <w:tcW w:w="3514" w:type="dxa"/>
          </w:tcPr>
          <w:p w:rsidR="00DE6A53" w:rsidRPr="007914D0" w:rsidRDefault="00DE6A53" w:rsidP="0065178C">
            <w:pPr>
              <w:pStyle w:val="western"/>
              <w:numPr>
                <w:ilvl w:val="0"/>
                <w:numId w:val="23"/>
              </w:numPr>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DE6A53" w:rsidRPr="007914D0" w:rsidRDefault="00DE6A53" w:rsidP="0065178C">
            <w:pPr>
              <w:pStyle w:val="western"/>
              <w:numPr>
                <w:ilvl w:val="0"/>
                <w:numId w:val="23"/>
              </w:numPr>
              <w:rPr>
                <w:rFonts w:ascii="Times New Roman" w:hAnsi="Times New Roman"/>
                <w:sz w:val="24"/>
                <w:szCs w:val="24"/>
              </w:rPr>
            </w:pPr>
            <w:r w:rsidRPr="007914D0">
              <w:rPr>
                <w:rFonts w:ascii="Times New Roman" w:hAnsi="Times New Roman"/>
                <w:sz w:val="24"/>
                <w:szCs w:val="24"/>
              </w:rPr>
              <w:t>МХК</w:t>
            </w:r>
          </w:p>
          <w:p w:rsidR="00DE6A53" w:rsidRPr="007914D0" w:rsidRDefault="00DE6A53" w:rsidP="0065178C">
            <w:pPr>
              <w:pStyle w:val="western"/>
              <w:numPr>
                <w:ilvl w:val="0"/>
                <w:numId w:val="23"/>
              </w:numPr>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DE6A53" w:rsidRPr="007914D0" w:rsidRDefault="00DE6A53" w:rsidP="0065178C">
            <w:pPr>
              <w:pStyle w:val="western"/>
              <w:numPr>
                <w:ilvl w:val="0"/>
                <w:numId w:val="23"/>
              </w:numPr>
              <w:rPr>
                <w:rFonts w:ascii="Times New Roman" w:hAnsi="Times New Roman"/>
                <w:sz w:val="24"/>
                <w:szCs w:val="24"/>
              </w:rPr>
            </w:pPr>
            <w:r>
              <w:rPr>
                <w:rFonts w:ascii="Times New Roman" w:hAnsi="Times New Roman"/>
                <w:sz w:val="24"/>
                <w:szCs w:val="24"/>
              </w:rPr>
              <w:t>п</w:t>
            </w:r>
            <w:r w:rsidRPr="007914D0">
              <w:rPr>
                <w:rFonts w:ascii="Times New Roman" w:hAnsi="Times New Roman"/>
                <w:sz w:val="24"/>
                <w:szCs w:val="24"/>
              </w:rPr>
              <w:t>раво</w:t>
            </w:r>
          </w:p>
          <w:p w:rsidR="00DE6A53" w:rsidRPr="007914D0" w:rsidRDefault="00DE6A53" w:rsidP="0065178C">
            <w:pPr>
              <w:pStyle w:val="western"/>
              <w:numPr>
                <w:ilvl w:val="0"/>
                <w:numId w:val="23"/>
              </w:numPr>
              <w:rPr>
                <w:rFonts w:ascii="Times New Roman" w:hAnsi="Times New Roman"/>
                <w:sz w:val="24"/>
                <w:szCs w:val="24"/>
              </w:rPr>
            </w:pPr>
            <w:r w:rsidRPr="007914D0">
              <w:rPr>
                <w:rFonts w:ascii="Times New Roman" w:hAnsi="Times New Roman"/>
                <w:sz w:val="24"/>
                <w:szCs w:val="24"/>
              </w:rPr>
              <w:t>французский язык</w:t>
            </w:r>
          </w:p>
          <w:p w:rsidR="00DE6A53" w:rsidRDefault="00DE6A53" w:rsidP="0065178C">
            <w:pPr>
              <w:pStyle w:val="western"/>
              <w:numPr>
                <w:ilvl w:val="0"/>
                <w:numId w:val="23"/>
              </w:numPr>
              <w:rPr>
                <w:rFonts w:ascii="Times New Roman" w:hAnsi="Times New Roman"/>
                <w:sz w:val="24"/>
                <w:szCs w:val="24"/>
              </w:rPr>
            </w:pPr>
            <w:r w:rsidRPr="007914D0">
              <w:rPr>
                <w:rFonts w:ascii="Times New Roman" w:hAnsi="Times New Roman"/>
                <w:sz w:val="24"/>
                <w:szCs w:val="24"/>
              </w:rPr>
              <w:t>экология</w:t>
            </w:r>
          </w:p>
          <w:p w:rsidR="00DE6A53" w:rsidRDefault="00DE6A53" w:rsidP="0065178C">
            <w:pPr>
              <w:pStyle w:val="western"/>
              <w:numPr>
                <w:ilvl w:val="0"/>
                <w:numId w:val="23"/>
              </w:numPr>
              <w:rPr>
                <w:rFonts w:ascii="Times New Roman" w:hAnsi="Times New Roman"/>
                <w:sz w:val="24"/>
                <w:szCs w:val="24"/>
              </w:rPr>
            </w:pPr>
            <w:r w:rsidRPr="007914D0">
              <w:rPr>
                <w:rFonts w:ascii="Times New Roman" w:hAnsi="Times New Roman"/>
                <w:sz w:val="24"/>
                <w:szCs w:val="24"/>
              </w:rPr>
              <w:t>экономика</w:t>
            </w: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174</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92 %</w:t>
            </w:r>
          </w:p>
        </w:tc>
      </w:tr>
      <w:tr w:rsidR="00DE6A53" w:rsidTr="00D828F9">
        <w:tc>
          <w:tcPr>
            <w:tcW w:w="2715" w:type="dxa"/>
          </w:tcPr>
          <w:p w:rsidR="00DE6A53" w:rsidRDefault="00DE6A53" w:rsidP="0065178C">
            <w:pPr>
              <w:pStyle w:val="western"/>
              <w:rPr>
                <w:rFonts w:ascii="Times New Roman" w:hAnsi="Times New Roman"/>
                <w:sz w:val="24"/>
                <w:szCs w:val="24"/>
              </w:rPr>
            </w:pPr>
            <w:r w:rsidRPr="00E77EFA">
              <w:rPr>
                <w:rFonts w:ascii="Times New Roman" w:hAnsi="Times New Roman"/>
                <w:sz w:val="24"/>
                <w:szCs w:val="24"/>
              </w:rPr>
              <w:t>НОУ "Православная гимназия г</w:t>
            </w:r>
            <w:proofErr w:type="gramStart"/>
            <w:r w:rsidRPr="00E77EFA">
              <w:rPr>
                <w:rFonts w:ascii="Times New Roman" w:hAnsi="Times New Roman"/>
                <w:sz w:val="24"/>
                <w:szCs w:val="24"/>
              </w:rPr>
              <w:t>.Л</w:t>
            </w:r>
            <w:proofErr w:type="gramEnd"/>
            <w:r w:rsidRPr="00E77EFA">
              <w:rPr>
                <w:rFonts w:ascii="Times New Roman" w:hAnsi="Times New Roman"/>
                <w:sz w:val="24"/>
                <w:szCs w:val="24"/>
              </w:rPr>
              <w:t>есосибирска"</w:t>
            </w:r>
          </w:p>
        </w:tc>
        <w:tc>
          <w:tcPr>
            <w:tcW w:w="2207"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w:t>
            </w:r>
          </w:p>
        </w:tc>
        <w:tc>
          <w:tcPr>
            <w:tcW w:w="3514" w:type="dxa"/>
          </w:tcPr>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а</w:t>
            </w:r>
            <w:r w:rsidRPr="007914D0">
              <w:rPr>
                <w:rFonts w:ascii="Times New Roman" w:hAnsi="Times New Roman"/>
                <w:sz w:val="24"/>
                <w:szCs w:val="24"/>
              </w:rPr>
              <w:t>строномия</w:t>
            </w:r>
          </w:p>
          <w:p w:rsidR="00DE6A53" w:rsidRPr="007914D0"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биология</w:t>
            </w:r>
          </w:p>
          <w:p w:rsidR="00DE6A53" w:rsidRPr="007914D0" w:rsidRDefault="00DE6A53" w:rsidP="0065178C">
            <w:pPr>
              <w:pStyle w:val="western"/>
              <w:numPr>
                <w:ilvl w:val="0"/>
                <w:numId w:val="24"/>
              </w:numPr>
              <w:rPr>
                <w:rFonts w:ascii="Times New Roman" w:hAnsi="Times New Roman"/>
                <w:sz w:val="24"/>
                <w:szCs w:val="24"/>
              </w:rPr>
            </w:pPr>
            <w:r w:rsidRPr="007914D0">
              <w:rPr>
                <w:rFonts w:ascii="Times New Roman" w:hAnsi="Times New Roman"/>
                <w:sz w:val="24"/>
                <w:szCs w:val="24"/>
              </w:rPr>
              <w:t>МХК</w:t>
            </w:r>
          </w:p>
          <w:p w:rsidR="00DE6A53" w:rsidRPr="007914D0"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н</w:t>
            </w:r>
            <w:r w:rsidRPr="007914D0">
              <w:rPr>
                <w:rFonts w:ascii="Times New Roman" w:hAnsi="Times New Roman"/>
                <w:sz w:val="24"/>
                <w:szCs w:val="24"/>
              </w:rPr>
              <w:t>емецкий язык</w:t>
            </w:r>
          </w:p>
          <w:p w:rsidR="00DE6A53" w:rsidRPr="007914D0"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п</w:t>
            </w:r>
            <w:r w:rsidRPr="007914D0">
              <w:rPr>
                <w:rFonts w:ascii="Times New Roman" w:hAnsi="Times New Roman"/>
                <w:sz w:val="24"/>
                <w:szCs w:val="24"/>
              </w:rPr>
              <w:t>раво</w:t>
            </w:r>
          </w:p>
          <w:p w:rsidR="00DE6A53" w:rsidRPr="007914D0" w:rsidRDefault="00DE6A53" w:rsidP="0065178C">
            <w:pPr>
              <w:pStyle w:val="western"/>
              <w:numPr>
                <w:ilvl w:val="0"/>
                <w:numId w:val="24"/>
              </w:numPr>
              <w:rPr>
                <w:rFonts w:ascii="Times New Roman" w:hAnsi="Times New Roman"/>
                <w:sz w:val="24"/>
                <w:szCs w:val="24"/>
              </w:rPr>
            </w:pPr>
            <w:r w:rsidRPr="007914D0">
              <w:rPr>
                <w:rFonts w:ascii="Times New Roman" w:hAnsi="Times New Roman"/>
                <w:sz w:val="24"/>
                <w:szCs w:val="24"/>
              </w:rPr>
              <w:t>французский язык</w:t>
            </w:r>
          </w:p>
          <w:p w:rsidR="00DE6A53" w:rsidRDefault="00DE6A53" w:rsidP="0065178C">
            <w:pPr>
              <w:pStyle w:val="western"/>
              <w:numPr>
                <w:ilvl w:val="0"/>
                <w:numId w:val="24"/>
              </w:numPr>
              <w:rPr>
                <w:rFonts w:ascii="Times New Roman" w:hAnsi="Times New Roman"/>
                <w:sz w:val="24"/>
                <w:szCs w:val="24"/>
              </w:rPr>
            </w:pPr>
            <w:r w:rsidRPr="007914D0">
              <w:rPr>
                <w:rFonts w:ascii="Times New Roman" w:hAnsi="Times New Roman"/>
                <w:sz w:val="24"/>
                <w:szCs w:val="24"/>
              </w:rPr>
              <w:t>экология</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экономика</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информатика</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ОБЖ</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Физика</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Технология</w:t>
            </w:r>
          </w:p>
          <w:p w:rsidR="00DE6A53" w:rsidRDefault="00DE6A53" w:rsidP="0065178C">
            <w:pPr>
              <w:pStyle w:val="western"/>
              <w:numPr>
                <w:ilvl w:val="0"/>
                <w:numId w:val="24"/>
              </w:numPr>
              <w:rPr>
                <w:rFonts w:ascii="Times New Roman" w:hAnsi="Times New Roman"/>
                <w:sz w:val="24"/>
                <w:szCs w:val="24"/>
              </w:rPr>
            </w:pPr>
            <w:r>
              <w:rPr>
                <w:rFonts w:ascii="Times New Roman" w:hAnsi="Times New Roman"/>
                <w:sz w:val="24"/>
                <w:szCs w:val="24"/>
              </w:rPr>
              <w:t>Физическая культура</w:t>
            </w:r>
          </w:p>
          <w:p w:rsidR="00DE6A53" w:rsidRDefault="00DE6A53" w:rsidP="0065178C">
            <w:pPr>
              <w:pStyle w:val="western"/>
              <w:jc w:val="both"/>
              <w:rPr>
                <w:rFonts w:ascii="Times New Roman" w:hAnsi="Times New Roman"/>
                <w:sz w:val="24"/>
                <w:szCs w:val="24"/>
              </w:rPr>
            </w:pPr>
          </w:p>
        </w:tc>
        <w:tc>
          <w:tcPr>
            <w:tcW w:w="317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69</w:t>
            </w:r>
          </w:p>
        </w:tc>
        <w:tc>
          <w:tcPr>
            <w:tcW w:w="2642" w:type="dxa"/>
          </w:tcPr>
          <w:p w:rsidR="00DE6A53" w:rsidRDefault="00DE6A53" w:rsidP="0065178C">
            <w:pPr>
              <w:pStyle w:val="western"/>
              <w:jc w:val="both"/>
              <w:rPr>
                <w:rFonts w:ascii="Times New Roman" w:hAnsi="Times New Roman"/>
                <w:sz w:val="24"/>
                <w:szCs w:val="24"/>
              </w:rPr>
            </w:pPr>
            <w:r>
              <w:rPr>
                <w:rFonts w:ascii="Times New Roman" w:hAnsi="Times New Roman"/>
                <w:sz w:val="24"/>
                <w:szCs w:val="24"/>
              </w:rPr>
              <w:t>87,3 %</w:t>
            </w:r>
          </w:p>
        </w:tc>
      </w:tr>
      <w:tr w:rsidR="00DE6A53" w:rsidTr="00D828F9">
        <w:tc>
          <w:tcPr>
            <w:tcW w:w="2715" w:type="dxa"/>
          </w:tcPr>
          <w:p w:rsidR="00DE6A53" w:rsidRPr="007E0044" w:rsidRDefault="00DE6A53" w:rsidP="0065178C">
            <w:pPr>
              <w:pStyle w:val="western"/>
              <w:jc w:val="both"/>
              <w:rPr>
                <w:rFonts w:ascii="Times New Roman" w:hAnsi="Times New Roman"/>
                <w:b/>
                <w:sz w:val="24"/>
                <w:szCs w:val="24"/>
              </w:rPr>
            </w:pPr>
            <w:r w:rsidRPr="007E0044">
              <w:rPr>
                <w:rFonts w:ascii="Times New Roman" w:hAnsi="Times New Roman"/>
                <w:b/>
                <w:sz w:val="24"/>
                <w:szCs w:val="24"/>
              </w:rPr>
              <w:t>итого</w:t>
            </w:r>
          </w:p>
        </w:tc>
        <w:tc>
          <w:tcPr>
            <w:tcW w:w="2207" w:type="dxa"/>
          </w:tcPr>
          <w:p w:rsidR="00DE6A53" w:rsidRPr="007E0044" w:rsidRDefault="00DE6A53" w:rsidP="0065178C">
            <w:pPr>
              <w:pStyle w:val="western"/>
              <w:jc w:val="both"/>
              <w:rPr>
                <w:rFonts w:ascii="Times New Roman" w:hAnsi="Times New Roman"/>
                <w:b/>
                <w:sz w:val="24"/>
                <w:szCs w:val="24"/>
              </w:rPr>
            </w:pPr>
          </w:p>
        </w:tc>
        <w:tc>
          <w:tcPr>
            <w:tcW w:w="3514" w:type="dxa"/>
          </w:tcPr>
          <w:p w:rsidR="00DE6A53" w:rsidRPr="007E0044" w:rsidRDefault="00DE6A53" w:rsidP="0065178C">
            <w:pPr>
              <w:pStyle w:val="western"/>
              <w:jc w:val="both"/>
              <w:rPr>
                <w:rFonts w:ascii="Times New Roman" w:hAnsi="Times New Roman"/>
                <w:b/>
                <w:sz w:val="24"/>
                <w:szCs w:val="24"/>
              </w:rPr>
            </w:pPr>
          </w:p>
        </w:tc>
        <w:tc>
          <w:tcPr>
            <w:tcW w:w="3172" w:type="dxa"/>
          </w:tcPr>
          <w:p w:rsidR="00DE6A53" w:rsidRPr="007E0044" w:rsidRDefault="00DE6A53" w:rsidP="0065178C">
            <w:pPr>
              <w:pStyle w:val="western"/>
              <w:jc w:val="both"/>
              <w:rPr>
                <w:rFonts w:ascii="Times New Roman" w:hAnsi="Times New Roman"/>
                <w:b/>
                <w:sz w:val="24"/>
                <w:szCs w:val="24"/>
              </w:rPr>
            </w:pPr>
            <w:r w:rsidRPr="007E0044">
              <w:rPr>
                <w:rFonts w:ascii="Times New Roman" w:hAnsi="Times New Roman"/>
                <w:b/>
                <w:sz w:val="24"/>
                <w:szCs w:val="24"/>
              </w:rPr>
              <w:t>2773 участника</w:t>
            </w:r>
          </w:p>
        </w:tc>
        <w:tc>
          <w:tcPr>
            <w:tcW w:w="2642" w:type="dxa"/>
          </w:tcPr>
          <w:p w:rsidR="00DE6A53" w:rsidRPr="007E0044" w:rsidRDefault="00DE6A53" w:rsidP="0065178C">
            <w:pPr>
              <w:pStyle w:val="western"/>
              <w:rPr>
                <w:rFonts w:ascii="Times New Roman" w:hAnsi="Times New Roman"/>
                <w:b/>
                <w:sz w:val="24"/>
                <w:szCs w:val="24"/>
              </w:rPr>
            </w:pPr>
            <w:r w:rsidRPr="007E0044">
              <w:rPr>
                <w:rFonts w:ascii="Times New Roman" w:hAnsi="Times New Roman"/>
                <w:b/>
                <w:sz w:val="24"/>
                <w:szCs w:val="24"/>
              </w:rPr>
              <w:t>По муниципалитету 65, 87%</w:t>
            </w:r>
          </w:p>
        </w:tc>
      </w:tr>
    </w:tbl>
    <w:p w:rsidR="00DE6A53" w:rsidRPr="00326415" w:rsidRDefault="00DE6A53" w:rsidP="00DE6A53">
      <w:pPr>
        <w:pStyle w:val="western"/>
        <w:spacing w:before="28" w:after="28" w:line="225" w:lineRule="atLeast"/>
        <w:jc w:val="both"/>
        <w:rPr>
          <w:rFonts w:ascii="Times New Roman" w:hAnsi="Times New Roman"/>
          <w:sz w:val="24"/>
          <w:szCs w:val="24"/>
        </w:rPr>
      </w:pPr>
    </w:p>
    <w:p w:rsidR="00DE6A53" w:rsidRPr="007E0044" w:rsidRDefault="00DE6A53" w:rsidP="00DE6A53">
      <w:pPr>
        <w:pStyle w:val="a8"/>
        <w:shd w:val="clear" w:color="auto" w:fill="FFFFFF"/>
        <w:spacing w:before="0" w:beforeAutospacing="0" w:after="0" w:afterAutospacing="0" w:line="360" w:lineRule="auto"/>
        <w:contextualSpacing/>
        <w:jc w:val="both"/>
        <w:rPr>
          <w:b/>
        </w:rPr>
      </w:pPr>
      <w:r w:rsidRPr="007E0044">
        <w:rPr>
          <w:b/>
        </w:rPr>
        <w:t>При анализе школьного этапа ВсОШ были выявлены следующие проблемы:</w:t>
      </w:r>
    </w:p>
    <w:p w:rsidR="00DE6A53" w:rsidRPr="007E0044" w:rsidRDefault="00DE6A53" w:rsidP="00E21C50">
      <w:pPr>
        <w:pStyle w:val="afc"/>
        <w:numPr>
          <w:ilvl w:val="0"/>
          <w:numId w:val="31"/>
        </w:numPr>
        <w:suppressAutoHyphens/>
        <w:spacing w:line="360" w:lineRule="auto"/>
        <w:ind w:left="0"/>
        <w:jc w:val="both"/>
      </w:pPr>
      <w:r w:rsidRPr="007E0044">
        <w:t>большинство  уча</w:t>
      </w:r>
      <w:r>
        <w:t>стников олимпиад</w:t>
      </w:r>
      <w:r w:rsidRPr="007E0044">
        <w:t xml:space="preserve">  испытывают затруднения  в выполнении  заданий экспериментальной и практической  направленности, следовательно, преподаватели уделяют </w:t>
      </w:r>
      <w:r>
        <w:t>недостаточно внимания</w:t>
      </w:r>
      <w:r w:rsidRPr="007E0044">
        <w:t xml:space="preserve"> этим видам работ;</w:t>
      </w:r>
    </w:p>
    <w:p w:rsidR="00DE6A53" w:rsidRPr="007E0044" w:rsidRDefault="00DE6A53" w:rsidP="00E21C50">
      <w:pPr>
        <w:pStyle w:val="afc"/>
        <w:numPr>
          <w:ilvl w:val="0"/>
          <w:numId w:val="31"/>
        </w:numPr>
        <w:suppressAutoHyphens/>
        <w:spacing w:line="360" w:lineRule="auto"/>
        <w:ind w:left="0"/>
        <w:jc w:val="both"/>
      </w:pPr>
      <w:r>
        <w:lastRenderedPageBreak/>
        <w:t xml:space="preserve">выявился </w:t>
      </w:r>
      <w:r w:rsidRPr="007E0044">
        <w:t>низкий уровень сформированности у уча</w:t>
      </w:r>
      <w:r>
        <w:t>стников олимпиад</w:t>
      </w:r>
      <w:r w:rsidRPr="007E0044">
        <w:t xml:space="preserve"> умений выполнять и теоретически обосновывать задания нестандартного творческого характера; </w:t>
      </w:r>
    </w:p>
    <w:p w:rsidR="00DE6A53" w:rsidRPr="007E0044" w:rsidRDefault="00DE6A53" w:rsidP="00E21C50">
      <w:pPr>
        <w:pStyle w:val="afc"/>
        <w:numPr>
          <w:ilvl w:val="0"/>
          <w:numId w:val="31"/>
        </w:numPr>
        <w:suppressAutoHyphens/>
        <w:spacing w:line="360" w:lineRule="auto"/>
        <w:ind w:left="0"/>
        <w:jc w:val="both"/>
      </w:pPr>
      <w:r>
        <w:t xml:space="preserve">выявилось </w:t>
      </w:r>
      <w:r w:rsidRPr="007E0044">
        <w:t>отсутствие системы подготовки уча</w:t>
      </w:r>
      <w:r>
        <w:t>щихся к олимпиадам на уровне ОУ.</w:t>
      </w:r>
    </w:p>
    <w:p w:rsidR="00DE6A53" w:rsidRPr="007E0044" w:rsidRDefault="00DE6A53" w:rsidP="00DE6A53">
      <w:pPr>
        <w:spacing w:after="0" w:line="360" w:lineRule="auto"/>
        <w:ind w:firstLine="406"/>
        <w:jc w:val="both"/>
        <w:rPr>
          <w:rFonts w:ascii="Times New Roman" w:hAnsi="Times New Roman"/>
          <w:sz w:val="24"/>
          <w:szCs w:val="24"/>
        </w:rPr>
      </w:pPr>
      <w:r w:rsidRPr="007E0044">
        <w:rPr>
          <w:rFonts w:ascii="Times New Roman" w:hAnsi="Times New Roman"/>
          <w:sz w:val="24"/>
          <w:szCs w:val="24"/>
        </w:rPr>
        <w:t xml:space="preserve">Результаты школьного этапа олимпиады еще раз показали необходимость планомерной подготовки учащихся 5-11 классов к олимпиадам через факультативы, элективные курсы, интенсивные (выездные) школы. </w:t>
      </w:r>
    </w:p>
    <w:p w:rsidR="00DE6A53" w:rsidRPr="007E0044" w:rsidRDefault="00DE6A53" w:rsidP="00DE6A53">
      <w:pPr>
        <w:pStyle w:val="a0"/>
        <w:spacing w:after="0" w:line="360" w:lineRule="auto"/>
        <w:jc w:val="both"/>
        <w:rPr>
          <w:rFonts w:eastAsia="Calibri"/>
          <w:b/>
          <w:w w:val="100"/>
          <w:sz w:val="24"/>
          <w:szCs w:val="24"/>
          <w:lang w:eastAsia="en-US"/>
        </w:rPr>
      </w:pPr>
      <w:r w:rsidRPr="007E0044">
        <w:rPr>
          <w:rFonts w:eastAsia="Calibri"/>
          <w:b/>
          <w:w w:val="100"/>
          <w:sz w:val="24"/>
          <w:szCs w:val="24"/>
          <w:lang w:eastAsia="en-US"/>
        </w:rPr>
        <w:t>Пути решения проблем:</w:t>
      </w:r>
    </w:p>
    <w:p w:rsidR="00DE6A53" w:rsidRPr="007E0044" w:rsidRDefault="00DE6A53" w:rsidP="00E21C50">
      <w:pPr>
        <w:pStyle w:val="a8"/>
        <w:numPr>
          <w:ilvl w:val="0"/>
          <w:numId w:val="18"/>
        </w:numPr>
        <w:shd w:val="clear" w:color="auto" w:fill="FFFFFF"/>
        <w:spacing w:before="0" w:beforeAutospacing="0" w:after="0" w:afterAutospacing="0" w:line="360" w:lineRule="auto"/>
        <w:ind w:left="0"/>
        <w:contextualSpacing/>
        <w:jc w:val="both"/>
      </w:pPr>
      <w:r>
        <w:t xml:space="preserve">рекомендовать ОУ </w:t>
      </w:r>
      <w:r w:rsidRPr="007E0044">
        <w:t>обеспечить индивидуальное сопровождение обучающихся, которые заинтересованы в изучении того или иного предмета и уже имеют результаты в олимпиадах и различных конкурсах;</w:t>
      </w:r>
    </w:p>
    <w:p w:rsidR="00DE6A53" w:rsidRPr="007E0044" w:rsidRDefault="00DE6A53" w:rsidP="00E21C50">
      <w:pPr>
        <w:pStyle w:val="a8"/>
        <w:numPr>
          <w:ilvl w:val="0"/>
          <w:numId w:val="18"/>
        </w:numPr>
        <w:shd w:val="clear" w:color="auto" w:fill="FFFFFF"/>
        <w:spacing w:before="0" w:beforeAutospacing="0" w:after="0" w:afterAutospacing="0" w:line="360" w:lineRule="auto"/>
        <w:ind w:left="0"/>
        <w:contextualSpacing/>
        <w:jc w:val="both"/>
      </w:pPr>
      <w:r>
        <w:rPr>
          <w:color w:val="000000"/>
          <w:shd w:val="clear" w:color="auto" w:fill="FFFFFF"/>
        </w:rPr>
        <w:t xml:space="preserve">рекомендовать ОУ </w:t>
      </w:r>
      <w:r w:rsidRPr="007E0044">
        <w:rPr>
          <w:color w:val="000000"/>
          <w:shd w:val="clear" w:color="auto" w:fill="FFFFFF"/>
        </w:rPr>
        <w:t>в образовательном процессе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sidRPr="007E0044">
        <w:rPr>
          <w:rStyle w:val="apple-converted-space"/>
          <w:color w:val="000000"/>
          <w:shd w:val="clear" w:color="auto" w:fill="FFFFFF"/>
        </w:rPr>
        <w:t> </w:t>
      </w:r>
    </w:p>
    <w:p w:rsidR="00DE6A53" w:rsidRPr="007E0044" w:rsidRDefault="00DE6A53" w:rsidP="00E21C50">
      <w:pPr>
        <w:pStyle w:val="a0"/>
        <w:numPr>
          <w:ilvl w:val="0"/>
          <w:numId w:val="18"/>
        </w:numPr>
        <w:suppressAutoHyphens w:val="0"/>
        <w:spacing w:after="0" w:line="360" w:lineRule="auto"/>
        <w:ind w:left="0"/>
        <w:jc w:val="both"/>
        <w:rPr>
          <w:rFonts w:eastAsia="Calibri"/>
          <w:w w:val="100"/>
          <w:sz w:val="24"/>
          <w:szCs w:val="24"/>
          <w:lang w:eastAsia="en-US"/>
        </w:rPr>
      </w:pPr>
      <w:r w:rsidRPr="007E0044">
        <w:rPr>
          <w:rFonts w:eastAsia="Calibri"/>
          <w:w w:val="100"/>
          <w:sz w:val="24"/>
          <w:szCs w:val="24"/>
          <w:lang w:eastAsia="en-US"/>
        </w:rPr>
        <w:t>организовать психолого-педагогическое сопровождение одаренных детей;</w:t>
      </w:r>
    </w:p>
    <w:p w:rsidR="00DE6A53" w:rsidRPr="007E0044" w:rsidRDefault="00DE6A53" w:rsidP="00E21C50">
      <w:pPr>
        <w:pStyle w:val="a0"/>
        <w:numPr>
          <w:ilvl w:val="0"/>
          <w:numId w:val="18"/>
        </w:numPr>
        <w:suppressAutoHyphens w:val="0"/>
        <w:spacing w:after="0" w:line="360" w:lineRule="auto"/>
        <w:ind w:left="0"/>
        <w:jc w:val="both"/>
        <w:rPr>
          <w:rFonts w:eastAsia="Calibri"/>
          <w:w w:val="100"/>
          <w:sz w:val="24"/>
          <w:szCs w:val="24"/>
          <w:lang w:eastAsia="en-US"/>
        </w:rPr>
      </w:pPr>
      <w:r w:rsidRPr="007E0044">
        <w:rPr>
          <w:rFonts w:eastAsia="Calibri"/>
          <w:w w:val="100"/>
          <w:sz w:val="24"/>
          <w:szCs w:val="24"/>
          <w:lang w:eastAsia="en-US"/>
        </w:rPr>
        <w:t xml:space="preserve">организовать повышение квалификации педагогов  для работы по программам подготовки к работе с </w:t>
      </w:r>
      <w:r>
        <w:rPr>
          <w:rFonts w:eastAsia="Calibri"/>
          <w:w w:val="100"/>
          <w:sz w:val="24"/>
          <w:szCs w:val="24"/>
          <w:lang w:eastAsia="en-US"/>
        </w:rPr>
        <w:t>содержанием олимпиадного уровня;</w:t>
      </w:r>
    </w:p>
    <w:p w:rsidR="00DE6A53" w:rsidRPr="007E0044" w:rsidRDefault="00DE6A53" w:rsidP="00E21C50">
      <w:pPr>
        <w:pStyle w:val="afc"/>
        <w:numPr>
          <w:ilvl w:val="0"/>
          <w:numId w:val="18"/>
        </w:numPr>
        <w:suppressAutoHyphens/>
        <w:spacing w:line="360" w:lineRule="auto"/>
        <w:ind w:left="0"/>
        <w:rPr>
          <w:color w:val="000000"/>
          <w:shd w:val="clear" w:color="auto" w:fill="FFFFFF"/>
        </w:rPr>
      </w:pPr>
      <w:r w:rsidRPr="007E0044">
        <w:rPr>
          <w:color w:val="000000"/>
          <w:shd w:val="clear" w:color="auto" w:fill="FFFFFF"/>
        </w:rPr>
        <w:t>создать условия для подготовки педагогических кадров, работающих в ОУ с одарёнными детьми и системы переподготовки таких преподавателей через</w:t>
      </w:r>
      <w:r>
        <w:rPr>
          <w:color w:val="000000"/>
          <w:shd w:val="clear" w:color="auto" w:fill="FFFFFF"/>
        </w:rPr>
        <w:t xml:space="preserve"> систему методических семинаров;</w:t>
      </w:r>
    </w:p>
    <w:p w:rsidR="00DE6A53" w:rsidRPr="007E0044" w:rsidRDefault="00DE6A53" w:rsidP="00E21C50">
      <w:pPr>
        <w:pStyle w:val="afc"/>
        <w:numPr>
          <w:ilvl w:val="0"/>
          <w:numId w:val="18"/>
        </w:numPr>
        <w:suppressAutoHyphens/>
        <w:spacing w:line="360" w:lineRule="auto"/>
        <w:ind w:left="0"/>
        <w:rPr>
          <w:color w:val="000000"/>
          <w:shd w:val="clear" w:color="auto" w:fill="FFFFFF"/>
        </w:rPr>
      </w:pPr>
      <w:r w:rsidRPr="007E0044">
        <w:rPr>
          <w:color w:val="000000"/>
          <w:shd w:val="clear" w:color="auto" w:fill="FFFFFF"/>
        </w:rPr>
        <w:t xml:space="preserve">организовать участие школьников в различных конкурсах, </w:t>
      </w:r>
      <w:proofErr w:type="gramStart"/>
      <w:r>
        <w:rPr>
          <w:color w:val="000000"/>
          <w:shd w:val="clear" w:color="auto" w:fill="FFFFFF"/>
        </w:rPr>
        <w:t>и</w:t>
      </w:r>
      <w:r w:rsidRPr="007E0044">
        <w:rPr>
          <w:color w:val="000000"/>
          <w:shd w:val="clear" w:color="auto" w:fill="FFFFFF"/>
        </w:rPr>
        <w:t>нтернет-олимпиадах</w:t>
      </w:r>
      <w:proofErr w:type="gramEnd"/>
      <w:r w:rsidRPr="007E0044">
        <w:rPr>
          <w:color w:val="000000"/>
          <w:shd w:val="clear" w:color="auto" w:fill="FFFFFF"/>
        </w:rPr>
        <w:t xml:space="preserve"> регионального и федерального уровн</w:t>
      </w:r>
      <w:r>
        <w:rPr>
          <w:color w:val="000000"/>
          <w:shd w:val="clear" w:color="auto" w:fill="FFFFFF"/>
        </w:rPr>
        <w:t>ей</w:t>
      </w:r>
      <w:r w:rsidRPr="007E0044">
        <w:rPr>
          <w:color w:val="000000"/>
          <w:shd w:val="clear" w:color="auto" w:fill="FFFFFF"/>
        </w:rPr>
        <w:t>.</w:t>
      </w:r>
      <w:r w:rsidRPr="007E0044">
        <w:rPr>
          <w:color w:val="000000"/>
        </w:rPr>
        <w:br/>
      </w:r>
    </w:p>
    <w:p w:rsidR="00DE6A53" w:rsidRPr="007E0044" w:rsidRDefault="00DE6A53" w:rsidP="00E21C50">
      <w:pPr>
        <w:pStyle w:val="a0"/>
        <w:numPr>
          <w:ilvl w:val="0"/>
          <w:numId w:val="18"/>
        </w:numPr>
        <w:suppressAutoHyphens w:val="0"/>
        <w:spacing w:after="0" w:line="360" w:lineRule="auto"/>
        <w:ind w:left="0"/>
        <w:jc w:val="both"/>
        <w:rPr>
          <w:rFonts w:eastAsia="Calibri"/>
          <w:w w:val="100"/>
          <w:sz w:val="24"/>
          <w:szCs w:val="24"/>
          <w:lang w:eastAsia="en-US"/>
        </w:rPr>
      </w:pPr>
      <w:r w:rsidRPr="007E0044">
        <w:rPr>
          <w:rFonts w:eastAsia="Calibri"/>
          <w:w w:val="100"/>
          <w:sz w:val="24"/>
          <w:szCs w:val="24"/>
          <w:lang w:eastAsia="en-US"/>
        </w:rPr>
        <w:t>организовать участие школьников в интенсивных школах, обеспечивающих подготовку школьников к работе с содержанием олимпиадного уровня;</w:t>
      </w:r>
    </w:p>
    <w:p w:rsidR="00DE6A53" w:rsidRPr="0067076D" w:rsidRDefault="00DE6A53" w:rsidP="00E21C50">
      <w:pPr>
        <w:pStyle w:val="a0"/>
        <w:numPr>
          <w:ilvl w:val="0"/>
          <w:numId w:val="18"/>
        </w:numPr>
        <w:suppressAutoHyphens w:val="0"/>
        <w:spacing w:after="0" w:line="360" w:lineRule="auto"/>
        <w:ind w:left="0"/>
        <w:jc w:val="both"/>
        <w:rPr>
          <w:sz w:val="24"/>
          <w:szCs w:val="24"/>
        </w:rPr>
      </w:pPr>
      <w:r w:rsidRPr="0067076D">
        <w:rPr>
          <w:rFonts w:eastAsia="Calibri"/>
          <w:w w:val="100"/>
          <w:sz w:val="24"/>
          <w:szCs w:val="24"/>
          <w:lang w:eastAsia="en-US"/>
        </w:rPr>
        <w:t>провести качественный содержательный и статистический анализ результатов школьного этапа всероссийской олимпиады школьников и обсудить на заседаниях ГМО;</w:t>
      </w:r>
    </w:p>
    <w:p w:rsidR="00DE6A53" w:rsidRPr="00C101ED" w:rsidRDefault="00DE6A53" w:rsidP="00E21C50">
      <w:pPr>
        <w:pStyle w:val="afc"/>
        <w:numPr>
          <w:ilvl w:val="0"/>
          <w:numId w:val="18"/>
        </w:numPr>
        <w:tabs>
          <w:tab w:val="clear" w:pos="720"/>
        </w:tabs>
        <w:spacing w:line="360" w:lineRule="auto"/>
        <w:ind w:left="0"/>
        <w:jc w:val="both"/>
      </w:pPr>
      <w:r>
        <w:lastRenderedPageBreak/>
        <w:t>р</w:t>
      </w:r>
      <w:r w:rsidRPr="00C101ED">
        <w:t>екомендовать руководителям МО обеспечить участие обучающихся по всем предметам, согласно перечню, за исключением французского языка, и по всем параллелям</w:t>
      </w:r>
      <w:r>
        <w:t>;</w:t>
      </w:r>
    </w:p>
    <w:p w:rsidR="00DE6A53" w:rsidRPr="00C101ED" w:rsidRDefault="00DE6A53" w:rsidP="00E21C50">
      <w:pPr>
        <w:pStyle w:val="afc"/>
        <w:numPr>
          <w:ilvl w:val="0"/>
          <w:numId w:val="18"/>
        </w:numPr>
        <w:tabs>
          <w:tab w:val="clear" w:pos="720"/>
        </w:tabs>
        <w:spacing w:line="360" w:lineRule="auto"/>
        <w:ind w:left="0"/>
        <w:jc w:val="both"/>
      </w:pPr>
      <w:r>
        <w:t>р</w:t>
      </w:r>
      <w:r w:rsidRPr="00C101ED">
        <w:t>абочей группе по сопровождению одарённых детей скоординировать направления деятельности по подготовке учащихся к ВсОШ по астрономии, МХК, информатике, праву и экономике.</w:t>
      </w:r>
    </w:p>
    <w:p w:rsidR="00DE6A53" w:rsidRPr="00040C96" w:rsidRDefault="00DE6A53" w:rsidP="00DE6A53">
      <w:pPr>
        <w:spacing w:before="28" w:after="28" w:line="225" w:lineRule="atLeast"/>
        <w:jc w:val="center"/>
        <w:rPr>
          <w:rFonts w:ascii="Times New Roman" w:hAnsi="Times New Roman"/>
          <w:b/>
          <w:color w:val="000000"/>
          <w:sz w:val="24"/>
          <w:szCs w:val="24"/>
        </w:rPr>
      </w:pPr>
      <w:r w:rsidRPr="00040C96">
        <w:rPr>
          <w:rFonts w:ascii="Times New Roman" w:hAnsi="Times New Roman"/>
          <w:b/>
          <w:color w:val="000000"/>
          <w:sz w:val="24"/>
          <w:szCs w:val="24"/>
        </w:rPr>
        <w:t>Адреса страниц сайтов ОУ</w:t>
      </w:r>
      <w:r>
        <w:rPr>
          <w:rFonts w:ascii="Times New Roman" w:hAnsi="Times New Roman"/>
          <w:b/>
          <w:color w:val="000000"/>
          <w:sz w:val="24"/>
          <w:szCs w:val="24"/>
        </w:rPr>
        <w:t xml:space="preserve"> с</w:t>
      </w:r>
      <w:r w:rsidRPr="00040C96">
        <w:rPr>
          <w:rFonts w:ascii="Times New Roman" w:hAnsi="Times New Roman"/>
          <w:b/>
          <w:color w:val="000000"/>
          <w:sz w:val="24"/>
          <w:szCs w:val="24"/>
        </w:rPr>
        <w:t xml:space="preserve"> опубликова</w:t>
      </w:r>
      <w:r>
        <w:rPr>
          <w:rFonts w:ascii="Times New Roman" w:hAnsi="Times New Roman"/>
          <w:b/>
          <w:color w:val="000000"/>
          <w:sz w:val="24"/>
          <w:szCs w:val="24"/>
        </w:rPr>
        <w:t>н</w:t>
      </w:r>
      <w:r w:rsidRPr="00040C96">
        <w:rPr>
          <w:rFonts w:ascii="Times New Roman" w:hAnsi="Times New Roman"/>
          <w:b/>
          <w:color w:val="000000"/>
          <w:sz w:val="24"/>
          <w:szCs w:val="24"/>
        </w:rPr>
        <w:t>ны</w:t>
      </w:r>
      <w:r>
        <w:rPr>
          <w:rFonts w:ascii="Times New Roman" w:hAnsi="Times New Roman"/>
          <w:b/>
          <w:color w:val="000000"/>
          <w:sz w:val="24"/>
          <w:szCs w:val="24"/>
        </w:rPr>
        <w:t>ми</w:t>
      </w:r>
      <w:r w:rsidRPr="00040C96">
        <w:rPr>
          <w:rFonts w:ascii="Times New Roman" w:hAnsi="Times New Roman"/>
          <w:b/>
          <w:color w:val="000000"/>
          <w:sz w:val="24"/>
          <w:szCs w:val="24"/>
        </w:rPr>
        <w:t xml:space="preserve"> протокол</w:t>
      </w:r>
      <w:r>
        <w:rPr>
          <w:rFonts w:ascii="Times New Roman" w:hAnsi="Times New Roman"/>
          <w:b/>
          <w:color w:val="000000"/>
          <w:sz w:val="24"/>
          <w:szCs w:val="24"/>
        </w:rPr>
        <w:t>ами</w:t>
      </w:r>
      <w:r w:rsidRPr="00040C96">
        <w:rPr>
          <w:rFonts w:ascii="Times New Roman" w:hAnsi="Times New Roman"/>
          <w:b/>
          <w:color w:val="000000"/>
          <w:sz w:val="24"/>
          <w:szCs w:val="24"/>
        </w:rPr>
        <w:t xml:space="preserve"> школьного этапа</w:t>
      </w:r>
      <w:r>
        <w:rPr>
          <w:rFonts w:ascii="Times New Roman" w:hAnsi="Times New Roman"/>
          <w:b/>
          <w:color w:val="000000"/>
          <w:sz w:val="24"/>
          <w:szCs w:val="24"/>
        </w:rPr>
        <w:t xml:space="preserve"> ВсОШ</w:t>
      </w:r>
      <w:r w:rsidRPr="00040C96">
        <w:rPr>
          <w:rFonts w:ascii="Times New Roman" w:hAnsi="Times New Roman"/>
          <w:b/>
          <w:color w:val="000000"/>
          <w:sz w:val="24"/>
          <w:szCs w:val="24"/>
        </w:rPr>
        <w:t>:</w:t>
      </w:r>
    </w:p>
    <w:p w:rsidR="00DE6A53" w:rsidRPr="009377CD" w:rsidRDefault="00DE6A53" w:rsidP="00DE6A53">
      <w:pPr>
        <w:spacing w:before="28" w:after="28" w:line="225" w:lineRule="atLeast"/>
        <w:ind w:firstLine="708"/>
        <w:jc w:val="both"/>
        <w:rPr>
          <w:rFonts w:ascii="Times New Roman" w:hAnsi="Times New Roman"/>
          <w:color w:val="FF0000"/>
          <w:sz w:val="24"/>
          <w:szCs w:val="24"/>
        </w:rPr>
      </w:pPr>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«Гимназия г. Лесосибирска»  </w:t>
      </w:r>
      <w:hyperlink r:id="rId16" w:history="1">
        <w:r w:rsidRPr="00C101ED">
          <w:rPr>
            <w:rStyle w:val="a4"/>
            <w:rFonts w:ascii="Times New Roman" w:hAnsi="Times New Roman"/>
            <w:sz w:val="24"/>
            <w:szCs w:val="24"/>
          </w:rPr>
          <w:t>http://gimnaziya.su/%D0%91%D0%B5%D0%B7-%D0%BA%D0%B0%D1%82%D0%B5%D0%B3%D0%BE%D1%80%D0%B8%D0%B8/odaren.html</w:t>
        </w:r>
      </w:hyperlink>
      <w:r w:rsidRPr="00C101ED">
        <w:rPr>
          <w:rFonts w:ascii="Times New Roman" w:hAnsi="Times New Roman"/>
          <w:color w:val="000000"/>
          <w:sz w:val="24"/>
          <w:szCs w:val="24"/>
        </w:rPr>
        <w:t xml:space="preserve"> </w:t>
      </w:r>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«Лицей г. Лесосибирска»  </w:t>
      </w:r>
      <w:hyperlink r:id="rId17" w:history="1">
        <w:r w:rsidRPr="00C101ED">
          <w:rPr>
            <w:rStyle w:val="a4"/>
            <w:rFonts w:ascii="Times New Roman" w:hAnsi="Times New Roman"/>
            <w:sz w:val="24"/>
            <w:szCs w:val="24"/>
          </w:rPr>
          <w:t>http://leslicey.ru/?p=200</w:t>
        </w:r>
      </w:hyperlink>
      <w:r w:rsidRPr="00C101ED">
        <w:rPr>
          <w:rFonts w:ascii="Times New Roman" w:hAnsi="Times New Roman"/>
          <w:color w:val="000000"/>
          <w:sz w:val="24"/>
          <w:szCs w:val="24"/>
        </w:rPr>
        <w:t xml:space="preserve"> </w:t>
      </w:r>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«СОШ № 1 г. Лесосибирска»   </w:t>
      </w:r>
      <w:hyperlink r:id="rId18" w:history="1">
        <w:r w:rsidRPr="00C101ED">
          <w:rPr>
            <w:rStyle w:val="a4"/>
            <w:rFonts w:ascii="Times New Roman" w:hAnsi="Times New Roman"/>
            <w:sz w:val="24"/>
            <w:szCs w:val="24"/>
          </w:rPr>
          <w:t>http://lesou1.my1.ru/index/olimpiady/0-219</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«СОШ № 2  г. Лесосибирска»   </w:t>
      </w:r>
      <w:hyperlink r:id="rId19" w:history="1">
        <w:r w:rsidRPr="00C101ED">
          <w:rPr>
            <w:rStyle w:val="a4"/>
            <w:rFonts w:ascii="Times New Roman" w:hAnsi="Times New Roman"/>
            <w:sz w:val="24"/>
            <w:szCs w:val="24"/>
          </w:rPr>
          <w:t>http://lesou2.ru/dar_olimp.html</w:t>
        </w:r>
      </w:hyperlink>
      <w:r w:rsidRPr="00C101ED">
        <w:rPr>
          <w:rFonts w:ascii="Times New Roman" w:hAnsi="Times New Roman"/>
          <w:color w:val="000000"/>
          <w:sz w:val="24"/>
          <w:szCs w:val="24"/>
        </w:rPr>
        <w:t xml:space="preserve"> </w:t>
      </w:r>
    </w:p>
    <w:p w:rsidR="00DE6A53" w:rsidRPr="002A50CB" w:rsidRDefault="00DE6A53" w:rsidP="00D8434C">
      <w:pPr>
        <w:numPr>
          <w:ilvl w:val="0"/>
          <w:numId w:val="5"/>
        </w:numPr>
        <w:tabs>
          <w:tab w:val="num" w:pos="786"/>
        </w:tabs>
        <w:suppressAutoHyphens/>
        <w:spacing w:after="0" w:line="360" w:lineRule="auto"/>
        <w:ind w:left="851" w:hanging="425"/>
        <w:rPr>
          <w:rFonts w:ascii="Times New Roman" w:hAnsi="Times New Roman"/>
          <w:sz w:val="24"/>
          <w:szCs w:val="24"/>
        </w:rPr>
      </w:pPr>
      <w:r w:rsidRPr="00C101ED">
        <w:rPr>
          <w:rFonts w:ascii="Times New Roman" w:hAnsi="Times New Roman"/>
          <w:color w:val="000000"/>
          <w:sz w:val="24"/>
          <w:szCs w:val="24"/>
        </w:rPr>
        <w:t xml:space="preserve">МБОУ «СОШ № 4 г. Лесосибирска»  </w:t>
      </w:r>
      <w:hyperlink r:id="rId20" w:history="1">
        <w:r w:rsidRPr="00634820">
          <w:rPr>
            <w:rStyle w:val="a4"/>
            <w:rFonts w:ascii="Times New Roman" w:hAnsi="Times New Roman"/>
            <w:sz w:val="24"/>
            <w:szCs w:val="24"/>
          </w:rPr>
          <w:t>http://lesschool.narod.ru/str/u1.htm</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«ООШ № 5 г. Лесосибирска»  </w:t>
      </w:r>
      <w:hyperlink r:id="rId21" w:history="1">
        <w:r w:rsidRPr="00C101ED">
          <w:rPr>
            <w:rStyle w:val="a4"/>
            <w:rFonts w:ascii="Times New Roman" w:hAnsi="Times New Roman"/>
            <w:sz w:val="24"/>
            <w:szCs w:val="24"/>
          </w:rPr>
          <w:t>http://lesou5.my1.ru/index/olimpiady/0-48</w:t>
        </w:r>
      </w:hyperlink>
    </w:p>
    <w:p w:rsidR="00DE6A53" w:rsidRPr="002A50CB" w:rsidRDefault="00DE6A53" w:rsidP="00D8434C">
      <w:pPr>
        <w:numPr>
          <w:ilvl w:val="0"/>
          <w:numId w:val="5"/>
        </w:numPr>
        <w:tabs>
          <w:tab w:val="num" w:pos="786"/>
        </w:tabs>
        <w:suppressAutoHyphens/>
        <w:spacing w:after="0" w:line="360" w:lineRule="auto"/>
        <w:ind w:left="851" w:hanging="425"/>
        <w:rPr>
          <w:rFonts w:ascii="Times New Roman" w:hAnsi="Times New Roman"/>
          <w:sz w:val="24"/>
          <w:szCs w:val="24"/>
        </w:rPr>
      </w:pPr>
      <w:r w:rsidRPr="00C101ED">
        <w:rPr>
          <w:rFonts w:ascii="Times New Roman" w:hAnsi="Times New Roman"/>
          <w:color w:val="000000"/>
          <w:sz w:val="24"/>
          <w:szCs w:val="24"/>
        </w:rPr>
        <w:t>МБОУ «СОШ № 6 г. Лесосибирска»</w:t>
      </w:r>
      <w:r w:rsidRPr="002A50CB">
        <w:t xml:space="preserve"> </w:t>
      </w:r>
      <w:hyperlink r:id="rId22" w:history="1">
        <w:r w:rsidRPr="00634820">
          <w:rPr>
            <w:rStyle w:val="a4"/>
            <w:rFonts w:ascii="Times New Roman" w:hAnsi="Times New Roman"/>
            <w:sz w:val="24"/>
            <w:szCs w:val="24"/>
          </w:rPr>
          <w:t>http://soch-6.ru/od.htm</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 xml:space="preserve">МБОУ «СОШ № 8 г. Лесосибирска» </w:t>
      </w:r>
      <w:hyperlink r:id="rId23" w:history="1">
        <w:r w:rsidRPr="00C101ED">
          <w:rPr>
            <w:rStyle w:val="a4"/>
            <w:rFonts w:ascii="Times New Roman" w:hAnsi="Times New Roman"/>
            <w:sz w:val="24"/>
            <w:szCs w:val="24"/>
            <w:lang w:val="x-none" w:eastAsia="ru-RU"/>
          </w:rPr>
          <w:t>https://sites.google.com/site/strelkovskaaskola/odarennye-deti/vserossijskaa-olimpiada-skolnikov</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color w:val="000000"/>
          <w:sz w:val="24"/>
          <w:szCs w:val="24"/>
        </w:rPr>
      </w:pPr>
      <w:r w:rsidRPr="00C101ED">
        <w:rPr>
          <w:rFonts w:ascii="Times New Roman" w:hAnsi="Times New Roman"/>
          <w:color w:val="000000"/>
          <w:sz w:val="24"/>
          <w:szCs w:val="24"/>
        </w:rPr>
        <w:t>МБОУ «СОШ № 9 г. Лесосибирска</w:t>
      </w:r>
      <w:r>
        <w:rPr>
          <w:rFonts w:ascii="Times New Roman" w:hAnsi="Times New Roman"/>
          <w:color w:val="000000"/>
          <w:sz w:val="24"/>
          <w:szCs w:val="24"/>
        </w:rPr>
        <w:t>»</w:t>
      </w:r>
      <w:r w:rsidRPr="00C101ED">
        <w:rPr>
          <w:rFonts w:ascii="Times New Roman" w:hAnsi="Times New Roman"/>
          <w:color w:val="000000"/>
          <w:sz w:val="24"/>
          <w:szCs w:val="24"/>
        </w:rPr>
        <w:t xml:space="preserve"> </w:t>
      </w:r>
      <w:hyperlink r:id="rId24" w:history="1">
        <w:r w:rsidRPr="00C101ED">
          <w:rPr>
            <w:rStyle w:val="a4"/>
            <w:rFonts w:ascii="Times New Roman" w:hAnsi="Times New Roman"/>
            <w:sz w:val="24"/>
            <w:szCs w:val="24"/>
          </w:rPr>
          <w:t>http://lesosib9.ru/2013-10-25-01-39-10.html</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Fonts w:ascii="Times New Roman" w:hAnsi="Times New Roman"/>
          <w:color w:val="000000"/>
          <w:sz w:val="24"/>
          <w:szCs w:val="24"/>
        </w:rPr>
        <w:t>МКОУ «СОШ № 14 г. Лесосибирска</w:t>
      </w:r>
      <w:r>
        <w:rPr>
          <w:rFonts w:ascii="Times New Roman" w:hAnsi="Times New Roman"/>
          <w:color w:val="000000"/>
          <w:sz w:val="24"/>
          <w:szCs w:val="24"/>
        </w:rPr>
        <w:t>»</w:t>
      </w:r>
      <w:r w:rsidRPr="00C101ED">
        <w:rPr>
          <w:rFonts w:ascii="Times New Roman" w:hAnsi="Times New Roman"/>
          <w:color w:val="000000"/>
          <w:sz w:val="24"/>
          <w:szCs w:val="24"/>
        </w:rPr>
        <w:t xml:space="preserve"> </w:t>
      </w:r>
      <w:hyperlink r:id="rId25" w:history="1">
        <w:r w:rsidRPr="00C101ED">
          <w:rPr>
            <w:rStyle w:val="a4"/>
            <w:rFonts w:ascii="Times New Roman" w:hAnsi="Times New Roman"/>
            <w:sz w:val="24"/>
            <w:szCs w:val="24"/>
          </w:rPr>
          <w:t>http://14.39145.3535.ru</w:t>
        </w:r>
      </w:hyperlink>
    </w:p>
    <w:p w:rsidR="00DE6A53" w:rsidRPr="00C101ED" w:rsidRDefault="00DE6A53" w:rsidP="00D8434C">
      <w:pPr>
        <w:numPr>
          <w:ilvl w:val="0"/>
          <w:numId w:val="5"/>
        </w:numPr>
        <w:tabs>
          <w:tab w:val="num" w:pos="786"/>
        </w:tabs>
        <w:suppressAutoHyphens/>
        <w:spacing w:after="0" w:line="360" w:lineRule="auto"/>
        <w:ind w:left="782" w:hanging="357"/>
        <w:rPr>
          <w:rFonts w:ascii="Times New Roman" w:hAnsi="Times New Roman"/>
          <w:sz w:val="24"/>
          <w:szCs w:val="24"/>
        </w:rPr>
      </w:pPr>
      <w:r w:rsidRPr="00C101ED">
        <w:rPr>
          <w:rStyle w:val="a4"/>
          <w:rFonts w:ascii="Times New Roman" w:hAnsi="Times New Roman"/>
          <w:color w:val="000000"/>
          <w:sz w:val="24"/>
          <w:szCs w:val="24"/>
        </w:rPr>
        <w:t xml:space="preserve">МБОУ «СОШ № 18 г. Лесосибирска» </w:t>
      </w:r>
      <w:hyperlink r:id="rId26" w:history="1">
        <w:r w:rsidRPr="00C101ED">
          <w:rPr>
            <w:rStyle w:val="a4"/>
            <w:rFonts w:ascii="Times New Roman" w:hAnsi="Times New Roman"/>
            <w:sz w:val="24"/>
            <w:szCs w:val="24"/>
          </w:rPr>
          <w:t>http://school18-lesosibirsk.ru/?p=8</w:t>
        </w:r>
      </w:hyperlink>
      <w:r w:rsidRPr="00C101ED">
        <w:rPr>
          <w:rFonts w:ascii="Times New Roman" w:hAnsi="Times New Roman"/>
          <w:color w:val="000000"/>
          <w:sz w:val="24"/>
          <w:szCs w:val="24"/>
        </w:rPr>
        <w:t xml:space="preserve"> </w:t>
      </w:r>
    </w:p>
    <w:p w:rsidR="00DE6A53" w:rsidRPr="00C101ED" w:rsidRDefault="00DE6A53" w:rsidP="00D8434C">
      <w:pPr>
        <w:numPr>
          <w:ilvl w:val="0"/>
          <w:numId w:val="5"/>
        </w:numPr>
        <w:tabs>
          <w:tab w:val="num" w:pos="786"/>
        </w:tabs>
        <w:spacing w:after="0" w:line="360" w:lineRule="auto"/>
        <w:ind w:left="782" w:hanging="357"/>
        <w:rPr>
          <w:rStyle w:val="a4"/>
          <w:rFonts w:ascii="Times New Roman" w:hAnsi="Times New Roman"/>
          <w:sz w:val="24"/>
          <w:szCs w:val="24"/>
        </w:rPr>
      </w:pPr>
      <w:r w:rsidRPr="00C101ED">
        <w:rPr>
          <w:rFonts w:ascii="Times New Roman" w:hAnsi="Times New Roman"/>
          <w:bCs/>
          <w:sz w:val="24"/>
          <w:szCs w:val="24"/>
        </w:rPr>
        <w:t>КГБОУ КШИ «Лесосибирский кадетский корпус»</w:t>
      </w:r>
      <w:r w:rsidRPr="00C101ED">
        <w:rPr>
          <w:rFonts w:ascii="Times New Roman" w:hAnsi="Times New Roman"/>
          <w:sz w:val="24"/>
          <w:szCs w:val="24"/>
        </w:rPr>
        <w:t xml:space="preserve"> </w:t>
      </w:r>
      <w:hyperlink r:id="rId27" w:history="1">
        <w:r w:rsidRPr="00C101ED">
          <w:rPr>
            <w:rStyle w:val="a4"/>
            <w:rFonts w:ascii="Times New Roman" w:hAnsi="Times New Roman"/>
            <w:sz w:val="24"/>
            <w:szCs w:val="24"/>
          </w:rPr>
          <w:t>http://www.lsibkadet.com/additional-education/gifted-children/item/84-vserossijskaya-olipiada-shkolnikov</w:t>
        </w:r>
      </w:hyperlink>
    </w:p>
    <w:p w:rsidR="00DE6A53" w:rsidRPr="00C101ED" w:rsidRDefault="00DE6A53" w:rsidP="00D8434C">
      <w:pPr>
        <w:numPr>
          <w:ilvl w:val="0"/>
          <w:numId w:val="5"/>
        </w:numPr>
        <w:tabs>
          <w:tab w:val="num" w:pos="786"/>
        </w:tabs>
        <w:spacing w:after="0" w:line="360" w:lineRule="auto"/>
        <w:ind w:left="782" w:hanging="357"/>
        <w:rPr>
          <w:rFonts w:ascii="Times New Roman" w:hAnsi="Times New Roman"/>
          <w:sz w:val="24"/>
          <w:szCs w:val="24"/>
        </w:rPr>
      </w:pPr>
      <w:r w:rsidRPr="00C101ED">
        <w:rPr>
          <w:rFonts w:ascii="Times New Roman" w:hAnsi="Times New Roman"/>
          <w:sz w:val="24"/>
          <w:szCs w:val="24"/>
        </w:rPr>
        <w:t xml:space="preserve"> Негосударственное образовательное учреждение «Лесосибирская православная гимназия» </w:t>
      </w:r>
      <w:hyperlink r:id="rId28" w:history="1">
        <w:r w:rsidRPr="00634820">
          <w:rPr>
            <w:rStyle w:val="a4"/>
            <w:rFonts w:ascii="Times New Roman" w:hAnsi="Times New Roman"/>
            <w:sz w:val="24"/>
            <w:szCs w:val="24"/>
          </w:rPr>
          <w:t>http://gimnaziya.orthodoxy.ru/olimp.html</w:t>
        </w:r>
      </w:hyperlink>
    </w:p>
    <w:p w:rsidR="00DE6A53" w:rsidRDefault="00DE6A53" w:rsidP="00DE6A53">
      <w:pPr>
        <w:spacing w:after="0" w:line="360" w:lineRule="auto"/>
        <w:ind w:firstLine="709"/>
        <w:jc w:val="both"/>
        <w:rPr>
          <w:rFonts w:ascii="Times New Roman" w:hAnsi="Times New Roman"/>
          <w:b/>
          <w:sz w:val="26"/>
          <w:szCs w:val="26"/>
        </w:rPr>
      </w:pPr>
    </w:p>
    <w:p w:rsidR="00DE6A53" w:rsidRPr="00835C49" w:rsidRDefault="00DE6A53" w:rsidP="00DE6A53">
      <w:pPr>
        <w:spacing w:after="0" w:line="360" w:lineRule="auto"/>
        <w:jc w:val="both"/>
        <w:rPr>
          <w:rFonts w:ascii="Times New Roman" w:hAnsi="Times New Roman"/>
          <w:b/>
          <w:sz w:val="24"/>
          <w:szCs w:val="24"/>
        </w:rPr>
      </w:pPr>
      <w:r w:rsidRPr="00835C49">
        <w:rPr>
          <w:rFonts w:ascii="Times New Roman" w:hAnsi="Times New Roman"/>
          <w:b/>
          <w:sz w:val="24"/>
          <w:szCs w:val="24"/>
        </w:rPr>
        <w:lastRenderedPageBreak/>
        <w:t>Выводы:</w:t>
      </w:r>
    </w:p>
    <w:p w:rsidR="00DE6A53" w:rsidRDefault="00DE6A53" w:rsidP="00D8434C">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о</w:t>
      </w:r>
      <w:r w:rsidRPr="00F14B87">
        <w:rPr>
          <w:rFonts w:ascii="Times New Roman" w:hAnsi="Times New Roman"/>
          <w:sz w:val="24"/>
          <w:szCs w:val="24"/>
        </w:rPr>
        <w:t>бсудить итоги олимпиады на заседани</w:t>
      </w:r>
      <w:r>
        <w:rPr>
          <w:rFonts w:ascii="Times New Roman" w:hAnsi="Times New Roman"/>
          <w:sz w:val="24"/>
          <w:szCs w:val="24"/>
        </w:rPr>
        <w:t>ях предметных</w:t>
      </w:r>
      <w:r w:rsidRPr="00F14B87">
        <w:rPr>
          <w:rFonts w:ascii="Times New Roman" w:hAnsi="Times New Roman"/>
          <w:sz w:val="24"/>
          <w:szCs w:val="24"/>
        </w:rPr>
        <w:t xml:space="preserve"> </w:t>
      </w:r>
      <w:r>
        <w:rPr>
          <w:rFonts w:ascii="Times New Roman" w:hAnsi="Times New Roman"/>
          <w:sz w:val="24"/>
          <w:szCs w:val="24"/>
        </w:rPr>
        <w:t>Г</w:t>
      </w:r>
      <w:r w:rsidRPr="00F14B87">
        <w:rPr>
          <w:rFonts w:ascii="Times New Roman" w:hAnsi="Times New Roman"/>
          <w:sz w:val="24"/>
          <w:szCs w:val="24"/>
        </w:rPr>
        <w:t>МО учителей</w:t>
      </w:r>
      <w:r>
        <w:rPr>
          <w:rFonts w:ascii="Times New Roman" w:hAnsi="Times New Roman"/>
          <w:sz w:val="24"/>
          <w:szCs w:val="24"/>
        </w:rPr>
        <w:t>, установочных совещаниях для завучей ОУ и координаторов по работе с одарёнными детьми</w:t>
      </w:r>
      <w:r w:rsidRPr="00F14B87">
        <w:rPr>
          <w:rFonts w:ascii="Times New Roman" w:hAnsi="Times New Roman"/>
          <w:sz w:val="24"/>
          <w:szCs w:val="24"/>
        </w:rPr>
        <w:t xml:space="preserve"> </w:t>
      </w:r>
      <w:r>
        <w:rPr>
          <w:rFonts w:ascii="Times New Roman" w:hAnsi="Times New Roman"/>
          <w:sz w:val="24"/>
          <w:szCs w:val="24"/>
        </w:rPr>
        <w:t xml:space="preserve">и </w:t>
      </w:r>
      <w:r w:rsidRPr="00F14B87">
        <w:rPr>
          <w:rFonts w:ascii="Times New Roman" w:hAnsi="Times New Roman"/>
          <w:sz w:val="24"/>
          <w:szCs w:val="24"/>
        </w:rPr>
        <w:t>наметить дальнейшие пути для подде</w:t>
      </w:r>
      <w:r>
        <w:rPr>
          <w:rFonts w:ascii="Times New Roman" w:hAnsi="Times New Roman"/>
          <w:sz w:val="24"/>
          <w:szCs w:val="24"/>
        </w:rPr>
        <w:t>ржки и развития одаренных детей;</w:t>
      </w:r>
    </w:p>
    <w:p w:rsidR="00DE6A53" w:rsidRDefault="00DE6A53" w:rsidP="00D8434C">
      <w:pPr>
        <w:numPr>
          <w:ilvl w:val="0"/>
          <w:numId w:val="2"/>
        </w:numPr>
        <w:spacing w:after="0" w:line="360" w:lineRule="auto"/>
        <w:jc w:val="both"/>
        <w:rPr>
          <w:rFonts w:ascii="Times New Roman" w:hAnsi="Times New Roman"/>
          <w:sz w:val="24"/>
          <w:szCs w:val="24"/>
        </w:rPr>
      </w:pPr>
      <w:r w:rsidRPr="00F14B87">
        <w:rPr>
          <w:rFonts w:ascii="Times New Roman" w:hAnsi="Times New Roman"/>
          <w:sz w:val="24"/>
          <w:szCs w:val="24"/>
        </w:rPr>
        <w:t>для участия в муниципальном туре олимпиады усилить подготовку учащихся через проведение индивидуальных консультаций;</w:t>
      </w:r>
    </w:p>
    <w:p w:rsidR="00DE6A53" w:rsidRDefault="00DE6A53" w:rsidP="00D8434C">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организовать тренинги для участников регионального этапа ВсОШ;</w:t>
      </w:r>
    </w:p>
    <w:p w:rsidR="00DE6A53" w:rsidRDefault="00DE6A53" w:rsidP="00D8434C">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организовать участие победителей и призёров муниципального этапа ВсОШ в интенсивной школе «Олимп»; </w:t>
      </w:r>
    </w:p>
    <w:p w:rsidR="00DE6A53" w:rsidRPr="00F14B87" w:rsidRDefault="00DE6A53" w:rsidP="00D8434C">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организовать участие педагогов, успешно работающих с одарёнными детьми в методическом семинаре по проведению муниципального и регионального этапах ВсОШ с привлечением членом региональных предметно-методических комиссий;</w:t>
      </w:r>
    </w:p>
    <w:p w:rsidR="00DE6A53" w:rsidRPr="00F14B87" w:rsidRDefault="00DE6A53" w:rsidP="00D8434C">
      <w:pPr>
        <w:numPr>
          <w:ilvl w:val="0"/>
          <w:numId w:val="2"/>
        </w:numPr>
        <w:spacing w:after="0" w:line="360" w:lineRule="auto"/>
        <w:rPr>
          <w:rFonts w:ascii="Times New Roman" w:hAnsi="Times New Roman"/>
          <w:sz w:val="24"/>
          <w:szCs w:val="24"/>
        </w:rPr>
      </w:pPr>
      <w:r>
        <w:rPr>
          <w:rFonts w:ascii="Times New Roman" w:hAnsi="Times New Roman"/>
          <w:sz w:val="24"/>
          <w:szCs w:val="24"/>
        </w:rPr>
        <w:t xml:space="preserve">рекомендовать педагогам </w:t>
      </w:r>
      <w:r w:rsidRPr="00F14B87">
        <w:rPr>
          <w:rFonts w:ascii="Times New Roman" w:hAnsi="Times New Roman"/>
          <w:sz w:val="24"/>
          <w:szCs w:val="24"/>
        </w:rPr>
        <w:t>использовать на уроках типовые олимпиадные задания;</w:t>
      </w:r>
    </w:p>
    <w:p w:rsidR="00DE6A53" w:rsidRDefault="00DE6A53" w:rsidP="00D8434C">
      <w:pPr>
        <w:numPr>
          <w:ilvl w:val="0"/>
          <w:numId w:val="2"/>
        </w:numPr>
        <w:spacing w:after="0" w:line="360" w:lineRule="auto"/>
        <w:rPr>
          <w:rFonts w:ascii="Times New Roman" w:hAnsi="Times New Roman"/>
          <w:sz w:val="24"/>
          <w:szCs w:val="24"/>
        </w:rPr>
      </w:pPr>
      <w:r w:rsidRPr="00F14B87">
        <w:rPr>
          <w:rFonts w:ascii="Times New Roman" w:hAnsi="Times New Roman"/>
          <w:sz w:val="24"/>
          <w:szCs w:val="24"/>
        </w:rPr>
        <w:t xml:space="preserve">наградить </w:t>
      </w:r>
      <w:r>
        <w:rPr>
          <w:rFonts w:ascii="Times New Roman" w:hAnsi="Times New Roman"/>
          <w:sz w:val="24"/>
          <w:szCs w:val="24"/>
        </w:rPr>
        <w:t xml:space="preserve">победителей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ВсОШ ценными подарками;</w:t>
      </w:r>
    </w:p>
    <w:p w:rsidR="00DE6A53" w:rsidRDefault="00DE6A53" w:rsidP="00D8434C">
      <w:pPr>
        <w:numPr>
          <w:ilvl w:val="0"/>
          <w:numId w:val="2"/>
        </w:numPr>
        <w:spacing w:after="0" w:line="360" w:lineRule="auto"/>
        <w:rPr>
          <w:rFonts w:ascii="Times New Roman" w:hAnsi="Times New Roman"/>
          <w:sz w:val="24"/>
          <w:szCs w:val="24"/>
        </w:rPr>
      </w:pPr>
      <w:r>
        <w:rPr>
          <w:rFonts w:ascii="Times New Roman" w:hAnsi="Times New Roman"/>
          <w:sz w:val="24"/>
          <w:szCs w:val="24"/>
        </w:rPr>
        <w:t>наградить педагогов, подготовивших победителей муниципального этапа ВсОШ;</w:t>
      </w:r>
    </w:p>
    <w:p w:rsidR="00DE6A53" w:rsidRDefault="00DE6A53" w:rsidP="00D8434C">
      <w:pPr>
        <w:numPr>
          <w:ilvl w:val="0"/>
          <w:numId w:val="2"/>
        </w:numPr>
        <w:spacing w:after="0" w:line="360" w:lineRule="auto"/>
        <w:rPr>
          <w:rFonts w:ascii="Times New Roman" w:hAnsi="Times New Roman"/>
          <w:sz w:val="24"/>
          <w:szCs w:val="24"/>
        </w:rPr>
      </w:pPr>
      <w:proofErr w:type="gramStart"/>
      <w:r>
        <w:rPr>
          <w:rFonts w:ascii="Times New Roman" w:hAnsi="Times New Roman"/>
          <w:sz w:val="24"/>
          <w:szCs w:val="24"/>
        </w:rPr>
        <w:t>рекомендовать педагогам участие в курсах повышения квалификации по подготовке к муниципальному и региональному этапам ВсОШ ИПК ККиРО и иных площадках по повышению квалификации педагогов.</w:t>
      </w:r>
      <w:proofErr w:type="gramEnd"/>
    </w:p>
    <w:p w:rsidR="00DE6A53" w:rsidRDefault="00DE6A53" w:rsidP="00DE6A53">
      <w:pPr>
        <w:pStyle w:val="a0"/>
        <w:spacing w:after="0"/>
        <w:ind w:left="720"/>
        <w:contextualSpacing/>
        <w:jc w:val="both"/>
        <w:rPr>
          <w:b/>
          <w:w w:val="100"/>
          <w:sz w:val="26"/>
          <w:szCs w:val="26"/>
        </w:rPr>
      </w:pPr>
    </w:p>
    <w:p w:rsidR="00DE6A53" w:rsidRPr="00AD6683" w:rsidRDefault="00DE6A53" w:rsidP="00DE6A53">
      <w:pPr>
        <w:pStyle w:val="a0"/>
        <w:spacing w:after="0"/>
        <w:ind w:left="720"/>
        <w:contextualSpacing/>
        <w:jc w:val="both"/>
        <w:rPr>
          <w:b/>
          <w:w w:val="100"/>
          <w:sz w:val="26"/>
          <w:szCs w:val="26"/>
        </w:rPr>
      </w:pPr>
      <w:r w:rsidRPr="00AD6683">
        <w:rPr>
          <w:b/>
          <w:w w:val="100"/>
          <w:sz w:val="26"/>
          <w:szCs w:val="26"/>
          <w:lang w:val="en-US"/>
        </w:rPr>
        <w:t>II</w:t>
      </w:r>
      <w:r w:rsidRPr="00AD6683">
        <w:rPr>
          <w:b/>
          <w:w w:val="100"/>
          <w:sz w:val="26"/>
          <w:szCs w:val="26"/>
        </w:rPr>
        <w:t>. Приложения к аналитической справке</w:t>
      </w:r>
    </w:p>
    <w:p w:rsidR="00DE6A53" w:rsidRDefault="00DE6A53" w:rsidP="00DE6A53">
      <w:pPr>
        <w:spacing w:after="0" w:line="240" w:lineRule="auto"/>
        <w:rPr>
          <w:rFonts w:ascii="Times New Roman" w:hAnsi="Times New Roman"/>
          <w:sz w:val="24"/>
          <w:szCs w:val="24"/>
        </w:rPr>
      </w:pPr>
    </w:p>
    <w:p w:rsidR="00DE6A53" w:rsidRPr="002B72D5" w:rsidRDefault="00DE6A53" w:rsidP="00DE6A53">
      <w:pPr>
        <w:spacing w:after="0" w:line="240" w:lineRule="auto"/>
        <w:rPr>
          <w:rFonts w:ascii="Times New Roman" w:hAnsi="Times New Roman"/>
          <w:sz w:val="24"/>
          <w:szCs w:val="24"/>
        </w:rPr>
      </w:pPr>
      <w:r w:rsidRPr="002B72D5">
        <w:rPr>
          <w:rFonts w:ascii="Times New Roman" w:hAnsi="Times New Roman"/>
          <w:sz w:val="24"/>
          <w:szCs w:val="24"/>
        </w:rPr>
        <w:t>Таблица № 1.</w:t>
      </w:r>
      <w:r w:rsidR="00706F47">
        <w:rPr>
          <w:rFonts w:ascii="Times New Roman" w:hAnsi="Times New Roman"/>
          <w:sz w:val="24"/>
          <w:szCs w:val="24"/>
        </w:rPr>
        <w:t xml:space="preserve"> </w:t>
      </w:r>
    </w:p>
    <w:p w:rsidR="00DE6A53" w:rsidRDefault="00DE6A53" w:rsidP="00DE6A53">
      <w:pPr>
        <w:spacing w:after="0" w:line="240" w:lineRule="auto"/>
        <w:rPr>
          <w:rFonts w:ascii="Times New Roman" w:hAnsi="Times New Roman"/>
          <w:sz w:val="24"/>
          <w:szCs w:val="24"/>
        </w:rPr>
      </w:pPr>
      <w:r w:rsidRPr="002B72D5">
        <w:rPr>
          <w:rFonts w:ascii="Times New Roman" w:hAnsi="Times New Roman"/>
          <w:sz w:val="24"/>
          <w:szCs w:val="24"/>
        </w:rPr>
        <w:t xml:space="preserve">Количество участников школьного этапа (обучающийся, принявший участие в данном этапе олимпиады по нескольким предметам, </w:t>
      </w:r>
      <w:r w:rsidRPr="002B72D5">
        <w:rPr>
          <w:rFonts w:ascii="Times New Roman" w:hAnsi="Times New Roman"/>
          <w:b/>
          <w:sz w:val="24"/>
          <w:szCs w:val="24"/>
        </w:rPr>
        <w:t>учитывается 1 раз</w:t>
      </w:r>
      <w:r w:rsidRPr="002B72D5">
        <w:rPr>
          <w:rFonts w:ascii="Times New Roman" w:hAnsi="Times New Roman"/>
          <w:sz w:val="24"/>
          <w:szCs w:val="24"/>
        </w:rPr>
        <w:t>)</w:t>
      </w:r>
    </w:p>
    <w:p w:rsidR="00DE6A53" w:rsidRPr="002B72D5" w:rsidRDefault="00DE6A53" w:rsidP="00DE6A5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1559"/>
        <w:gridCol w:w="599"/>
        <w:gridCol w:w="1102"/>
        <w:gridCol w:w="992"/>
        <w:gridCol w:w="1134"/>
        <w:gridCol w:w="709"/>
        <w:gridCol w:w="733"/>
        <w:gridCol w:w="684"/>
        <w:gridCol w:w="537"/>
        <w:gridCol w:w="597"/>
        <w:gridCol w:w="623"/>
        <w:gridCol w:w="511"/>
        <w:gridCol w:w="709"/>
        <w:gridCol w:w="567"/>
        <w:gridCol w:w="653"/>
        <w:gridCol w:w="623"/>
        <w:gridCol w:w="597"/>
        <w:gridCol w:w="537"/>
        <w:gridCol w:w="683"/>
      </w:tblGrid>
      <w:tr w:rsidR="00DE6A53" w:rsidRPr="00A37DDD" w:rsidTr="00DE6A53">
        <w:trPr>
          <w:trHeight w:val="405"/>
        </w:trPr>
        <w:tc>
          <w:tcPr>
            <w:tcW w:w="466" w:type="dxa"/>
            <w:vMerge w:val="restart"/>
            <w:shd w:val="clear" w:color="auto" w:fill="auto"/>
            <w:tcMar>
              <w:top w:w="40" w:type="dxa"/>
              <w:left w:w="40" w:type="dxa"/>
              <w:bottom w:w="40" w:type="dxa"/>
              <w:right w:w="40" w:type="dxa"/>
            </w:tcMar>
            <w:vAlign w:val="center"/>
            <w:hideMark/>
          </w:tcPr>
          <w:p w:rsidR="00DE6A53" w:rsidRPr="00A37DDD" w:rsidRDefault="00DE6A53" w:rsidP="001C176D">
            <w:pPr>
              <w:spacing w:after="0" w:line="240" w:lineRule="auto"/>
              <w:jc w:val="center"/>
              <w:rPr>
                <w:rFonts w:ascii="Times New Roman" w:hAnsi="Times New Roman"/>
                <w:lang w:val="en-US"/>
              </w:rPr>
            </w:pPr>
            <w:r w:rsidRPr="00A37DDD">
              <w:rPr>
                <w:rFonts w:ascii="Times New Roman" w:eastAsia="Arial" w:hAnsi="Times New Roman"/>
                <w:color w:val="000000"/>
              </w:rPr>
              <w:t>№</w:t>
            </w:r>
          </w:p>
        </w:tc>
        <w:tc>
          <w:tcPr>
            <w:tcW w:w="1559" w:type="dxa"/>
            <w:vMerge w:val="restart"/>
            <w:shd w:val="clear" w:color="auto" w:fill="auto"/>
            <w:tcMar>
              <w:top w:w="40" w:type="dxa"/>
              <w:left w:w="40" w:type="dxa"/>
              <w:bottom w:w="40" w:type="dxa"/>
              <w:right w:w="40" w:type="dxa"/>
            </w:tcMar>
            <w:vAlign w:val="center"/>
            <w:hideMark/>
          </w:tcPr>
          <w:p w:rsidR="00DE6A53" w:rsidRPr="00EF6A7D" w:rsidRDefault="00DE6A53" w:rsidP="001C176D">
            <w:pPr>
              <w:spacing w:after="0" w:line="240" w:lineRule="auto"/>
              <w:jc w:val="center"/>
              <w:rPr>
                <w:rFonts w:ascii="Times New Roman" w:hAnsi="Times New Roman"/>
                <w:sz w:val="20"/>
                <w:szCs w:val="20"/>
                <w:lang w:val="en-US"/>
              </w:rPr>
            </w:pPr>
            <w:r w:rsidRPr="00EF6A7D">
              <w:rPr>
                <w:rFonts w:ascii="Times New Roman" w:eastAsia="Arial" w:hAnsi="Times New Roman"/>
                <w:color w:val="000000"/>
                <w:sz w:val="20"/>
                <w:szCs w:val="20"/>
              </w:rPr>
              <w:t>Муниципалитет</w:t>
            </w:r>
          </w:p>
        </w:tc>
        <w:tc>
          <w:tcPr>
            <w:tcW w:w="599" w:type="dxa"/>
            <w:vMerge w:val="restart"/>
            <w:shd w:val="clear" w:color="auto" w:fill="auto"/>
            <w:tcMar>
              <w:top w:w="40" w:type="dxa"/>
              <w:left w:w="40" w:type="dxa"/>
              <w:bottom w:w="40" w:type="dxa"/>
              <w:right w:w="40" w:type="dxa"/>
            </w:tcMar>
            <w:vAlign w:val="center"/>
            <w:hideMark/>
          </w:tcPr>
          <w:p w:rsidR="00DE6A53" w:rsidRPr="00EF6A7D" w:rsidRDefault="00DE6A53" w:rsidP="001C176D">
            <w:pPr>
              <w:spacing w:after="0" w:line="240" w:lineRule="auto"/>
              <w:jc w:val="center"/>
              <w:rPr>
                <w:rFonts w:ascii="Times New Roman" w:hAnsi="Times New Roman"/>
                <w:sz w:val="20"/>
                <w:szCs w:val="20"/>
                <w:lang w:val="en-US"/>
              </w:rPr>
            </w:pPr>
            <w:r w:rsidRPr="00EF6A7D">
              <w:rPr>
                <w:rFonts w:ascii="Times New Roman" w:eastAsia="Arial" w:hAnsi="Times New Roman"/>
                <w:color w:val="000000"/>
                <w:sz w:val="20"/>
                <w:szCs w:val="20"/>
              </w:rPr>
              <w:t>Всего школ</w:t>
            </w:r>
          </w:p>
        </w:tc>
        <w:tc>
          <w:tcPr>
            <w:tcW w:w="1102" w:type="dxa"/>
            <w:vMerge w:val="restart"/>
            <w:shd w:val="clear" w:color="auto" w:fill="auto"/>
            <w:tcMar>
              <w:top w:w="40" w:type="dxa"/>
              <w:left w:w="40" w:type="dxa"/>
              <w:bottom w:w="40" w:type="dxa"/>
              <w:right w:w="40" w:type="dxa"/>
            </w:tcMar>
            <w:vAlign w:val="center"/>
            <w:hideMark/>
          </w:tcPr>
          <w:p w:rsidR="00DE6A53" w:rsidRPr="00A37DDD" w:rsidRDefault="00DE6A53" w:rsidP="001C176D">
            <w:pPr>
              <w:spacing w:after="0" w:line="240" w:lineRule="auto"/>
              <w:jc w:val="center"/>
              <w:rPr>
                <w:rFonts w:ascii="Times New Roman" w:hAnsi="Times New Roman"/>
                <w:sz w:val="20"/>
              </w:rPr>
            </w:pPr>
            <w:r w:rsidRPr="00A37DDD">
              <w:rPr>
                <w:rFonts w:ascii="Times New Roman" w:eastAsia="Arial" w:hAnsi="Times New Roman"/>
                <w:color w:val="000000"/>
                <w:sz w:val="20"/>
              </w:rPr>
              <w:t>Кол-во школ, где проводилась олимпиада</w:t>
            </w:r>
          </w:p>
        </w:tc>
        <w:tc>
          <w:tcPr>
            <w:tcW w:w="992" w:type="dxa"/>
            <w:vMerge w:val="restart"/>
            <w:shd w:val="clear" w:color="auto" w:fill="auto"/>
            <w:tcMar>
              <w:top w:w="40" w:type="dxa"/>
              <w:left w:w="40" w:type="dxa"/>
              <w:bottom w:w="40" w:type="dxa"/>
              <w:right w:w="40" w:type="dxa"/>
            </w:tcMar>
            <w:vAlign w:val="center"/>
            <w:hideMark/>
          </w:tcPr>
          <w:p w:rsidR="00DE6A53" w:rsidRPr="00A37DDD" w:rsidRDefault="00DE6A53" w:rsidP="001C176D">
            <w:pPr>
              <w:spacing w:after="0" w:line="240" w:lineRule="auto"/>
              <w:jc w:val="center"/>
              <w:rPr>
                <w:rFonts w:ascii="Times New Roman" w:hAnsi="Times New Roman"/>
                <w:sz w:val="20"/>
                <w:lang w:val="en-US"/>
              </w:rPr>
            </w:pPr>
            <w:r w:rsidRPr="00A37DDD">
              <w:rPr>
                <w:rFonts w:ascii="Times New Roman" w:eastAsia="Arial" w:hAnsi="Times New Roman"/>
                <w:color w:val="000000"/>
                <w:sz w:val="20"/>
              </w:rPr>
              <w:t>Всего участников</w:t>
            </w:r>
          </w:p>
        </w:tc>
        <w:tc>
          <w:tcPr>
            <w:tcW w:w="1134" w:type="dxa"/>
            <w:vMerge w:val="restart"/>
            <w:shd w:val="clear" w:color="auto" w:fill="auto"/>
            <w:tcMar>
              <w:top w:w="40" w:type="dxa"/>
              <w:left w:w="40" w:type="dxa"/>
              <w:bottom w:w="40" w:type="dxa"/>
              <w:right w:w="40" w:type="dxa"/>
            </w:tcMar>
            <w:vAlign w:val="center"/>
            <w:hideMark/>
          </w:tcPr>
          <w:p w:rsidR="00DE6A53" w:rsidRPr="00A37DDD" w:rsidRDefault="00DE6A53" w:rsidP="001C176D">
            <w:pPr>
              <w:spacing w:after="0" w:line="240" w:lineRule="auto"/>
              <w:jc w:val="center"/>
              <w:rPr>
                <w:rFonts w:ascii="Times New Roman" w:hAnsi="Times New Roman"/>
                <w:sz w:val="20"/>
                <w:lang w:val="en-US"/>
              </w:rPr>
            </w:pPr>
            <w:r w:rsidRPr="00A37DDD">
              <w:rPr>
                <w:rFonts w:ascii="Times New Roman" w:eastAsia="Arial" w:hAnsi="Times New Roman"/>
                <w:color w:val="000000"/>
                <w:sz w:val="20"/>
              </w:rPr>
              <w:t>% от общего количества учащихся</w:t>
            </w:r>
          </w:p>
        </w:tc>
        <w:tc>
          <w:tcPr>
            <w:tcW w:w="1442"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5 кл</w:t>
            </w:r>
          </w:p>
        </w:tc>
        <w:tc>
          <w:tcPr>
            <w:tcW w:w="1221"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6 кл</w:t>
            </w:r>
          </w:p>
        </w:tc>
        <w:tc>
          <w:tcPr>
            <w:tcW w:w="1220"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7 кл</w:t>
            </w:r>
          </w:p>
        </w:tc>
        <w:tc>
          <w:tcPr>
            <w:tcW w:w="1220"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8 кл</w:t>
            </w:r>
          </w:p>
        </w:tc>
        <w:tc>
          <w:tcPr>
            <w:tcW w:w="1220"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9 кл</w:t>
            </w:r>
          </w:p>
        </w:tc>
        <w:tc>
          <w:tcPr>
            <w:tcW w:w="1220"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10 кл</w:t>
            </w:r>
          </w:p>
        </w:tc>
        <w:tc>
          <w:tcPr>
            <w:tcW w:w="1220" w:type="dxa"/>
            <w:gridSpan w:val="2"/>
            <w:shd w:val="clear" w:color="auto" w:fill="auto"/>
            <w:vAlign w:val="center"/>
            <w:hideMark/>
          </w:tcPr>
          <w:p w:rsidR="00DE6A53" w:rsidRPr="00A37DDD" w:rsidRDefault="00DE6A53" w:rsidP="001C176D">
            <w:pPr>
              <w:spacing w:after="0" w:line="240" w:lineRule="auto"/>
              <w:jc w:val="center"/>
              <w:rPr>
                <w:rFonts w:ascii="Times New Roman" w:hAnsi="Times New Roman"/>
              </w:rPr>
            </w:pPr>
            <w:r w:rsidRPr="00A37DDD">
              <w:rPr>
                <w:rFonts w:ascii="Times New Roman" w:hAnsi="Times New Roman"/>
              </w:rPr>
              <w:t>11 кл</w:t>
            </w:r>
          </w:p>
        </w:tc>
      </w:tr>
      <w:tr w:rsidR="00DE6A53" w:rsidRPr="00A37DDD" w:rsidTr="00DE6A53">
        <w:trPr>
          <w:trHeight w:val="705"/>
        </w:trPr>
        <w:tc>
          <w:tcPr>
            <w:tcW w:w="466"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rPr>
            </w:pPr>
          </w:p>
        </w:tc>
        <w:tc>
          <w:tcPr>
            <w:tcW w:w="1559"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rPr>
            </w:pPr>
          </w:p>
        </w:tc>
        <w:tc>
          <w:tcPr>
            <w:tcW w:w="599"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rPr>
            </w:pPr>
          </w:p>
        </w:tc>
        <w:tc>
          <w:tcPr>
            <w:tcW w:w="1102"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sz w:val="16"/>
              </w:rPr>
            </w:pPr>
          </w:p>
        </w:tc>
        <w:tc>
          <w:tcPr>
            <w:tcW w:w="992"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sz w:val="16"/>
              </w:rPr>
            </w:pPr>
          </w:p>
        </w:tc>
        <w:tc>
          <w:tcPr>
            <w:tcW w:w="1134" w:type="dxa"/>
            <w:vMerge/>
            <w:shd w:val="clear" w:color="auto" w:fill="auto"/>
            <w:tcMar>
              <w:top w:w="40" w:type="dxa"/>
              <w:left w:w="40" w:type="dxa"/>
              <w:bottom w:w="40" w:type="dxa"/>
              <w:right w:w="40" w:type="dxa"/>
            </w:tcMar>
          </w:tcPr>
          <w:p w:rsidR="00DE6A53" w:rsidRPr="00A37DDD" w:rsidRDefault="00DE6A53" w:rsidP="001C176D">
            <w:pPr>
              <w:spacing w:after="0" w:line="240" w:lineRule="auto"/>
              <w:jc w:val="center"/>
              <w:rPr>
                <w:rFonts w:ascii="Times New Roman" w:eastAsia="Arial" w:hAnsi="Times New Roman"/>
                <w:color w:val="000000"/>
                <w:sz w:val="16"/>
              </w:rPr>
            </w:pPr>
          </w:p>
        </w:tc>
        <w:tc>
          <w:tcPr>
            <w:tcW w:w="709"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733"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684"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537"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597"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623"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511"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709"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567"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653"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623"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597"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c>
          <w:tcPr>
            <w:tcW w:w="537" w:type="dxa"/>
            <w:shd w:val="clear" w:color="auto" w:fill="auto"/>
            <w:vAlign w:val="center"/>
          </w:tcPr>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Всего участников</w:t>
            </w:r>
          </w:p>
        </w:tc>
        <w:tc>
          <w:tcPr>
            <w:tcW w:w="683" w:type="dxa"/>
            <w:shd w:val="clear" w:color="auto" w:fill="auto"/>
            <w:vAlign w:val="center"/>
          </w:tcPr>
          <w:p w:rsidR="00DE6A53" w:rsidRPr="00A37DDD" w:rsidRDefault="00DE6A53" w:rsidP="001C176D">
            <w:pPr>
              <w:spacing w:after="0" w:line="240" w:lineRule="auto"/>
              <w:jc w:val="center"/>
              <w:rPr>
                <w:rFonts w:ascii="Times New Roman" w:hAnsi="Times New Roman"/>
                <w:sz w:val="16"/>
              </w:rPr>
            </w:pPr>
            <w:r w:rsidRPr="00A37DDD">
              <w:rPr>
                <w:rFonts w:ascii="Times New Roman" w:eastAsia="Arial" w:hAnsi="Times New Roman"/>
                <w:color w:val="000000"/>
                <w:sz w:val="16"/>
              </w:rPr>
              <w:t>Всего обучаю</w:t>
            </w:r>
          </w:p>
          <w:p w:rsidR="00DE6A53" w:rsidRPr="00A37DDD" w:rsidRDefault="00DE6A53" w:rsidP="001C176D">
            <w:pPr>
              <w:spacing w:after="0" w:line="240" w:lineRule="auto"/>
              <w:jc w:val="center"/>
              <w:rPr>
                <w:rFonts w:ascii="Times New Roman" w:hAnsi="Times New Roman"/>
                <w:sz w:val="16"/>
                <w:lang w:val="en-US"/>
              </w:rPr>
            </w:pPr>
            <w:r w:rsidRPr="00A37DDD">
              <w:rPr>
                <w:rFonts w:ascii="Times New Roman" w:eastAsia="Arial" w:hAnsi="Times New Roman"/>
                <w:color w:val="000000"/>
                <w:sz w:val="16"/>
              </w:rPr>
              <w:t>щихся</w:t>
            </w:r>
          </w:p>
        </w:tc>
      </w:tr>
      <w:tr w:rsidR="00DE6A53" w:rsidRPr="00080D07" w:rsidTr="00DE6A53">
        <w:trPr>
          <w:trHeight w:val="260"/>
        </w:trPr>
        <w:tc>
          <w:tcPr>
            <w:tcW w:w="466" w:type="dxa"/>
            <w:shd w:val="clear" w:color="auto" w:fill="auto"/>
            <w:tcMar>
              <w:top w:w="40" w:type="dxa"/>
              <w:left w:w="40" w:type="dxa"/>
              <w:bottom w:w="40" w:type="dxa"/>
              <w:right w:w="40" w:type="dxa"/>
            </w:tcMar>
            <w:vAlign w:val="center"/>
            <w:hideMark/>
          </w:tcPr>
          <w:p w:rsidR="00DE6A53" w:rsidRDefault="00DE6A53" w:rsidP="001C176D">
            <w:pPr>
              <w:spacing w:after="0" w:line="240" w:lineRule="auto"/>
              <w:jc w:val="center"/>
              <w:rPr>
                <w:rFonts w:ascii="Times New Roman" w:eastAsia="Arial" w:hAnsi="Times New Roman"/>
                <w:color w:val="000000"/>
              </w:rPr>
            </w:pPr>
            <w:r w:rsidRPr="00080D07">
              <w:rPr>
                <w:rFonts w:ascii="Times New Roman" w:eastAsia="Arial" w:hAnsi="Times New Roman"/>
                <w:color w:val="000000"/>
              </w:rPr>
              <w:lastRenderedPageBreak/>
              <w:t>1</w:t>
            </w:r>
          </w:p>
          <w:p w:rsidR="00DE6A53" w:rsidRPr="00080D07" w:rsidRDefault="00DE6A53" w:rsidP="001C176D">
            <w:pPr>
              <w:spacing w:after="0" w:line="240" w:lineRule="auto"/>
              <w:jc w:val="center"/>
              <w:rPr>
                <w:rFonts w:ascii="Times New Roman" w:hAnsi="Times New Roman"/>
                <w:lang w:val="en-US"/>
              </w:rPr>
            </w:pPr>
          </w:p>
        </w:tc>
        <w:tc>
          <w:tcPr>
            <w:tcW w:w="1559"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г. Лесосибирск</w:t>
            </w:r>
          </w:p>
        </w:tc>
        <w:tc>
          <w:tcPr>
            <w:tcW w:w="599"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13</w:t>
            </w:r>
          </w:p>
        </w:tc>
        <w:tc>
          <w:tcPr>
            <w:tcW w:w="1102"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13</w:t>
            </w:r>
          </w:p>
        </w:tc>
        <w:tc>
          <w:tcPr>
            <w:tcW w:w="992"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2773</w:t>
            </w:r>
          </w:p>
        </w:tc>
        <w:tc>
          <w:tcPr>
            <w:tcW w:w="1134"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65,87%</w:t>
            </w:r>
          </w:p>
        </w:tc>
        <w:tc>
          <w:tcPr>
            <w:tcW w:w="709"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387</w:t>
            </w:r>
          </w:p>
        </w:tc>
        <w:tc>
          <w:tcPr>
            <w:tcW w:w="733"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680</w:t>
            </w:r>
          </w:p>
        </w:tc>
        <w:tc>
          <w:tcPr>
            <w:tcW w:w="684"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411</w:t>
            </w:r>
          </w:p>
        </w:tc>
        <w:tc>
          <w:tcPr>
            <w:tcW w:w="537"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683</w:t>
            </w:r>
          </w:p>
        </w:tc>
        <w:tc>
          <w:tcPr>
            <w:tcW w:w="597"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493</w:t>
            </w:r>
          </w:p>
        </w:tc>
        <w:tc>
          <w:tcPr>
            <w:tcW w:w="623"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696</w:t>
            </w:r>
          </w:p>
        </w:tc>
        <w:tc>
          <w:tcPr>
            <w:tcW w:w="511"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505</w:t>
            </w:r>
          </w:p>
        </w:tc>
        <w:tc>
          <w:tcPr>
            <w:tcW w:w="709"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687</w:t>
            </w:r>
          </w:p>
        </w:tc>
        <w:tc>
          <w:tcPr>
            <w:tcW w:w="567"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390</w:t>
            </w:r>
          </w:p>
        </w:tc>
        <w:tc>
          <w:tcPr>
            <w:tcW w:w="653"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639</w:t>
            </w:r>
          </w:p>
        </w:tc>
        <w:tc>
          <w:tcPr>
            <w:tcW w:w="623"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300</w:t>
            </w:r>
          </w:p>
        </w:tc>
        <w:tc>
          <w:tcPr>
            <w:tcW w:w="597"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396</w:t>
            </w:r>
          </w:p>
        </w:tc>
        <w:tc>
          <w:tcPr>
            <w:tcW w:w="537"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287</w:t>
            </w:r>
          </w:p>
        </w:tc>
        <w:tc>
          <w:tcPr>
            <w:tcW w:w="683" w:type="dxa"/>
            <w:shd w:val="clear" w:color="auto" w:fill="auto"/>
            <w:tcMar>
              <w:top w:w="40" w:type="dxa"/>
              <w:left w:w="40" w:type="dxa"/>
              <w:bottom w:w="40" w:type="dxa"/>
              <w:right w:w="40" w:type="dxa"/>
            </w:tcMar>
            <w:vAlign w:val="center"/>
            <w:hideMark/>
          </w:tcPr>
          <w:p w:rsidR="00DE6A53" w:rsidRPr="00080D07" w:rsidRDefault="00DE6A53" w:rsidP="001C176D">
            <w:pPr>
              <w:spacing w:after="0" w:line="240" w:lineRule="auto"/>
              <w:jc w:val="center"/>
              <w:rPr>
                <w:rFonts w:ascii="Times New Roman" w:hAnsi="Times New Roman"/>
                <w:lang w:val="en-US"/>
              </w:rPr>
            </w:pPr>
            <w:r w:rsidRPr="00080D07">
              <w:rPr>
                <w:rFonts w:ascii="Times New Roman" w:eastAsia="Arial" w:hAnsi="Times New Roman"/>
                <w:color w:val="000000"/>
              </w:rPr>
              <w:t>429</w:t>
            </w:r>
          </w:p>
        </w:tc>
      </w:tr>
    </w:tbl>
    <w:p w:rsidR="00DE6A53" w:rsidRPr="002B72D5" w:rsidRDefault="00DE6A53" w:rsidP="00DE6A53">
      <w:pPr>
        <w:spacing w:after="0" w:line="240" w:lineRule="auto"/>
        <w:jc w:val="center"/>
        <w:rPr>
          <w:rFonts w:ascii="Times New Roman" w:hAnsi="Times New Roman"/>
          <w:sz w:val="24"/>
          <w:szCs w:val="24"/>
        </w:rPr>
      </w:pPr>
    </w:p>
    <w:p w:rsidR="00DE6A53" w:rsidRDefault="00DE6A53" w:rsidP="00DE6A53">
      <w:pPr>
        <w:spacing w:after="0" w:line="240" w:lineRule="auto"/>
        <w:rPr>
          <w:rFonts w:ascii="Times New Roman" w:hAnsi="Times New Roman"/>
          <w:sz w:val="24"/>
          <w:szCs w:val="24"/>
        </w:rPr>
      </w:pPr>
      <w:r w:rsidRPr="002B72D5">
        <w:rPr>
          <w:rFonts w:ascii="Times New Roman" w:hAnsi="Times New Roman"/>
          <w:sz w:val="24"/>
          <w:szCs w:val="24"/>
        </w:rPr>
        <w:t>Таблица № 2.</w:t>
      </w:r>
      <w:r>
        <w:rPr>
          <w:rFonts w:ascii="Times New Roman" w:hAnsi="Times New Roman"/>
          <w:sz w:val="24"/>
          <w:szCs w:val="24"/>
        </w:rPr>
        <w:t xml:space="preserve"> </w:t>
      </w:r>
      <w:r w:rsidRPr="002B72D5">
        <w:rPr>
          <w:rFonts w:ascii="Times New Roman" w:hAnsi="Times New Roman"/>
          <w:sz w:val="24"/>
          <w:szCs w:val="24"/>
        </w:rPr>
        <w:t>Распределение участников школьного этапа олимпиады по предметам и классам</w:t>
      </w:r>
    </w:p>
    <w:tbl>
      <w:tblPr>
        <w:tblpPr w:leftFromText="180" w:rightFromText="180" w:vertAnchor="page" w:horzAnchor="margin" w:tblpY="2701"/>
        <w:tblW w:w="14650" w:type="dxa"/>
        <w:tblLayout w:type="fixed"/>
        <w:tblCellMar>
          <w:left w:w="0" w:type="dxa"/>
          <w:right w:w="0" w:type="dxa"/>
        </w:tblCellMar>
        <w:tblLook w:val="04A0" w:firstRow="1" w:lastRow="0" w:firstColumn="1" w:lastColumn="0" w:noHBand="0" w:noVBand="1"/>
      </w:tblPr>
      <w:tblGrid>
        <w:gridCol w:w="1665"/>
        <w:gridCol w:w="1022"/>
        <w:gridCol w:w="741"/>
        <w:gridCol w:w="654"/>
        <w:gridCol w:w="736"/>
        <w:gridCol w:w="639"/>
        <w:gridCol w:w="23"/>
        <w:gridCol w:w="737"/>
        <w:gridCol w:w="627"/>
        <w:gridCol w:w="771"/>
        <w:gridCol w:w="656"/>
        <w:gridCol w:w="742"/>
        <w:gridCol w:w="656"/>
        <w:gridCol w:w="736"/>
        <w:gridCol w:w="656"/>
        <w:gridCol w:w="736"/>
        <w:gridCol w:w="658"/>
        <w:gridCol w:w="1261"/>
        <w:gridCol w:w="934"/>
      </w:tblGrid>
      <w:tr w:rsidR="0065178C" w:rsidRPr="00A37DDD" w:rsidTr="0065178C">
        <w:trPr>
          <w:trHeight w:val="390"/>
        </w:trPr>
        <w:tc>
          <w:tcPr>
            <w:tcW w:w="1665"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b/>
                <w:color w:val="000000"/>
                <w:sz w:val="18"/>
              </w:rPr>
              <w:t>Дисциплина</w:t>
            </w:r>
          </w:p>
        </w:tc>
        <w:tc>
          <w:tcPr>
            <w:tcW w:w="102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b/>
                <w:color w:val="000000"/>
                <w:sz w:val="18"/>
              </w:rPr>
              <w:t>Всего участников</w:t>
            </w:r>
          </w:p>
        </w:tc>
        <w:tc>
          <w:tcPr>
            <w:tcW w:w="1395" w:type="dxa"/>
            <w:gridSpan w:val="2"/>
            <w:tcBorders>
              <w:top w:val="single" w:sz="8" w:space="0" w:color="000000"/>
              <w:left w:val="nil"/>
              <w:bottom w:val="single" w:sz="4" w:space="0" w:color="auto"/>
              <w:right w:val="single" w:sz="4" w:space="0" w:color="auto"/>
            </w:tcBorders>
            <w:vAlign w:val="center"/>
            <w:hideMark/>
          </w:tcPr>
          <w:p w:rsidR="0065178C" w:rsidRPr="00A37DDD" w:rsidRDefault="0065178C" w:rsidP="0065178C">
            <w:pPr>
              <w:spacing w:after="0" w:line="240" w:lineRule="auto"/>
              <w:jc w:val="center"/>
              <w:rPr>
                <w:rFonts w:ascii="Times New Roman" w:hAnsi="Times New Roman"/>
              </w:rPr>
            </w:pPr>
            <w:r>
              <w:rPr>
                <w:rFonts w:ascii="Times New Roman" w:hAnsi="Times New Roman"/>
              </w:rPr>
              <w:t>5 кл</w:t>
            </w:r>
          </w:p>
        </w:tc>
        <w:tc>
          <w:tcPr>
            <w:tcW w:w="1375" w:type="dxa"/>
            <w:gridSpan w:val="2"/>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6 кл</w:t>
            </w:r>
          </w:p>
        </w:tc>
        <w:tc>
          <w:tcPr>
            <w:tcW w:w="1387" w:type="dxa"/>
            <w:gridSpan w:val="3"/>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7 кл</w:t>
            </w:r>
          </w:p>
        </w:tc>
        <w:tc>
          <w:tcPr>
            <w:tcW w:w="1427" w:type="dxa"/>
            <w:gridSpan w:val="2"/>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8 кл</w:t>
            </w:r>
          </w:p>
        </w:tc>
        <w:tc>
          <w:tcPr>
            <w:tcW w:w="1398" w:type="dxa"/>
            <w:gridSpan w:val="2"/>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9 кл</w:t>
            </w:r>
          </w:p>
        </w:tc>
        <w:tc>
          <w:tcPr>
            <w:tcW w:w="1392" w:type="dxa"/>
            <w:gridSpan w:val="2"/>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10 кл</w:t>
            </w:r>
          </w:p>
        </w:tc>
        <w:tc>
          <w:tcPr>
            <w:tcW w:w="1394" w:type="dxa"/>
            <w:gridSpan w:val="2"/>
            <w:tcBorders>
              <w:top w:val="single" w:sz="8" w:space="0" w:color="000000"/>
              <w:left w:val="single" w:sz="4" w:space="0" w:color="auto"/>
              <w:bottom w:val="single" w:sz="4" w:space="0" w:color="auto"/>
              <w:right w:val="nil"/>
            </w:tcBorders>
            <w:vAlign w:val="center"/>
          </w:tcPr>
          <w:p w:rsidR="0065178C" w:rsidRPr="00A37DDD" w:rsidRDefault="0065178C" w:rsidP="0065178C">
            <w:pPr>
              <w:spacing w:after="0" w:line="240" w:lineRule="auto"/>
              <w:jc w:val="center"/>
              <w:rPr>
                <w:rFonts w:ascii="Times New Roman" w:hAnsi="Times New Roman"/>
              </w:rPr>
            </w:pPr>
            <w:r>
              <w:rPr>
                <w:rFonts w:ascii="Times New Roman" w:hAnsi="Times New Roman"/>
              </w:rPr>
              <w:t>11 кл</w:t>
            </w:r>
          </w:p>
        </w:tc>
        <w:tc>
          <w:tcPr>
            <w:tcW w:w="126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Кол-во победителей</w:t>
            </w:r>
          </w:p>
        </w:tc>
        <w:tc>
          <w:tcPr>
            <w:tcW w:w="93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Кол-во призеров</w:t>
            </w:r>
          </w:p>
        </w:tc>
      </w:tr>
      <w:tr w:rsidR="0065178C" w:rsidRPr="00A37DDD" w:rsidTr="0065178C">
        <w:trPr>
          <w:trHeight w:val="465"/>
        </w:trPr>
        <w:tc>
          <w:tcPr>
            <w:tcW w:w="1665"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178C" w:rsidRPr="00A37DDD" w:rsidRDefault="0065178C" w:rsidP="0065178C">
            <w:pPr>
              <w:spacing w:after="0" w:line="240" w:lineRule="auto"/>
              <w:jc w:val="center"/>
              <w:rPr>
                <w:rFonts w:ascii="Times New Roman" w:eastAsia="Arial" w:hAnsi="Times New Roman"/>
                <w:b/>
                <w:color w:val="000000"/>
                <w:sz w:val="18"/>
              </w:rPr>
            </w:pPr>
          </w:p>
        </w:tc>
        <w:tc>
          <w:tcPr>
            <w:tcW w:w="102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178C" w:rsidRPr="00A37DDD" w:rsidRDefault="0065178C" w:rsidP="0065178C">
            <w:pPr>
              <w:spacing w:after="0" w:line="240" w:lineRule="auto"/>
              <w:jc w:val="center"/>
              <w:rPr>
                <w:rFonts w:ascii="Times New Roman" w:eastAsia="Arial" w:hAnsi="Times New Roman"/>
                <w:b/>
                <w:color w:val="000000"/>
                <w:sz w:val="18"/>
              </w:rPr>
            </w:pPr>
          </w:p>
        </w:tc>
        <w:tc>
          <w:tcPr>
            <w:tcW w:w="741" w:type="dxa"/>
            <w:tcBorders>
              <w:top w:val="single" w:sz="4" w:space="0" w:color="auto"/>
              <w:left w:val="nil"/>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54" w:type="dxa"/>
            <w:tcBorders>
              <w:top w:val="single" w:sz="4" w:space="0" w:color="auto"/>
              <w:left w:val="single" w:sz="4" w:space="0" w:color="auto"/>
              <w:bottom w:val="nil"/>
              <w:right w:val="nil"/>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36" w:type="dxa"/>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39"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60" w:type="dxa"/>
            <w:gridSpan w:val="2"/>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27"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71" w:type="dxa"/>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56"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42" w:type="dxa"/>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56"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36" w:type="dxa"/>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56"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736" w:type="dxa"/>
            <w:tcBorders>
              <w:top w:val="single" w:sz="4" w:space="0" w:color="auto"/>
              <w:left w:val="single" w:sz="4" w:space="0" w:color="auto"/>
              <w:bottom w:val="nil"/>
              <w:right w:val="single" w:sz="4" w:space="0" w:color="auto"/>
            </w:tcBorders>
            <w:vAlign w:val="center"/>
          </w:tcPr>
          <w:p w:rsidR="0065178C" w:rsidRPr="00A37DDD" w:rsidRDefault="0065178C" w:rsidP="0065178C">
            <w:pPr>
              <w:spacing w:after="0" w:line="240" w:lineRule="auto"/>
              <w:jc w:val="center"/>
              <w:rPr>
                <w:rFonts w:ascii="Times New Roman" w:hAnsi="Times New Roman"/>
                <w:sz w:val="14"/>
                <w:lang w:val="en-US"/>
              </w:rPr>
            </w:pPr>
            <w:r w:rsidRPr="00A37DDD">
              <w:rPr>
                <w:rFonts w:ascii="Times New Roman" w:eastAsia="Arial" w:hAnsi="Times New Roman"/>
                <w:color w:val="000000"/>
                <w:sz w:val="14"/>
              </w:rPr>
              <w:t>участников</w:t>
            </w:r>
          </w:p>
        </w:tc>
        <w:tc>
          <w:tcPr>
            <w:tcW w:w="658" w:type="dxa"/>
            <w:tcBorders>
              <w:top w:val="single" w:sz="4" w:space="0" w:color="auto"/>
              <w:left w:val="single" w:sz="4" w:space="0" w:color="auto"/>
              <w:bottom w:val="nil"/>
              <w:right w:val="single" w:sz="4" w:space="0" w:color="auto"/>
            </w:tcBorders>
            <w:vAlign w:val="center"/>
          </w:tcPr>
          <w:p w:rsidR="0065178C" w:rsidRPr="00A37DDD" w:rsidRDefault="0065178C" w:rsidP="0065178C">
            <w:pPr>
              <w:jc w:val="center"/>
              <w:rPr>
                <w:rFonts w:ascii="Times New Roman" w:hAnsi="Times New Roman"/>
                <w:sz w:val="14"/>
              </w:rPr>
            </w:pPr>
            <w:r w:rsidRPr="00A37DDD">
              <w:rPr>
                <w:rFonts w:ascii="Times New Roman" w:eastAsia="Arial" w:hAnsi="Times New Roman"/>
                <w:color w:val="000000"/>
                <w:sz w:val="14"/>
              </w:rPr>
              <w:t>учащихся</w:t>
            </w:r>
          </w:p>
        </w:tc>
        <w:tc>
          <w:tcPr>
            <w:tcW w:w="1261" w:type="dxa"/>
            <w:vMerge/>
            <w:tcBorders>
              <w:left w:val="single" w:sz="4" w:space="0" w:color="auto"/>
              <w:bottom w:val="single" w:sz="8" w:space="0" w:color="000000"/>
              <w:right w:val="single" w:sz="8" w:space="0" w:color="000000"/>
            </w:tcBorders>
            <w:tcMar>
              <w:top w:w="40" w:type="dxa"/>
              <w:left w:w="40" w:type="dxa"/>
              <w:bottom w:w="40" w:type="dxa"/>
              <w:right w:w="40" w:type="dxa"/>
            </w:tcMar>
            <w:vAlign w:val="center"/>
          </w:tcPr>
          <w:p w:rsidR="0065178C" w:rsidRPr="00A37DDD" w:rsidRDefault="0065178C" w:rsidP="0065178C">
            <w:pPr>
              <w:spacing w:after="0" w:line="240" w:lineRule="auto"/>
              <w:jc w:val="center"/>
              <w:rPr>
                <w:rFonts w:ascii="Times New Roman" w:eastAsia="Arial" w:hAnsi="Times New Roman"/>
                <w:color w:val="000000"/>
              </w:rPr>
            </w:pPr>
          </w:p>
        </w:tc>
        <w:tc>
          <w:tcPr>
            <w:tcW w:w="93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178C" w:rsidRPr="00A37DDD" w:rsidRDefault="0065178C" w:rsidP="0065178C">
            <w:pPr>
              <w:spacing w:after="0" w:line="240" w:lineRule="auto"/>
              <w:jc w:val="center"/>
              <w:rPr>
                <w:rFonts w:ascii="Times New Roman" w:eastAsia="Arial" w:hAnsi="Times New Roman"/>
                <w:color w:val="000000"/>
              </w:rPr>
            </w:pP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Англ</w:t>
            </w:r>
            <w:proofErr w:type="gramStart"/>
            <w:r>
              <w:rPr>
                <w:rFonts w:ascii="Times New Roman" w:eastAsia="Arial" w:hAnsi="Times New Roman"/>
                <w:color w:val="000000"/>
              </w:rPr>
              <w:t>.</w:t>
            </w:r>
            <w:r w:rsidRPr="00A37DDD">
              <w:rPr>
                <w:rFonts w:ascii="Times New Roman" w:eastAsia="Arial" w:hAnsi="Times New Roman"/>
                <w:color w:val="000000"/>
              </w:rPr>
              <w:t>я</w:t>
            </w:r>
            <w:proofErr w:type="gramEnd"/>
            <w:r w:rsidRPr="00A37DDD">
              <w:rPr>
                <w:rFonts w:ascii="Times New Roman" w:eastAsia="Arial" w:hAnsi="Times New Roman"/>
                <w:color w:val="000000"/>
              </w:rPr>
              <w:t>зык</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496</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44</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591</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55</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574</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111</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653</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118</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636</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620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375</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45</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411</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43</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61</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Астрономия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19</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Биология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646</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149</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127</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139</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53</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84</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География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483</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14</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44</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131</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48</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62</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Информ</w:t>
            </w:r>
            <w:r>
              <w:rPr>
                <w:rFonts w:ascii="Times New Roman" w:eastAsia="Arial" w:hAnsi="Times New Roman"/>
                <w:color w:val="000000"/>
              </w:rPr>
              <w:t>.</w:t>
            </w:r>
            <w:r w:rsidRPr="00A37DDD">
              <w:rPr>
                <w:rFonts w:ascii="Times New Roman" w:eastAsia="Arial" w:hAnsi="Times New Roman"/>
                <w:color w:val="000000"/>
              </w:rPr>
              <w:t xml:space="preserve"> и ИКТ</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307</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23</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71</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16</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26</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32</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История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583</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87</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126</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118</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73</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73</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46</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52</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Литература</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650</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166</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120</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78</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44</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37</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64</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Математика</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983</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202</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232</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155</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129</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64</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70</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МХК</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90</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25</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696</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29</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28</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22</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11</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Немецкий язык</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61</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56</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84</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17</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21</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11</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ОБЖ</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422</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24</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27</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54</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67</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Обществознание</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681</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44</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121</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142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137</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56</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75</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Право</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102</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17</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146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54</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Русский язык</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904</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199</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95</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176</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179</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54</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84</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107</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Технология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516</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45</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180</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151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60</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99</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Физика</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295</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78</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79</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36</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35</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35</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Физ</w:t>
            </w:r>
            <w:proofErr w:type="gramStart"/>
            <w:r>
              <w:rPr>
                <w:rFonts w:ascii="Times New Roman" w:eastAsia="Arial" w:hAnsi="Times New Roman"/>
                <w:color w:val="000000"/>
              </w:rPr>
              <w:t>.</w:t>
            </w:r>
            <w:r w:rsidRPr="00A37DDD">
              <w:rPr>
                <w:rFonts w:ascii="Times New Roman" w:eastAsia="Arial" w:hAnsi="Times New Roman"/>
                <w:color w:val="000000"/>
              </w:rPr>
              <w:t>к</w:t>
            </w:r>
            <w:proofErr w:type="gramEnd"/>
            <w:r w:rsidRPr="00A37DDD">
              <w:rPr>
                <w:rFonts w:ascii="Times New Roman" w:eastAsia="Arial" w:hAnsi="Times New Roman"/>
                <w:color w:val="000000"/>
              </w:rPr>
              <w:t>ультура</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610</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72</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58</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683</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134</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340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130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102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53</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74</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122</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Франц</w:t>
            </w:r>
            <w:proofErr w:type="gramStart"/>
            <w:r>
              <w:rPr>
                <w:rFonts w:ascii="Times New Roman" w:eastAsia="Arial" w:hAnsi="Times New Roman"/>
                <w:color w:val="000000"/>
              </w:rPr>
              <w:t>.</w:t>
            </w:r>
            <w:r w:rsidRPr="00A37DDD">
              <w:rPr>
                <w:rFonts w:ascii="Times New Roman" w:eastAsia="Arial" w:hAnsi="Times New Roman"/>
                <w:color w:val="000000"/>
              </w:rPr>
              <w:t>я</w:t>
            </w:r>
            <w:proofErr w:type="gramEnd"/>
            <w:r w:rsidRPr="00A37DDD">
              <w:rPr>
                <w:rFonts w:ascii="Times New Roman" w:eastAsia="Arial" w:hAnsi="Times New Roman"/>
                <w:color w:val="000000"/>
              </w:rPr>
              <w:t>зык</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Химия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390</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185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687</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51</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396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52</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37</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65</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t>Экология</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307</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37</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74</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38</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36</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36</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32</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rPr>
                <w:rFonts w:ascii="Times New Roman" w:hAnsi="Times New Roman"/>
                <w:lang w:val="en-US"/>
              </w:rPr>
            </w:pPr>
            <w:r w:rsidRPr="00A37DDD">
              <w:rPr>
                <w:rFonts w:ascii="Times New Roman" w:eastAsia="Arial" w:hAnsi="Times New Roman"/>
                <w:color w:val="000000"/>
              </w:rPr>
              <w:lastRenderedPageBreak/>
              <w:t>Экономика</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63</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20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146</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41</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w:t>
            </w:r>
          </w:p>
        </w:tc>
      </w:tr>
      <w:tr w:rsidR="0065178C" w:rsidRPr="00A37DDD" w:rsidTr="0065178C">
        <w:trPr>
          <w:trHeight w:val="260"/>
        </w:trPr>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DE6A53" w:rsidRDefault="0065178C" w:rsidP="0065178C">
            <w:pPr>
              <w:spacing w:after="0" w:line="240" w:lineRule="auto"/>
              <w:rPr>
                <w:rFonts w:ascii="Times New Roman" w:hAnsi="Times New Roman"/>
                <w:b/>
                <w:lang w:val="en-US"/>
              </w:rPr>
            </w:pPr>
            <w:r w:rsidRPr="00DE6A53">
              <w:rPr>
                <w:rFonts w:ascii="Times New Roman" w:eastAsia="Arial" w:hAnsi="Times New Roman"/>
                <w:b/>
                <w:color w:val="000000"/>
              </w:rPr>
              <w:t>Итого:</w:t>
            </w:r>
          </w:p>
        </w:tc>
        <w:tc>
          <w:tcPr>
            <w:tcW w:w="10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DE6A53" w:rsidRDefault="0065178C" w:rsidP="0065178C">
            <w:pPr>
              <w:spacing w:after="0" w:line="240" w:lineRule="auto"/>
              <w:jc w:val="center"/>
              <w:rPr>
                <w:rFonts w:ascii="Times New Roman" w:hAnsi="Times New Roman"/>
                <w:b/>
                <w:lang w:val="en-US"/>
              </w:rPr>
            </w:pPr>
            <w:r w:rsidRPr="00DE6A53">
              <w:rPr>
                <w:rFonts w:ascii="Times New Roman" w:eastAsia="Arial" w:hAnsi="Times New Roman"/>
                <w:b/>
                <w:color w:val="000000"/>
              </w:rPr>
              <w:t>8608</w:t>
            </w:r>
          </w:p>
        </w:tc>
        <w:tc>
          <w:tcPr>
            <w:tcW w:w="7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909</w:t>
            </w:r>
          </w:p>
        </w:tc>
        <w:tc>
          <w:tcPr>
            <w:tcW w:w="6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6040</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941</w:t>
            </w:r>
          </w:p>
        </w:tc>
        <w:tc>
          <w:tcPr>
            <w:tcW w:w="66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6777</w:t>
            </w:r>
          </w:p>
        </w:tc>
        <w:tc>
          <w:tcPr>
            <w:tcW w:w="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1712</w:t>
            </w:r>
          </w:p>
        </w:tc>
        <w:tc>
          <w:tcPr>
            <w:tcW w:w="6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6953</w:t>
            </w:r>
          </w:p>
        </w:tc>
        <w:tc>
          <w:tcPr>
            <w:tcW w:w="7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1995</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9618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1276</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7719</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880</w:t>
            </w:r>
          </w:p>
        </w:tc>
        <w:tc>
          <w:tcPr>
            <w:tcW w:w="6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5864</w:t>
            </w:r>
          </w:p>
        </w:tc>
        <w:tc>
          <w:tcPr>
            <w:tcW w:w="7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895</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A37DDD" w:rsidRDefault="0065178C" w:rsidP="0065178C">
            <w:pPr>
              <w:spacing w:after="0" w:line="240" w:lineRule="auto"/>
              <w:jc w:val="center"/>
              <w:rPr>
                <w:rFonts w:ascii="Times New Roman" w:hAnsi="Times New Roman"/>
                <w:lang w:val="en-US"/>
              </w:rPr>
            </w:pPr>
            <w:r w:rsidRPr="00A37DDD">
              <w:rPr>
                <w:rFonts w:ascii="Times New Roman" w:eastAsia="Arial" w:hAnsi="Times New Roman"/>
                <w:color w:val="000000"/>
              </w:rPr>
              <w:t>6279</w:t>
            </w:r>
          </w:p>
        </w:tc>
        <w:tc>
          <w:tcPr>
            <w:tcW w:w="12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DE6A53" w:rsidRDefault="0065178C" w:rsidP="0065178C">
            <w:pPr>
              <w:spacing w:after="0" w:line="240" w:lineRule="auto"/>
              <w:jc w:val="center"/>
              <w:rPr>
                <w:rFonts w:ascii="Times New Roman" w:hAnsi="Times New Roman"/>
                <w:b/>
                <w:lang w:val="en-US"/>
              </w:rPr>
            </w:pPr>
            <w:r w:rsidRPr="00DE6A53">
              <w:rPr>
                <w:rFonts w:ascii="Times New Roman" w:eastAsia="Arial" w:hAnsi="Times New Roman"/>
                <w:b/>
                <w:color w:val="000000"/>
              </w:rPr>
              <w:t>791</w:t>
            </w:r>
          </w:p>
        </w:tc>
        <w:tc>
          <w:tcPr>
            <w:tcW w:w="9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5178C" w:rsidRPr="00DE6A53" w:rsidRDefault="0065178C" w:rsidP="0065178C">
            <w:pPr>
              <w:spacing w:after="0" w:line="240" w:lineRule="auto"/>
              <w:jc w:val="center"/>
              <w:rPr>
                <w:rFonts w:ascii="Times New Roman" w:hAnsi="Times New Roman"/>
                <w:b/>
                <w:lang w:val="en-US"/>
              </w:rPr>
            </w:pPr>
            <w:r w:rsidRPr="00DE6A53">
              <w:rPr>
                <w:rFonts w:ascii="Times New Roman" w:eastAsia="Arial" w:hAnsi="Times New Roman"/>
                <w:b/>
                <w:color w:val="000000"/>
              </w:rPr>
              <w:t>1071</w:t>
            </w:r>
          </w:p>
        </w:tc>
      </w:tr>
    </w:tbl>
    <w:p w:rsidR="0065178C" w:rsidRPr="002B72D5" w:rsidRDefault="0065178C" w:rsidP="00DE6A53">
      <w:pPr>
        <w:spacing w:after="0" w:line="240" w:lineRule="auto"/>
        <w:rPr>
          <w:rFonts w:ascii="Times New Roman" w:hAnsi="Times New Roman"/>
          <w:sz w:val="24"/>
          <w:szCs w:val="24"/>
        </w:rPr>
      </w:pPr>
    </w:p>
    <w:p w:rsidR="006D4337" w:rsidRPr="0052320C" w:rsidRDefault="006D4337" w:rsidP="006D4337">
      <w:pPr>
        <w:spacing w:line="360" w:lineRule="auto"/>
        <w:ind w:firstLine="567"/>
        <w:jc w:val="both"/>
        <w:rPr>
          <w:rFonts w:ascii="Times New Roman" w:hAnsi="Times New Roman" w:cs="Times New Roman"/>
          <w:b/>
          <w:sz w:val="24"/>
          <w:szCs w:val="24"/>
        </w:rPr>
      </w:pPr>
      <w:r w:rsidRPr="0052320C">
        <w:rPr>
          <w:rFonts w:ascii="Times New Roman" w:hAnsi="Times New Roman" w:cs="Times New Roman"/>
          <w:b/>
          <w:sz w:val="24"/>
          <w:szCs w:val="24"/>
        </w:rPr>
        <w:t>Аналитическая справка по особенностям организации и проведения муниципального этапа ВсОШ 2015-16 учебного года.</w:t>
      </w:r>
    </w:p>
    <w:p w:rsidR="006D4337" w:rsidRPr="0052320C" w:rsidRDefault="006D4337" w:rsidP="006D4337">
      <w:pPr>
        <w:spacing w:line="360" w:lineRule="auto"/>
        <w:ind w:firstLine="567"/>
        <w:jc w:val="both"/>
        <w:rPr>
          <w:rFonts w:ascii="Times New Roman" w:hAnsi="Times New Roman" w:cs="Times New Roman"/>
          <w:sz w:val="24"/>
          <w:szCs w:val="24"/>
        </w:rPr>
      </w:pPr>
      <w:proofErr w:type="gramStart"/>
      <w:r w:rsidRPr="0052320C">
        <w:rPr>
          <w:rFonts w:ascii="Times New Roman" w:hAnsi="Times New Roman" w:cs="Times New Roman"/>
          <w:sz w:val="24"/>
          <w:szCs w:val="24"/>
        </w:rPr>
        <w:t>С целью популяризации олимпиадного движения и выявления, развития, поддержки одаренных и талантливых детей в различных областях интеллектуальной деятельности, на основании приказа Министерства  образования и науки России от 18.11.2013 № 1252 «Об утверждении Порядка проведения всероссийской олимпиады школьников», приказом Минобрнауки России от 17 марта 2015г. №  249 «О внесении изменений в Порядок проведения всероссийской олимпиады школьников», писем министерства образования Красноярского края от 13.08.2015</w:t>
      </w:r>
      <w:proofErr w:type="gramEnd"/>
      <w:r w:rsidRPr="0052320C">
        <w:rPr>
          <w:rFonts w:ascii="Times New Roman" w:hAnsi="Times New Roman" w:cs="Times New Roman"/>
          <w:sz w:val="24"/>
          <w:szCs w:val="24"/>
        </w:rPr>
        <w:t>г. «О методических рекомендациях для школьного и муниципального этапов всероссийской олимпиады школьников» в Лесосибирске был организован и проведён муниципальный этап всероссийской олимпиады школьников.</w:t>
      </w:r>
    </w:p>
    <w:p w:rsidR="006D4337" w:rsidRPr="0052320C" w:rsidRDefault="006D4337" w:rsidP="006D4337">
      <w:pPr>
        <w:pStyle w:val="western"/>
        <w:spacing w:before="28" w:after="28" w:line="225" w:lineRule="atLeast"/>
        <w:ind w:firstLine="567"/>
        <w:jc w:val="both"/>
        <w:rPr>
          <w:rFonts w:ascii="Times New Roman" w:hAnsi="Times New Roman"/>
          <w:b/>
          <w:color w:val="000000"/>
          <w:sz w:val="24"/>
          <w:szCs w:val="24"/>
        </w:rPr>
      </w:pPr>
      <w:r w:rsidRPr="0052320C">
        <w:rPr>
          <w:rFonts w:ascii="Times New Roman" w:hAnsi="Times New Roman"/>
          <w:b/>
          <w:color w:val="000000"/>
          <w:sz w:val="24"/>
          <w:szCs w:val="24"/>
        </w:rPr>
        <w:t>Перечень нормативных актов, регламентирующих проведение муниципального этапа ВсОШ:</w:t>
      </w:r>
    </w:p>
    <w:p w:rsidR="006D4337" w:rsidRPr="0052320C" w:rsidRDefault="006D4337" w:rsidP="006D4337">
      <w:pPr>
        <w:pStyle w:val="western"/>
        <w:spacing w:before="28" w:after="28" w:line="225" w:lineRule="atLeast"/>
        <w:ind w:firstLine="567"/>
        <w:jc w:val="both"/>
        <w:rPr>
          <w:rFonts w:ascii="Times New Roman" w:hAnsi="Times New Roman"/>
          <w:b/>
          <w:color w:val="000000"/>
          <w:sz w:val="24"/>
          <w:szCs w:val="24"/>
        </w:rPr>
      </w:pPr>
    </w:p>
    <w:p w:rsidR="006D4337" w:rsidRPr="0052320C" w:rsidRDefault="006D4337" w:rsidP="0065178C">
      <w:pPr>
        <w:pStyle w:val="western"/>
        <w:numPr>
          <w:ilvl w:val="0"/>
          <w:numId w:val="67"/>
        </w:numPr>
        <w:tabs>
          <w:tab w:val="left" w:pos="993"/>
        </w:tabs>
        <w:spacing w:before="28" w:after="28" w:line="360" w:lineRule="auto"/>
        <w:ind w:left="0" w:firstLine="567"/>
        <w:jc w:val="both"/>
        <w:rPr>
          <w:rFonts w:ascii="Times New Roman" w:hAnsi="Times New Roman"/>
          <w:color w:val="000000"/>
          <w:sz w:val="24"/>
          <w:szCs w:val="24"/>
        </w:rPr>
      </w:pPr>
      <w:r w:rsidRPr="0052320C">
        <w:rPr>
          <w:rFonts w:ascii="Times New Roman" w:hAnsi="Times New Roman"/>
          <w:sz w:val="24"/>
          <w:szCs w:val="24"/>
        </w:rPr>
        <w:t>Приказ Минобранауки России от 18.11.2013 № 1252 "Об утверждении порядка проведения всероссийской олимпиады школьников"</w:t>
      </w:r>
      <w:r w:rsidRPr="0052320C">
        <w:rPr>
          <w:rFonts w:ascii="Times New Roman" w:hAnsi="Times New Roman"/>
          <w:color w:val="000000"/>
          <w:sz w:val="24"/>
          <w:szCs w:val="24"/>
        </w:rPr>
        <w:t>;</w:t>
      </w:r>
    </w:p>
    <w:p w:rsidR="006D4337" w:rsidRPr="0052320C" w:rsidRDefault="006D4337" w:rsidP="0065178C">
      <w:pPr>
        <w:numPr>
          <w:ilvl w:val="0"/>
          <w:numId w:val="67"/>
        </w:numPr>
        <w:tabs>
          <w:tab w:val="left" w:pos="993"/>
        </w:tabs>
        <w:spacing w:before="100" w:beforeAutospacing="1" w:after="100" w:afterAutospacing="1" w:line="360" w:lineRule="auto"/>
        <w:ind w:left="0" w:firstLine="567"/>
        <w:jc w:val="both"/>
        <w:rPr>
          <w:rFonts w:ascii="Times New Roman" w:hAnsi="Times New Roman" w:cs="Times New Roman"/>
          <w:sz w:val="24"/>
          <w:szCs w:val="24"/>
        </w:rPr>
      </w:pPr>
      <w:r w:rsidRPr="0052320C">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27.07.2015 № 08-1151 "О направлении рекомендаций по повышению качества проведения школьного, муниципального и регионального этапов олимпиады в 2015/16 учебном году";</w:t>
      </w:r>
    </w:p>
    <w:p w:rsidR="006D4337" w:rsidRPr="0052320C" w:rsidRDefault="006D4337" w:rsidP="0065178C">
      <w:pPr>
        <w:numPr>
          <w:ilvl w:val="0"/>
          <w:numId w:val="67"/>
        </w:numPr>
        <w:tabs>
          <w:tab w:val="left" w:pos="993"/>
        </w:tabs>
        <w:spacing w:before="100" w:beforeAutospacing="1" w:after="100" w:afterAutospacing="1" w:line="360" w:lineRule="auto"/>
        <w:ind w:left="0" w:firstLine="567"/>
        <w:jc w:val="both"/>
        <w:rPr>
          <w:rFonts w:ascii="Times New Roman" w:hAnsi="Times New Roman" w:cs="Times New Roman"/>
          <w:sz w:val="24"/>
          <w:szCs w:val="24"/>
        </w:rPr>
      </w:pPr>
      <w:proofErr w:type="gramStart"/>
      <w:r w:rsidRPr="0052320C">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07.08.2015 № 08-1230 "О методических рекомендациях для школьного и муниципального этапов всероссийской олимпиады школьников";</w:t>
      </w:r>
      <w:proofErr w:type="gramEnd"/>
    </w:p>
    <w:p w:rsidR="006D4337" w:rsidRPr="0052320C" w:rsidRDefault="006D4337" w:rsidP="0065178C">
      <w:pPr>
        <w:pStyle w:val="afc"/>
        <w:numPr>
          <w:ilvl w:val="0"/>
          <w:numId w:val="67"/>
        </w:numPr>
        <w:tabs>
          <w:tab w:val="left" w:pos="993"/>
        </w:tabs>
        <w:suppressAutoHyphens/>
        <w:spacing w:after="200" w:line="360" w:lineRule="auto"/>
        <w:ind w:left="0" w:firstLine="567"/>
        <w:jc w:val="both"/>
      </w:pPr>
      <w:proofErr w:type="gramStart"/>
      <w:r w:rsidRPr="0052320C">
        <w:t xml:space="preserve">Письмо министерства образования и науки Красноярского края от 13.08.2015 № 75-8416 "О методических рекомендациях для школьного и муниципального этапов всероссийской олимпиады школьников"; </w:t>
      </w:r>
      <w:proofErr w:type="gramEnd"/>
    </w:p>
    <w:p w:rsidR="006D4337" w:rsidRPr="0052320C" w:rsidRDefault="006D4337" w:rsidP="0065178C">
      <w:pPr>
        <w:pStyle w:val="afc"/>
        <w:numPr>
          <w:ilvl w:val="0"/>
          <w:numId w:val="67"/>
        </w:numPr>
        <w:tabs>
          <w:tab w:val="left" w:pos="993"/>
        </w:tabs>
        <w:suppressAutoHyphens/>
        <w:spacing w:after="200" w:line="360" w:lineRule="auto"/>
        <w:ind w:left="0" w:firstLine="567"/>
        <w:jc w:val="both"/>
      </w:pPr>
      <w:r w:rsidRPr="0052320C">
        <w:lastRenderedPageBreak/>
        <w:t xml:space="preserve">Письмо министерства образования и науки Красноярского края от 14.08.2015 № 75-8472 "Об аккредитации общественных наблюдателей"; </w:t>
      </w:r>
    </w:p>
    <w:p w:rsidR="006D4337" w:rsidRPr="0052320C" w:rsidRDefault="006D4337" w:rsidP="0065178C">
      <w:pPr>
        <w:pStyle w:val="afc"/>
        <w:numPr>
          <w:ilvl w:val="0"/>
          <w:numId w:val="67"/>
        </w:numPr>
        <w:tabs>
          <w:tab w:val="left" w:pos="993"/>
        </w:tabs>
        <w:suppressAutoHyphens/>
        <w:spacing w:after="200" w:line="360" w:lineRule="auto"/>
        <w:ind w:left="0" w:firstLine="567"/>
        <w:jc w:val="both"/>
      </w:pPr>
      <w:r w:rsidRPr="0052320C">
        <w:t xml:space="preserve">Приказ </w:t>
      </w:r>
      <w:proofErr w:type="gramStart"/>
      <w:r w:rsidRPr="0052320C">
        <w:t>управления образования администрации города Лесосибирска</w:t>
      </w:r>
      <w:proofErr w:type="gramEnd"/>
      <w:r w:rsidRPr="0052320C">
        <w:t xml:space="preserve"> от 20 октября 2015 года № 150 «О проведении муниципального этапа всероссийской олимпиады школьников в 2015 году»;</w:t>
      </w:r>
    </w:p>
    <w:p w:rsidR="006D4337" w:rsidRPr="0052320C" w:rsidRDefault="006D4337" w:rsidP="0065178C">
      <w:pPr>
        <w:pStyle w:val="a8"/>
        <w:numPr>
          <w:ilvl w:val="0"/>
          <w:numId w:val="67"/>
        </w:numPr>
        <w:tabs>
          <w:tab w:val="left" w:pos="993"/>
        </w:tabs>
        <w:spacing w:line="360" w:lineRule="auto"/>
        <w:ind w:left="0" w:firstLine="567"/>
        <w:jc w:val="both"/>
      </w:pPr>
      <w:r w:rsidRPr="0052320C">
        <w:t>Письмо министерства образования и науки Красноярского края от 03.12.2015 № 75-12930 «О предоставлении отчета о проведении муниципального этапа всероссийской олимпиады школьников в 2015-2016 учебном году»;</w:t>
      </w:r>
    </w:p>
    <w:p w:rsidR="006D4337" w:rsidRPr="0052320C" w:rsidRDefault="006D4337" w:rsidP="006D4337">
      <w:pPr>
        <w:spacing w:after="0" w:line="360" w:lineRule="auto"/>
        <w:ind w:firstLine="567"/>
        <w:jc w:val="both"/>
        <w:rPr>
          <w:rFonts w:ascii="Times New Roman" w:hAnsi="Times New Roman" w:cs="Times New Roman"/>
          <w:b/>
          <w:color w:val="000000"/>
          <w:sz w:val="24"/>
          <w:szCs w:val="24"/>
        </w:rPr>
      </w:pPr>
      <w:r w:rsidRPr="0052320C">
        <w:rPr>
          <w:rFonts w:ascii="Times New Roman" w:hAnsi="Times New Roman" w:cs="Times New Roman"/>
          <w:b/>
          <w:color w:val="000000"/>
          <w:sz w:val="24"/>
          <w:szCs w:val="24"/>
        </w:rPr>
        <w:t>Особенности организации и проведения муниципального этапа ВсОШ 2015-16 учебного года.</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 xml:space="preserve">В соответствии с приказом Министерства образования Красноярского края </w:t>
      </w:r>
      <w:proofErr w:type="gramStart"/>
      <w:r w:rsidR="006D4337" w:rsidRPr="0052320C">
        <w:rPr>
          <w:rFonts w:ascii="Times New Roman" w:hAnsi="Times New Roman" w:cs="Times New Roman"/>
          <w:sz w:val="24"/>
          <w:szCs w:val="24"/>
        </w:rPr>
        <w:t>определён</w:t>
      </w:r>
      <w:proofErr w:type="gramEnd"/>
      <w:r w:rsidR="006D4337" w:rsidRPr="0052320C">
        <w:rPr>
          <w:rFonts w:ascii="Times New Roman" w:hAnsi="Times New Roman" w:cs="Times New Roman"/>
          <w:sz w:val="24"/>
          <w:szCs w:val="24"/>
        </w:rPr>
        <w:t xml:space="preserve"> ответственный за организацию и проведение муниципального этапа ВсОШ;</w:t>
      </w:r>
    </w:p>
    <w:p w:rsidR="006D4337" w:rsidRPr="0052320C" w:rsidRDefault="00DE6A53" w:rsidP="00D8434C">
      <w:pPr>
        <w:numPr>
          <w:ilvl w:val="0"/>
          <w:numId w:val="3"/>
        </w:numPr>
        <w:tabs>
          <w:tab w:val="clear" w:pos="720"/>
          <w:tab w:val="num" w:pos="0"/>
        </w:tabs>
        <w:suppressAutoHyphens/>
        <w:spacing w:before="28" w:after="28"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4337" w:rsidRPr="0052320C">
        <w:rPr>
          <w:rFonts w:ascii="Times New Roman" w:hAnsi="Times New Roman" w:cs="Times New Roman"/>
          <w:color w:val="000000"/>
          <w:sz w:val="24"/>
          <w:szCs w:val="24"/>
        </w:rPr>
        <w:t>Были привлечены аккредитованные общественные наблюдатели;</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В соответствии с приказом управления образования администрации г</w:t>
      </w:r>
      <w:proofErr w:type="gramStart"/>
      <w:r w:rsidR="006D4337" w:rsidRPr="0052320C">
        <w:rPr>
          <w:rFonts w:ascii="Times New Roman" w:hAnsi="Times New Roman" w:cs="Times New Roman"/>
          <w:sz w:val="24"/>
          <w:szCs w:val="24"/>
        </w:rPr>
        <w:t>.Л</w:t>
      </w:r>
      <w:proofErr w:type="gramEnd"/>
      <w:r w:rsidR="006D4337" w:rsidRPr="0052320C">
        <w:rPr>
          <w:rFonts w:ascii="Times New Roman" w:hAnsi="Times New Roman" w:cs="Times New Roman"/>
          <w:sz w:val="24"/>
          <w:szCs w:val="24"/>
        </w:rPr>
        <w:t xml:space="preserve">есосибирска № 150 от 20  октября 2015 г. «О проведении муниципального этапа всероссийской олимпиады школьников в 2015 году» выдерживались сроки проведения муниципального этапа; </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По каждому предмету составлен рейтинг результатов школьного этапа и определены пороги для прохождения на муниципальный этап;</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Выдерживался 50% порог качества для определения победителей и призеров во всех предметах;</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Отмечается качественная и ответственная работа предметных экспертных комиссий;</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 xml:space="preserve">На базе опорных школ были созданы комфортные условия для проведения олимпиады; </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4337" w:rsidRPr="0052320C">
        <w:rPr>
          <w:rFonts w:ascii="Times New Roman" w:hAnsi="Times New Roman" w:cs="Times New Roman"/>
          <w:color w:val="000000"/>
          <w:sz w:val="24"/>
          <w:szCs w:val="24"/>
        </w:rPr>
        <w:t xml:space="preserve">Для организации  олимпиады были задействованы учебные кабинеты, спортзалы, мастерские, библиотеки и  вестибюли школ; </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4337" w:rsidRPr="0052320C">
        <w:rPr>
          <w:rFonts w:ascii="Times New Roman" w:hAnsi="Times New Roman" w:cs="Times New Roman"/>
          <w:sz w:val="24"/>
          <w:szCs w:val="24"/>
        </w:rPr>
        <w:t>Все пункты Положения всероссийской олимпиады школьников муниципального этапа были соблюдены;</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4337" w:rsidRPr="0052320C">
        <w:rPr>
          <w:rFonts w:ascii="Times New Roman" w:hAnsi="Times New Roman" w:cs="Times New Roman"/>
          <w:color w:val="000000"/>
          <w:sz w:val="24"/>
          <w:szCs w:val="24"/>
        </w:rPr>
        <w:t>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было соответствующее требованиям;</w:t>
      </w:r>
    </w:p>
    <w:p w:rsidR="006D4337" w:rsidRPr="0052320C" w:rsidRDefault="00DE6A53" w:rsidP="00D8434C">
      <w:pPr>
        <w:numPr>
          <w:ilvl w:val="0"/>
          <w:numId w:val="3"/>
        </w:numPr>
        <w:tabs>
          <w:tab w:val="clear" w:pos="720"/>
          <w:tab w:val="num" w:pos="0"/>
        </w:tabs>
        <w:suppressAutoHyphens/>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D4337" w:rsidRPr="0052320C">
        <w:rPr>
          <w:rFonts w:ascii="Times New Roman" w:hAnsi="Times New Roman" w:cs="Times New Roman"/>
          <w:color w:val="000000"/>
          <w:sz w:val="24"/>
          <w:szCs w:val="24"/>
        </w:rPr>
        <w:t>Во время проведения олимпиад в школах постоянно дежурили медицинские работники и охрана.</w:t>
      </w:r>
    </w:p>
    <w:p w:rsidR="006D4337" w:rsidRPr="0052320C" w:rsidRDefault="006D4337" w:rsidP="006D4337">
      <w:pPr>
        <w:spacing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Муниципальный этап всероссийской</w:t>
      </w:r>
      <w:r w:rsidRPr="0052320C">
        <w:rPr>
          <w:rStyle w:val="apple-converted-space"/>
          <w:rFonts w:ascii="Times New Roman" w:hAnsi="Times New Roman" w:cs="Times New Roman"/>
          <w:color w:val="000000"/>
          <w:sz w:val="24"/>
          <w:szCs w:val="24"/>
        </w:rPr>
        <w:t> </w:t>
      </w:r>
      <w:r w:rsidRPr="0052320C">
        <w:rPr>
          <w:rFonts w:ascii="Times New Roman" w:hAnsi="Times New Roman" w:cs="Times New Roman"/>
          <w:color w:val="000000"/>
          <w:sz w:val="24"/>
          <w:szCs w:val="24"/>
        </w:rPr>
        <w:t xml:space="preserve"> олимпиады школьников в г</w:t>
      </w:r>
      <w:proofErr w:type="gramStart"/>
      <w:r w:rsidRPr="0052320C">
        <w:rPr>
          <w:rFonts w:ascii="Times New Roman" w:hAnsi="Times New Roman" w:cs="Times New Roman"/>
          <w:color w:val="000000"/>
          <w:sz w:val="24"/>
          <w:szCs w:val="24"/>
        </w:rPr>
        <w:t>.Л</w:t>
      </w:r>
      <w:proofErr w:type="gramEnd"/>
      <w:r w:rsidRPr="0052320C">
        <w:rPr>
          <w:rFonts w:ascii="Times New Roman" w:hAnsi="Times New Roman" w:cs="Times New Roman"/>
          <w:color w:val="000000"/>
          <w:sz w:val="24"/>
          <w:szCs w:val="24"/>
        </w:rPr>
        <w:t xml:space="preserve">есосибирске проводился для учащихся 7 - 11 классов муниципальных и не муниципальных ОУ по единому графику с 9 ноября по 8 декабря 2015 г.  В Лесосибирске в муниципальном этапе приняли участие </w:t>
      </w:r>
      <w:r w:rsidRPr="0052320C">
        <w:rPr>
          <w:rFonts w:ascii="Times New Roman" w:hAnsi="Times New Roman" w:cs="Times New Roman"/>
          <w:b/>
          <w:color w:val="000000"/>
          <w:sz w:val="24"/>
          <w:szCs w:val="24"/>
        </w:rPr>
        <w:t>450</w:t>
      </w:r>
      <w:r w:rsidRPr="0052320C">
        <w:rPr>
          <w:rFonts w:ascii="Times New Roman" w:hAnsi="Times New Roman" w:cs="Times New Roman"/>
          <w:color w:val="000000"/>
          <w:sz w:val="24"/>
          <w:szCs w:val="24"/>
        </w:rPr>
        <w:t xml:space="preserve"> школьников, участников олимпиад </w:t>
      </w:r>
      <w:r w:rsidRPr="0052320C">
        <w:rPr>
          <w:rFonts w:ascii="Times New Roman" w:hAnsi="Times New Roman" w:cs="Times New Roman"/>
          <w:b/>
          <w:color w:val="000000"/>
          <w:sz w:val="24"/>
          <w:szCs w:val="24"/>
        </w:rPr>
        <w:t>680</w:t>
      </w:r>
      <w:r w:rsidRPr="0052320C">
        <w:rPr>
          <w:rFonts w:ascii="Times New Roman" w:hAnsi="Times New Roman" w:cs="Times New Roman"/>
          <w:color w:val="000000"/>
          <w:sz w:val="24"/>
          <w:szCs w:val="24"/>
        </w:rPr>
        <w:t xml:space="preserve"> человек. Были сформированы </w:t>
      </w:r>
      <w:r w:rsidRPr="0052320C">
        <w:rPr>
          <w:rFonts w:ascii="Times New Roman" w:hAnsi="Times New Roman" w:cs="Times New Roman"/>
          <w:sz w:val="24"/>
          <w:szCs w:val="24"/>
        </w:rPr>
        <w:t xml:space="preserve">предметно-методические комиссии муниципального этапа олимпиады  по  20 предметам, исключая французский язык. </w:t>
      </w:r>
      <w:r w:rsidRPr="0052320C">
        <w:rPr>
          <w:rFonts w:ascii="Times New Roman" w:hAnsi="Times New Roman" w:cs="Times New Roman"/>
          <w:color w:val="000000"/>
          <w:sz w:val="24"/>
          <w:szCs w:val="24"/>
        </w:rPr>
        <w:t xml:space="preserve"> В соответствии с пунктом </w:t>
      </w:r>
      <w:r w:rsidRPr="0052320C">
        <w:rPr>
          <w:rFonts w:ascii="Times New Roman" w:hAnsi="Times New Roman" w:cs="Times New Roman"/>
          <w:color w:val="000000"/>
          <w:sz w:val="24"/>
          <w:szCs w:val="24"/>
          <w:lang w:val="en-US"/>
        </w:rPr>
        <w:t>IV</w:t>
      </w:r>
      <w:r w:rsidRPr="0052320C">
        <w:rPr>
          <w:rFonts w:ascii="Times New Roman" w:hAnsi="Times New Roman" w:cs="Times New Roman"/>
          <w:color w:val="000000"/>
          <w:sz w:val="24"/>
          <w:szCs w:val="24"/>
        </w:rPr>
        <w:t xml:space="preserve"> «Проведение муниципального этапа олимпиады» Порядка проведения всероссийской олимпиады школьников, подпункта № 46 на муниципальном этапе олимпиады принимают участие победители и призёры школьного этапа текущего и прошлого учебных годов. В Лесосибирске за два последних учебных года нет победителей и призёров по французскому языку, в связи с этим олимпиада по французскому языку не была организована.</w:t>
      </w:r>
    </w:p>
    <w:p w:rsidR="006D4337" w:rsidRPr="0052320C" w:rsidRDefault="006D4337" w:rsidP="006D4337">
      <w:pPr>
        <w:spacing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 xml:space="preserve"> Из 11 муниципальных образовательных учреждений в муниципальном этапе приняли участие 10 школ. Учащиеся МБОУ «ООШ № 14» не показали необходимого качества работ (порог 50%) на школьном этапе ВсОШ, чтобы принять участие в конкурсе рейтингов для прохождения на муниципальный этап. В муниципальном этапе так же приняли участие немуниципальные образовательные учреждения: НОУ «Лесосибирская православная гимназия» и КГБОУ «Лесосибирский кадетский корпус».</w:t>
      </w:r>
    </w:p>
    <w:p w:rsidR="006D4337" w:rsidRPr="0052320C" w:rsidRDefault="006D4337" w:rsidP="006D4337">
      <w:pPr>
        <w:spacing w:line="360" w:lineRule="auto"/>
        <w:ind w:firstLine="567"/>
        <w:jc w:val="both"/>
        <w:rPr>
          <w:rFonts w:ascii="Times New Roman" w:hAnsi="Times New Roman" w:cs="Times New Roman"/>
          <w:sz w:val="24"/>
          <w:szCs w:val="24"/>
        </w:rPr>
      </w:pPr>
      <w:r w:rsidRPr="0052320C">
        <w:rPr>
          <w:rFonts w:ascii="Times New Roman" w:hAnsi="Times New Roman" w:cs="Times New Roman"/>
          <w:color w:val="000000"/>
          <w:sz w:val="24"/>
          <w:szCs w:val="24"/>
        </w:rPr>
        <w:t xml:space="preserve"> </w:t>
      </w:r>
      <w:r w:rsidRPr="0052320C">
        <w:rPr>
          <w:rFonts w:ascii="Times New Roman" w:hAnsi="Times New Roman" w:cs="Times New Roman"/>
          <w:sz w:val="24"/>
          <w:szCs w:val="24"/>
        </w:rPr>
        <w:t xml:space="preserve">Продолжительность олимпиад  соответствовала времени, рекомендованному в методических рекомендациях и требованиях по проведению муниципального этапа олимпиад. На сайте МБУ «МИМЦ» в разделе «Одарённые дети», «Олимпиады» размещены нормативные акты, регламентирующие проведение муниципального этапа и оперативно публиковались протоколы с результатами </w:t>
      </w:r>
      <w:hyperlink r:id="rId29" w:history="1">
        <w:r w:rsidRPr="0052320C">
          <w:rPr>
            <w:rStyle w:val="a4"/>
            <w:rFonts w:ascii="Times New Roman" w:hAnsi="Times New Roman" w:cs="Times New Roman"/>
            <w:sz w:val="24"/>
            <w:szCs w:val="24"/>
          </w:rPr>
          <w:t>mimc.org.ru/odarennye-deti/olimpiady</w:t>
        </w:r>
      </w:hyperlink>
    </w:p>
    <w:p w:rsidR="006D4337" w:rsidRDefault="006D4337" w:rsidP="006D4337">
      <w:pPr>
        <w:pStyle w:val="western"/>
        <w:spacing w:after="0" w:line="360" w:lineRule="auto"/>
        <w:ind w:firstLine="567"/>
        <w:jc w:val="both"/>
        <w:rPr>
          <w:rFonts w:ascii="Times New Roman" w:hAnsi="Times New Roman"/>
          <w:sz w:val="24"/>
          <w:szCs w:val="24"/>
        </w:rPr>
      </w:pPr>
      <w:r w:rsidRPr="0052320C">
        <w:rPr>
          <w:rFonts w:ascii="Times New Roman" w:hAnsi="Times New Roman"/>
          <w:sz w:val="24"/>
          <w:szCs w:val="24"/>
        </w:rPr>
        <w:t xml:space="preserve"> Тиражирование материалов  было  выполнено  своевременно, согласно графику, муниципальным координатором по организации и проведению всероссийской олимпиады школьников. Проверка олимпиадных работ осуществлялась своевременно и качественно членами предметно-методических  комиссий. </w:t>
      </w:r>
      <w:r w:rsidR="00D65521">
        <w:rPr>
          <w:rFonts w:ascii="Times New Roman" w:hAnsi="Times New Roman"/>
          <w:sz w:val="24"/>
          <w:szCs w:val="24"/>
        </w:rPr>
        <w:t>В конце учебного года прошло торжественное н</w:t>
      </w:r>
      <w:r w:rsidRPr="0052320C">
        <w:rPr>
          <w:rFonts w:ascii="Times New Roman" w:hAnsi="Times New Roman"/>
          <w:sz w:val="24"/>
          <w:szCs w:val="24"/>
        </w:rPr>
        <w:t xml:space="preserve">аграждение победителей муниципального </w:t>
      </w:r>
      <w:r w:rsidRPr="0052320C">
        <w:rPr>
          <w:rFonts w:ascii="Times New Roman" w:hAnsi="Times New Roman"/>
          <w:sz w:val="24"/>
          <w:szCs w:val="24"/>
        </w:rPr>
        <w:lastRenderedPageBreak/>
        <w:t>этапа всероссийской олимпиады школьников ценными подарками</w:t>
      </w:r>
      <w:r w:rsidR="00D65521">
        <w:rPr>
          <w:rFonts w:ascii="Times New Roman" w:hAnsi="Times New Roman"/>
          <w:sz w:val="24"/>
          <w:szCs w:val="24"/>
        </w:rPr>
        <w:t xml:space="preserve"> (книгами и энциклопедиями)</w:t>
      </w:r>
      <w:r w:rsidRPr="0052320C">
        <w:rPr>
          <w:rFonts w:ascii="Times New Roman" w:hAnsi="Times New Roman"/>
          <w:sz w:val="24"/>
          <w:szCs w:val="24"/>
        </w:rPr>
        <w:t>, вручение дипломов победителям, грамот призерам и благодарственных писем педагогам</w:t>
      </w:r>
      <w:r w:rsidR="00D65521">
        <w:rPr>
          <w:rFonts w:ascii="Times New Roman" w:hAnsi="Times New Roman"/>
          <w:sz w:val="24"/>
          <w:szCs w:val="24"/>
        </w:rPr>
        <w:t>.</w:t>
      </w:r>
      <w:r w:rsidRPr="0052320C">
        <w:rPr>
          <w:rFonts w:ascii="Times New Roman" w:hAnsi="Times New Roman"/>
          <w:sz w:val="24"/>
          <w:szCs w:val="24"/>
        </w:rPr>
        <w:t xml:space="preserve"> </w:t>
      </w:r>
    </w:p>
    <w:p w:rsidR="00DE6A53" w:rsidRPr="0052320C" w:rsidRDefault="00DE6A53" w:rsidP="00DE6A53">
      <w:pPr>
        <w:pStyle w:val="a0"/>
        <w:spacing w:after="0" w:line="360" w:lineRule="auto"/>
        <w:rPr>
          <w:b/>
          <w:bCs/>
          <w:sz w:val="24"/>
          <w:szCs w:val="24"/>
          <w:lang w:eastAsia="ru-RU"/>
        </w:rPr>
      </w:pPr>
      <w:r>
        <w:rPr>
          <w:b/>
          <w:bCs/>
          <w:sz w:val="24"/>
          <w:szCs w:val="24"/>
          <w:lang w:eastAsia="ru-RU"/>
        </w:rPr>
        <w:t>Динамика эффективности</w:t>
      </w:r>
      <w:r w:rsidRPr="0052320C">
        <w:rPr>
          <w:b/>
          <w:bCs/>
          <w:sz w:val="24"/>
          <w:szCs w:val="24"/>
          <w:lang w:eastAsia="ru-RU"/>
        </w:rPr>
        <w:t xml:space="preserve"> участия на муниципальном этапе ВсОШ</w:t>
      </w:r>
      <w:r>
        <w:rPr>
          <w:b/>
          <w:bCs/>
          <w:sz w:val="24"/>
          <w:szCs w:val="24"/>
          <w:lang w:eastAsia="ru-RU"/>
        </w:rPr>
        <w:t xml:space="preserve"> за последние восемь учебных лет</w:t>
      </w:r>
    </w:p>
    <w:tbl>
      <w:tblPr>
        <w:tblStyle w:val="afa"/>
        <w:tblW w:w="0" w:type="auto"/>
        <w:tblLook w:val="04A0" w:firstRow="1" w:lastRow="0" w:firstColumn="1" w:lastColumn="0" w:noHBand="0" w:noVBand="1"/>
      </w:tblPr>
      <w:tblGrid>
        <w:gridCol w:w="3539"/>
        <w:gridCol w:w="3559"/>
        <w:gridCol w:w="3564"/>
        <w:gridCol w:w="3588"/>
      </w:tblGrid>
      <w:tr w:rsidR="00DE6A53" w:rsidRPr="0052320C" w:rsidTr="001C176D">
        <w:tc>
          <w:tcPr>
            <w:tcW w:w="3696" w:type="dxa"/>
          </w:tcPr>
          <w:p w:rsidR="00DE6A53" w:rsidRPr="0052320C" w:rsidRDefault="00DE6A53" w:rsidP="001C176D">
            <w:pPr>
              <w:jc w:val="both"/>
              <w:rPr>
                <w:rFonts w:ascii="Times New Roman" w:eastAsia="Times New Roman" w:hAnsi="Times New Roman"/>
                <w:b/>
                <w:bCs/>
                <w:sz w:val="24"/>
                <w:szCs w:val="24"/>
                <w:lang w:eastAsia="ru-RU"/>
              </w:rPr>
            </w:pPr>
            <w:r w:rsidRPr="0052320C">
              <w:rPr>
                <w:rFonts w:ascii="Times New Roman" w:eastAsia="Times New Roman" w:hAnsi="Times New Roman"/>
                <w:b/>
                <w:bCs/>
                <w:sz w:val="24"/>
                <w:szCs w:val="24"/>
                <w:lang w:eastAsia="ru-RU"/>
              </w:rPr>
              <w:t>Учебные годы</w:t>
            </w:r>
          </w:p>
          <w:p w:rsidR="00DE6A53" w:rsidRPr="0052320C" w:rsidRDefault="00DE6A53" w:rsidP="001C176D">
            <w:pPr>
              <w:jc w:val="both"/>
              <w:rPr>
                <w:rFonts w:ascii="Times New Roman" w:eastAsia="Times New Roman" w:hAnsi="Times New Roman"/>
                <w:b/>
                <w:sz w:val="24"/>
                <w:szCs w:val="24"/>
                <w:lang w:eastAsia="ru-RU"/>
              </w:rPr>
            </w:pPr>
          </w:p>
        </w:tc>
        <w:tc>
          <w:tcPr>
            <w:tcW w:w="3696" w:type="dxa"/>
          </w:tcPr>
          <w:p w:rsidR="00DE6A53" w:rsidRPr="0052320C" w:rsidRDefault="00DE6A53" w:rsidP="001C176D">
            <w:pPr>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Количество участников</w:t>
            </w:r>
          </w:p>
        </w:tc>
        <w:tc>
          <w:tcPr>
            <w:tcW w:w="3697" w:type="dxa"/>
          </w:tcPr>
          <w:p w:rsidR="00DE6A53" w:rsidRPr="0052320C" w:rsidRDefault="00DE6A53" w:rsidP="001C176D">
            <w:pPr>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Количество  победителей и призёров</w:t>
            </w:r>
          </w:p>
        </w:tc>
        <w:tc>
          <w:tcPr>
            <w:tcW w:w="3697" w:type="dxa"/>
          </w:tcPr>
          <w:p w:rsidR="00DE6A53" w:rsidRPr="0052320C" w:rsidRDefault="00DE6A53" w:rsidP="001C176D">
            <w:pPr>
              <w:jc w:val="both"/>
              <w:rPr>
                <w:rFonts w:ascii="Times New Roman" w:eastAsia="Times New Roman" w:hAnsi="Times New Roman"/>
                <w:b/>
                <w:sz w:val="24"/>
                <w:szCs w:val="24"/>
                <w:lang w:eastAsia="ru-RU"/>
              </w:rPr>
            </w:pPr>
            <w:r w:rsidRPr="0052320C">
              <w:rPr>
                <w:rFonts w:ascii="Times New Roman" w:eastAsia="Times New Roman" w:hAnsi="Times New Roman"/>
                <w:b/>
                <w:bCs/>
                <w:sz w:val="24"/>
                <w:szCs w:val="24"/>
                <w:lang w:eastAsia="ru-RU"/>
              </w:rPr>
              <w:t xml:space="preserve">Эффективность участия </w:t>
            </w:r>
            <w:proofErr w:type="gramStart"/>
            <w:r w:rsidRPr="0052320C">
              <w:rPr>
                <w:rFonts w:ascii="Times New Roman" w:eastAsia="Times New Roman" w:hAnsi="Times New Roman"/>
                <w:b/>
                <w:bCs/>
                <w:sz w:val="24"/>
                <w:szCs w:val="24"/>
                <w:lang w:eastAsia="ru-RU"/>
              </w:rPr>
              <w:t>в</w:t>
            </w:r>
            <w:proofErr w:type="gramEnd"/>
            <w:r w:rsidRPr="0052320C">
              <w:rPr>
                <w:rFonts w:ascii="Times New Roman" w:eastAsia="Times New Roman" w:hAnsi="Times New Roman"/>
                <w:b/>
                <w:bCs/>
                <w:sz w:val="24"/>
                <w:szCs w:val="24"/>
                <w:lang w:eastAsia="ru-RU"/>
              </w:rPr>
              <w:t xml:space="preserve"> %</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2008 – 2009</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906</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33</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3,6</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2009 – 2010</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1061</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95</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8,9</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2010 – 2011</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1276</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137</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10,7</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2011 – 2012</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516</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140</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27,1</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2012-2013</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520</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178</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34,2</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2013-2014</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561</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157</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28</w:t>
            </w:r>
          </w:p>
        </w:tc>
      </w:tr>
      <w:tr w:rsidR="00DE6A53" w:rsidRPr="0052320C" w:rsidTr="001C176D">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2014 - 2015</w:t>
            </w:r>
          </w:p>
        </w:tc>
        <w:tc>
          <w:tcPr>
            <w:tcW w:w="3696"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523</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139</w:t>
            </w:r>
          </w:p>
        </w:tc>
        <w:tc>
          <w:tcPr>
            <w:tcW w:w="3697" w:type="dxa"/>
          </w:tcPr>
          <w:p w:rsidR="00DE6A53" w:rsidRPr="0052320C" w:rsidRDefault="00DE6A53" w:rsidP="001C176D">
            <w:pPr>
              <w:jc w:val="both"/>
              <w:rPr>
                <w:rFonts w:ascii="Times New Roman" w:eastAsia="Times New Roman" w:hAnsi="Times New Roman"/>
                <w:sz w:val="24"/>
                <w:szCs w:val="24"/>
                <w:lang w:eastAsia="ru-RU"/>
              </w:rPr>
            </w:pPr>
            <w:r w:rsidRPr="0052320C">
              <w:rPr>
                <w:rFonts w:ascii="Times New Roman" w:eastAsia="Times New Roman" w:hAnsi="Times New Roman"/>
                <w:bCs/>
                <w:sz w:val="24"/>
                <w:szCs w:val="24"/>
                <w:lang w:eastAsia="ru-RU"/>
              </w:rPr>
              <w:t>27</w:t>
            </w:r>
          </w:p>
        </w:tc>
      </w:tr>
      <w:tr w:rsidR="00DE6A53" w:rsidRPr="0052320C" w:rsidTr="001C176D">
        <w:tc>
          <w:tcPr>
            <w:tcW w:w="3696" w:type="dxa"/>
          </w:tcPr>
          <w:p w:rsidR="00DE6A53" w:rsidRPr="0052320C" w:rsidRDefault="00DE6A53" w:rsidP="001C176D">
            <w:pPr>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2015-2016</w:t>
            </w:r>
          </w:p>
        </w:tc>
        <w:tc>
          <w:tcPr>
            <w:tcW w:w="3696" w:type="dxa"/>
          </w:tcPr>
          <w:p w:rsidR="00DE6A53" w:rsidRPr="0052320C" w:rsidRDefault="00DE6A53" w:rsidP="001C176D">
            <w:pPr>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680</w:t>
            </w:r>
          </w:p>
        </w:tc>
        <w:tc>
          <w:tcPr>
            <w:tcW w:w="3697" w:type="dxa"/>
          </w:tcPr>
          <w:p w:rsidR="00DE6A53" w:rsidRPr="0052320C" w:rsidRDefault="00DE6A53" w:rsidP="001C176D">
            <w:pPr>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165</w:t>
            </w:r>
          </w:p>
        </w:tc>
        <w:tc>
          <w:tcPr>
            <w:tcW w:w="3697" w:type="dxa"/>
          </w:tcPr>
          <w:p w:rsidR="00DE6A53" w:rsidRPr="0052320C" w:rsidRDefault="00DE6A53" w:rsidP="001C176D">
            <w:pPr>
              <w:jc w:val="both"/>
              <w:rPr>
                <w:rFonts w:ascii="Times New Roman" w:eastAsia="Times New Roman" w:hAnsi="Times New Roman"/>
                <w:bCs/>
                <w:sz w:val="24"/>
                <w:szCs w:val="24"/>
                <w:lang w:eastAsia="ru-RU"/>
              </w:rPr>
            </w:pPr>
            <w:r w:rsidRPr="0052320C">
              <w:rPr>
                <w:rFonts w:ascii="Times New Roman" w:eastAsia="Times New Roman" w:hAnsi="Times New Roman"/>
                <w:bCs/>
                <w:sz w:val="24"/>
                <w:szCs w:val="24"/>
                <w:lang w:eastAsia="ru-RU"/>
              </w:rPr>
              <w:t>24,3</w:t>
            </w:r>
          </w:p>
        </w:tc>
      </w:tr>
    </w:tbl>
    <w:p w:rsidR="00DE6A53" w:rsidRPr="0052320C" w:rsidRDefault="00DE6A53" w:rsidP="00DE6A53">
      <w:pPr>
        <w:spacing w:before="100" w:beforeAutospacing="1" w:after="119" w:line="360" w:lineRule="auto"/>
        <w:jc w:val="both"/>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 xml:space="preserve">Анализируя статистические данные за последние восемь учебных лет, благодаря данной таблице,  можно наглядно увидеть динамику изменения результатов (эффективности) участия на муниципальном этапе всероссийской олимпиады школьников. Большое количество участников на муниципальном этапе не гарантировало высокой эффективности (от 3,6 % до 10,7 %), а более тщательный отбор участников позволил поднять эффективность участия на муниципалитете. </w:t>
      </w:r>
    </w:p>
    <w:p w:rsidR="006D4337" w:rsidRPr="0052320C" w:rsidRDefault="006D4337" w:rsidP="006D4337">
      <w:pPr>
        <w:spacing w:after="0"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Наибольшее количество участников муниципального этапа ВсОШ наблюдалось по следующим предметам:</w:t>
      </w:r>
    </w:p>
    <w:p w:rsidR="006D4337" w:rsidRPr="001C176D" w:rsidRDefault="006D4337" w:rsidP="00E21C50">
      <w:pPr>
        <w:pStyle w:val="afc"/>
        <w:numPr>
          <w:ilvl w:val="0"/>
          <w:numId w:val="33"/>
        </w:numPr>
        <w:spacing w:line="360" w:lineRule="auto"/>
        <w:jc w:val="both"/>
        <w:rPr>
          <w:color w:val="000000"/>
        </w:rPr>
      </w:pPr>
      <w:r w:rsidRPr="001C176D">
        <w:rPr>
          <w:color w:val="000000"/>
        </w:rPr>
        <w:t>Математика – 67 участников;</w:t>
      </w:r>
    </w:p>
    <w:p w:rsidR="006D4337" w:rsidRPr="001C176D" w:rsidRDefault="006D4337" w:rsidP="00E21C50">
      <w:pPr>
        <w:pStyle w:val="afc"/>
        <w:numPr>
          <w:ilvl w:val="0"/>
          <w:numId w:val="33"/>
        </w:numPr>
        <w:spacing w:line="360" w:lineRule="auto"/>
        <w:jc w:val="both"/>
        <w:rPr>
          <w:color w:val="000000"/>
        </w:rPr>
      </w:pPr>
      <w:r w:rsidRPr="001C176D">
        <w:rPr>
          <w:color w:val="000000"/>
        </w:rPr>
        <w:t>Русский язык – 62 участника;</w:t>
      </w:r>
    </w:p>
    <w:p w:rsidR="006D4337" w:rsidRPr="001C176D" w:rsidRDefault="006D4337" w:rsidP="00E21C50">
      <w:pPr>
        <w:pStyle w:val="afc"/>
        <w:numPr>
          <w:ilvl w:val="0"/>
          <w:numId w:val="33"/>
        </w:numPr>
        <w:spacing w:line="360" w:lineRule="auto"/>
        <w:jc w:val="both"/>
        <w:rPr>
          <w:color w:val="000000"/>
        </w:rPr>
      </w:pPr>
      <w:r w:rsidRPr="001C176D">
        <w:rPr>
          <w:color w:val="000000"/>
        </w:rPr>
        <w:t>Биология – 59 участников;</w:t>
      </w:r>
    </w:p>
    <w:p w:rsidR="006D4337" w:rsidRPr="001C176D" w:rsidRDefault="006D4337" w:rsidP="00E21C50">
      <w:pPr>
        <w:pStyle w:val="afc"/>
        <w:numPr>
          <w:ilvl w:val="0"/>
          <w:numId w:val="33"/>
        </w:numPr>
        <w:spacing w:line="360" w:lineRule="auto"/>
        <w:jc w:val="both"/>
        <w:rPr>
          <w:color w:val="000000"/>
        </w:rPr>
      </w:pPr>
      <w:r w:rsidRPr="001C176D">
        <w:rPr>
          <w:color w:val="000000"/>
        </w:rPr>
        <w:t>Обществознание – 50 участников;</w:t>
      </w:r>
    </w:p>
    <w:p w:rsidR="006D4337" w:rsidRPr="001C176D" w:rsidRDefault="006D4337" w:rsidP="00E21C50">
      <w:pPr>
        <w:pStyle w:val="afc"/>
        <w:numPr>
          <w:ilvl w:val="0"/>
          <w:numId w:val="33"/>
        </w:numPr>
        <w:spacing w:line="360" w:lineRule="auto"/>
        <w:jc w:val="both"/>
        <w:rPr>
          <w:color w:val="000000"/>
        </w:rPr>
      </w:pPr>
      <w:r w:rsidRPr="001C176D">
        <w:rPr>
          <w:color w:val="000000"/>
        </w:rPr>
        <w:t>Литература –50 участников.</w:t>
      </w:r>
    </w:p>
    <w:p w:rsidR="006D4337" w:rsidRPr="0052320C" w:rsidRDefault="006D4337" w:rsidP="006D4337">
      <w:pPr>
        <w:spacing w:after="0"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Наименьшее количество участников муниципального этапа ВсОШ наблюдалось по следующим предметам:</w:t>
      </w:r>
    </w:p>
    <w:p w:rsidR="006D4337" w:rsidRPr="001C176D" w:rsidRDefault="006D4337" w:rsidP="00E21C50">
      <w:pPr>
        <w:pStyle w:val="afc"/>
        <w:numPr>
          <w:ilvl w:val="0"/>
          <w:numId w:val="34"/>
        </w:numPr>
        <w:spacing w:line="360" w:lineRule="auto"/>
        <w:jc w:val="both"/>
        <w:rPr>
          <w:color w:val="000000"/>
        </w:rPr>
      </w:pPr>
      <w:r w:rsidRPr="001C176D">
        <w:rPr>
          <w:color w:val="000000"/>
        </w:rPr>
        <w:t>Экономика – 9 участников;</w:t>
      </w:r>
    </w:p>
    <w:p w:rsidR="006D4337" w:rsidRPr="001C176D" w:rsidRDefault="006D4337" w:rsidP="00E21C50">
      <w:pPr>
        <w:pStyle w:val="afc"/>
        <w:numPr>
          <w:ilvl w:val="0"/>
          <w:numId w:val="34"/>
        </w:numPr>
        <w:spacing w:line="360" w:lineRule="auto"/>
        <w:jc w:val="both"/>
        <w:rPr>
          <w:color w:val="000000"/>
        </w:rPr>
      </w:pPr>
      <w:r w:rsidRPr="001C176D">
        <w:rPr>
          <w:color w:val="000000"/>
        </w:rPr>
        <w:lastRenderedPageBreak/>
        <w:t>Астрономия – 8 участников;</w:t>
      </w:r>
    </w:p>
    <w:p w:rsidR="006D4337" w:rsidRPr="001C176D" w:rsidRDefault="006D4337" w:rsidP="00E21C50">
      <w:pPr>
        <w:pStyle w:val="afc"/>
        <w:numPr>
          <w:ilvl w:val="0"/>
          <w:numId w:val="34"/>
        </w:numPr>
        <w:spacing w:line="360" w:lineRule="auto"/>
        <w:jc w:val="both"/>
        <w:rPr>
          <w:color w:val="000000"/>
        </w:rPr>
      </w:pPr>
      <w:r w:rsidRPr="001C176D">
        <w:rPr>
          <w:color w:val="000000"/>
        </w:rPr>
        <w:t>Информатика и ИКТ – 7 участников.</w:t>
      </w:r>
    </w:p>
    <w:p w:rsidR="000130E7" w:rsidRPr="00F64CF7" w:rsidRDefault="00D828F9" w:rsidP="000130E7">
      <w:pPr>
        <w:spacing w:before="100" w:beforeAutospacing="1" w:after="119"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0130E7" w:rsidRPr="00F64CF7">
        <w:rPr>
          <w:rFonts w:ascii="Times New Roman" w:hAnsi="Times New Roman" w:cs="Times New Roman"/>
          <w:b/>
          <w:sz w:val="24"/>
          <w:szCs w:val="24"/>
        </w:rPr>
        <w:t xml:space="preserve">Динамика выполнения качества написания олимпиадных заданий по всем предметам за последние </w:t>
      </w:r>
      <w:r w:rsidR="006338CE">
        <w:rPr>
          <w:rFonts w:ascii="Times New Roman" w:hAnsi="Times New Roman" w:cs="Times New Roman"/>
          <w:b/>
          <w:sz w:val="24"/>
          <w:szCs w:val="24"/>
        </w:rPr>
        <w:t>шесть</w:t>
      </w:r>
      <w:r w:rsidR="000130E7" w:rsidRPr="00F64CF7">
        <w:rPr>
          <w:rFonts w:ascii="Times New Roman" w:hAnsi="Times New Roman" w:cs="Times New Roman"/>
          <w:b/>
          <w:sz w:val="24"/>
          <w:szCs w:val="24"/>
        </w:rPr>
        <w:t xml:space="preserve"> учебных лет</w:t>
      </w:r>
    </w:p>
    <w:p w:rsidR="000130E7" w:rsidRPr="0052320C" w:rsidRDefault="000130E7" w:rsidP="000130E7">
      <w:pPr>
        <w:spacing w:before="100" w:beforeAutospacing="1" w:after="119"/>
        <w:jc w:val="both"/>
        <w:rPr>
          <w:rFonts w:ascii="Times New Roman" w:eastAsia="Times New Roman" w:hAnsi="Times New Roman" w:cs="Times New Roman"/>
          <w:b/>
          <w:sz w:val="24"/>
          <w:szCs w:val="24"/>
          <w:lang w:eastAsia="ru-RU"/>
        </w:rPr>
      </w:pPr>
      <w:r w:rsidRPr="0052320C">
        <w:rPr>
          <w:rFonts w:ascii="Times New Roman" w:eastAsia="Times New Roman" w:hAnsi="Times New Roman" w:cs="Times New Roman"/>
          <w:b/>
          <w:noProof/>
          <w:sz w:val="24"/>
          <w:szCs w:val="24"/>
          <w:lang w:eastAsia="ru-RU"/>
        </w:rPr>
        <w:drawing>
          <wp:inline distT="0" distB="0" distL="0" distR="0" wp14:anchorId="212DE92C" wp14:editId="7956F03B">
            <wp:extent cx="8479766" cy="4244196"/>
            <wp:effectExtent l="0" t="0" r="17145" b="234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130E7" w:rsidRPr="0052320C" w:rsidRDefault="000130E7" w:rsidP="000130E7">
      <w:pPr>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По этой диаграмме наглядно можно отследить динамику выполнения качества написания олимпиадных заданий по вс</w:t>
      </w:r>
      <w:r>
        <w:rPr>
          <w:rFonts w:ascii="Times New Roman" w:hAnsi="Times New Roman" w:cs="Times New Roman"/>
          <w:sz w:val="24"/>
          <w:szCs w:val="24"/>
        </w:rPr>
        <w:t xml:space="preserve">ем предметам за последние </w:t>
      </w:r>
      <w:r w:rsidR="006338CE">
        <w:rPr>
          <w:rFonts w:ascii="Times New Roman" w:hAnsi="Times New Roman" w:cs="Times New Roman"/>
          <w:sz w:val="24"/>
          <w:szCs w:val="24"/>
        </w:rPr>
        <w:t>шесть</w:t>
      </w:r>
      <w:r>
        <w:rPr>
          <w:rFonts w:ascii="Times New Roman" w:hAnsi="Times New Roman" w:cs="Times New Roman"/>
          <w:sz w:val="24"/>
          <w:szCs w:val="24"/>
        </w:rPr>
        <w:t xml:space="preserve"> учебных лет</w:t>
      </w:r>
      <w:r w:rsidRPr="0052320C">
        <w:rPr>
          <w:rFonts w:ascii="Times New Roman" w:hAnsi="Times New Roman" w:cs="Times New Roman"/>
          <w:sz w:val="24"/>
          <w:szCs w:val="24"/>
        </w:rPr>
        <w:t xml:space="preserve">. Процент работ с качеством от 0-25% стандарта с каждым учебным годом сокращаются, олимпиадные </w:t>
      </w:r>
      <w:r w:rsidRPr="0052320C">
        <w:rPr>
          <w:rFonts w:ascii="Times New Roman" w:hAnsi="Times New Roman" w:cs="Times New Roman"/>
          <w:sz w:val="24"/>
          <w:szCs w:val="24"/>
        </w:rPr>
        <w:lastRenderedPageBreak/>
        <w:t>работы школьников, перешагнувшие 50% рубеж, в процентном соотношении увеличивается. Работы, составляющие сектор от 50% до 100% качества, это – 45% от всех работ, что говорит о положительной динамике качества написания олимпиадных заданий школьниками города.</w:t>
      </w:r>
    </w:p>
    <w:p w:rsidR="000130E7" w:rsidRDefault="000130E7" w:rsidP="000130E7">
      <w:pPr>
        <w:spacing w:line="240" w:lineRule="auto"/>
        <w:jc w:val="center"/>
        <w:rPr>
          <w:rFonts w:ascii="Times New Roman" w:hAnsi="Times New Roman" w:cs="Times New Roman"/>
          <w:b/>
          <w:sz w:val="24"/>
          <w:szCs w:val="24"/>
        </w:rPr>
      </w:pPr>
      <w:r w:rsidRPr="0052320C">
        <w:rPr>
          <w:rFonts w:ascii="Times New Roman" w:hAnsi="Times New Roman" w:cs="Times New Roman"/>
          <w:b/>
          <w:bCs/>
          <w:sz w:val="24"/>
          <w:szCs w:val="24"/>
        </w:rPr>
        <w:t xml:space="preserve">Победители и призёры муниципального этапа ВсОШ за </w:t>
      </w:r>
      <w:r>
        <w:rPr>
          <w:rFonts w:ascii="Times New Roman" w:hAnsi="Times New Roman" w:cs="Times New Roman"/>
          <w:b/>
          <w:sz w:val="24"/>
          <w:szCs w:val="24"/>
        </w:rPr>
        <w:t>четыре последних учебных года.</w:t>
      </w:r>
    </w:p>
    <w:p w:rsidR="000130E7" w:rsidRDefault="000130E7" w:rsidP="000130E7">
      <w:pPr>
        <w:spacing w:line="240" w:lineRule="auto"/>
        <w:jc w:val="both"/>
        <w:rPr>
          <w:rFonts w:ascii="Times New Roman" w:hAnsi="Times New Roman" w:cs="Times New Roman"/>
          <w:b/>
          <w:sz w:val="24"/>
          <w:szCs w:val="24"/>
        </w:rPr>
      </w:pPr>
      <w:r w:rsidRPr="0052320C">
        <w:rPr>
          <w:rFonts w:ascii="Times New Roman" w:hAnsi="Times New Roman" w:cs="Times New Roman"/>
          <w:b/>
          <w:noProof/>
          <w:sz w:val="24"/>
          <w:szCs w:val="24"/>
          <w:lang w:eastAsia="ru-RU"/>
        </w:rPr>
        <w:drawing>
          <wp:inline distT="0" distB="0" distL="0" distR="0" wp14:anchorId="174B10EE" wp14:editId="35D539ED">
            <wp:extent cx="8620125" cy="45910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130E7" w:rsidRDefault="000130E7" w:rsidP="000130E7">
      <w:pPr>
        <w:spacing w:line="240" w:lineRule="auto"/>
        <w:jc w:val="center"/>
        <w:rPr>
          <w:rFonts w:ascii="Times New Roman" w:hAnsi="Times New Roman" w:cs="Times New Roman"/>
          <w:b/>
          <w:sz w:val="24"/>
          <w:szCs w:val="24"/>
        </w:rPr>
      </w:pPr>
    </w:p>
    <w:p w:rsidR="000130E7" w:rsidRDefault="000130E7" w:rsidP="000130E7">
      <w:pPr>
        <w:spacing w:after="0" w:line="100" w:lineRule="atLeast"/>
        <w:rPr>
          <w:rFonts w:ascii="Times New Roman" w:hAnsi="Times New Roman" w:cs="Times New Roman"/>
          <w:b/>
          <w:sz w:val="24"/>
          <w:szCs w:val="24"/>
        </w:rPr>
      </w:pPr>
      <w:r w:rsidRPr="0052320C">
        <w:rPr>
          <w:rFonts w:ascii="Times New Roman" w:hAnsi="Times New Roman" w:cs="Times New Roman"/>
          <w:b/>
          <w:sz w:val="24"/>
          <w:szCs w:val="24"/>
        </w:rPr>
        <w:t>Рейтинг образовательных учреждений муниципалитета.</w:t>
      </w:r>
    </w:p>
    <w:p w:rsidR="000130E7" w:rsidRPr="0052320C" w:rsidRDefault="000130E7" w:rsidP="000130E7">
      <w:pPr>
        <w:spacing w:after="0" w:line="100" w:lineRule="atLeast"/>
        <w:rPr>
          <w:rFonts w:ascii="Times New Roman" w:hAnsi="Times New Roman" w:cs="Times New Roman"/>
          <w:b/>
          <w:sz w:val="24"/>
          <w:szCs w:val="24"/>
        </w:rPr>
      </w:pPr>
    </w:p>
    <w:tbl>
      <w:tblPr>
        <w:tblStyle w:val="afa"/>
        <w:tblW w:w="14605" w:type="dxa"/>
        <w:tblLook w:val="0600" w:firstRow="0" w:lastRow="0" w:firstColumn="0" w:lastColumn="0" w:noHBand="1" w:noVBand="1"/>
      </w:tblPr>
      <w:tblGrid>
        <w:gridCol w:w="6629"/>
        <w:gridCol w:w="2658"/>
        <w:gridCol w:w="2659"/>
        <w:gridCol w:w="2659"/>
      </w:tblGrid>
      <w:tr w:rsidR="000130E7" w:rsidRPr="00035155" w:rsidTr="001252E8">
        <w:trPr>
          <w:trHeight w:val="153"/>
        </w:trPr>
        <w:tc>
          <w:tcPr>
            <w:tcW w:w="6629" w:type="dxa"/>
            <w:hideMark/>
          </w:tcPr>
          <w:p w:rsidR="000130E7" w:rsidRPr="00035155" w:rsidRDefault="000130E7" w:rsidP="001252E8">
            <w:pPr>
              <w:spacing w:line="360" w:lineRule="auto"/>
              <w:jc w:val="center"/>
              <w:rPr>
                <w:rFonts w:ascii="Times New Roman" w:hAnsi="Times New Roman"/>
                <w:b/>
                <w:sz w:val="24"/>
                <w:szCs w:val="24"/>
              </w:rPr>
            </w:pPr>
            <w:r>
              <w:rPr>
                <w:rFonts w:ascii="Times New Roman" w:hAnsi="Times New Roman"/>
                <w:b/>
                <w:sz w:val="24"/>
                <w:szCs w:val="24"/>
              </w:rPr>
              <w:t>ОУ</w:t>
            </w:r>
          </w:p>
        </w:tc>
        <w:tc>
          <w:tcPr>
            <w:tcW w:w="2658" w:type="dxa"/>
            <w:hideMark/>
          </w:tcPr>
          <w:p w:rsidR="000130E7" w:rsidRPr="00035155" w:rsidRDefault="000130E7" w:rsidP="001252E8">
            <w:pPr>
              <w:spacing w:line="360" w:lineRule="auto"/>
              <w:jc w:val="center"/>
              <w:rPr>
                <w:rFonts w:ascii="Times New Roman" w:hAnsi="Times New Roman"/>
                <w:b/>
                <w:sz w:val="24"/>
                <w:szCs w:val="24"/>
              </w:rPr>
            </w:pPr>
            <w:r w:rsidRPr="00035155">
              <w:rPr>
                <w:rFonts w:ascii="Times New Roman" w:hAnsi="Times New Roman"/>
                <w:b/>
                <w:bCs/>
                <w:sz w:val="24"/>
                <w:szCs w:val="24"/>
              </w:rPr>
              <w:t>Всего</w:t>
            </w:r>
          </w:p>
        </w:tc>
        <w:tc>
          <w:tcPr>
            <w:tcW w:w="2659" w:type="dxa"/>
            <w:hideMark/>
          </w:tcPr>
          <w:p w:rsidR="000130E7" w:rsidRPr="00035155" w:rsidRDefault="000130E7" w:rsidP="001252E8">
            <w:pPr>
              <w:spacing w:line="360" w:lineRule="auto"/>
              <w:jc w:val="center"/>
              <w:rPr>
                <w:rFonts w:ascii="Times New Roman" w:hAnsi="Times New Roman"/>
                <w:b/>
                <w:sz w:val="24"/>
                <w:szCs w:val="24"/>
              </w:rPr>
            </w:pPr>
            <w:r w:rsidRPr="00035155">
              <w:rPr>
                <w:rFonts w:ascii="Times New Roman" w:hAnsi="Times New Roman"/>
                <w:b/>
                <w:bCs/>
                <w:sz w:val="24"/>
                <w:szCs w:val="24"/>
              </w:rPr>
              <w:t>Победители</w:t>
            </w:r>
          </w:p>
        </w:tc>
        <w:tc>
          <w:tcPr>
            <w:tcW w:w="2659" w:type="dxa"/>
            <w:hideMark/>
          </w:tcPr>
          <w:p w:rsidR="000130E7" w:rsidRPr="00035155" w:rsidRDefault="000130E7" w:rsidP="001252E8">
            <w:pPr>
              <w:spacing w:line="360" w:lineRule="auto"/>
              <w:jc w:val="center"/>
              <w:rPr>
                <w:rFonts w:ascii="Times New Roman" w:hAnsi="Times New Roman"/>
                <w:b/>
                <w:sz w:val="24"/>
                <w:szCs w:val="24"/>
              </w:rPr>
            </w:pPr>
            <w:r w:rsidRPr="00035155">
              <w:rPr>
                <w:rFonts w:ascii="Times New Roman" w:hAnsi="Times New Roman"/>
                <w:b/>
                <w:bCs/>
                <w:sz w:val="24"/>
                <w:szCs w:val="24"/>
              </w:rPr>
              <w:t>Призёры</w:t>
            </w:r>
          </w:p>
        </w:tc>
      </w:tr>
      <w:tr w:rsidR="000130E7" w:rsidRPr="00035155" w:rsidTr="001252E8">
        <w:trPr>
          <w:trHeight w:val="218"/>
        </w:trPr>
        <w:tc>
          <w:tcPr>
            <w:tcW w:w="6629" w:type="dxa"/>
            <w:hideMark/>
          </w:tcPr>
          <w:p w:rsidR="000130E7" w:rsidRPr="00CC5FE3" w:rsidRDefault="000130E7" w:rsidP="001252E8">
            <w:pPr>
              <w:spacing w:line="360" w:lineRule="auto"/>
              <w:jc w:val="both"/>
              <w:rPr>
                <w:rFonts w:ascii="Times New Roman" w:hAnsi="Times New Roman"/>
                <w:b/>
                <w:sz w:val="24"/>
                <w:szCs w:val="24"/>
              </w:rPr>
            </w:pPr>
            <w:r w:rsidRPr="00CC5FE3">
              <w:rPr>
                <w:rFonts w:ascii="Times New Roman" w:hAnsi="Times New Roman"/>
                <w:b/>
                <w:bCs/>
                <w:sz w:val="24"/>
                <w:szCs w:val="24"/>
              </w:rPr>
              <w:t>СОШ № 9</w:t>
            </w:r>
          </w:p>
        </w:tc>
        <w:tc>
          <w:tcPr>
            <w:tcW w:w="2658" w:type="dxa"/>
            <w:shd w:val="clear" w:color="auto" w:fill="FFFF00"/>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39</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20</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19</w:t>
            </w:r>
          </w:p>
        </w:tc>
      </w:tr>
      <w:tr w:rsidR="000130E7" w:rsidRPr="00035155" w:rsidTr="001252E8">
        <w:trPr>
          <w:trHeight w:val="164"/>
        </w:trPr>
        <w:tc>
          <w:tcPr>
            <w:tcW w:w="6629" w:type="dxa"/>
            <w:hideMark/>
          </w:tcPr>
          <w:p w:rsidR="000130E7" w:rsidRPr="00CC5FE3" w:rsidRDefault="000130E7" w:rsidP="001252E8">
            <w:pPr>
              <w:spacing w:line="360" w:lineRule="auto"/>
              <w:jc w:val="both"/>
              <w:rPr>
                <w:rFonts w:ascii="Times New Roman" w:hAnsi="Times New Roman"/>
                <w:b/>
                <w:sz w:val="24"/>
                <w:szCs w:val="24"/>
              </w:rPr>
            </w:pPr>
            <w:r w:rsidRPr="00CC5FE3">
              <w:rPr>
                <w:rFonts w:ascii="Times New Roman" w:hAnsi="Times New Roman"/>
                <w:b/>
                <w:bCs/>
                <w:sz w:val="24"/>
                <w:szCs w:val="24"/>
              </w:rPr>
              <w:t>СОШ № 2</w:t>
            </w:r>
          </w:p>
        </w:tc>
        <w:tc>
          <w:tcPr>
            <w:tcW w:w="2658" w:type="dxa"/>
            <w:shd w:val="clear" w:color="auto" w:fill="FFFF00"/>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28</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16</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12</w:t>
            </w:r>
          </w:p>
        </w:tc>
      </w:tr>
      <w:tr w:rsidR="000130E7" w:rsidRPr="00035155" w:rsidTr="001252E8">
        <w:trPr>
          <w:trHeight w:val="86"/>
        </w:trPr>
        <w:tc>
          <w:tcPr>
            <w:tcW w:w="6629" w:type="dxa"/>
            <w:hideMark/>
          </w:tcPr>
          <w:p w:rsidR="000130E7" w:rsidRPr="00CC5FE3" w:rsidRDefault="000130E7" w:rsidP="001252E8">
            <w:pPr>
              <w:spacing w:line="360" w:lineRule="auto"/>
              <w:jc w:val="both"/>
              <w:rPr>
                <w:rFonts w:ascii="Times New Roman" w:hAnsi="Times New Roman"/>
                <w:b/>
                <w:sz w:val="24"/>
                <w:szCs w:val="24"/>
              </w:rPr>
            </w:pPr>
            <w:r w:rsidRPr="00CC5FE3">
              <w:rPr>
                <w:rFonts w:ascii="Times New Roman" w:hAnsi="Times New Roman"/>
                <w:b/>
                <w:bCs/>
                <w:sz w:val="24"/>
                <w:szCs w:val="24"/>
              </w:rPr>
              <w:t xml:space="preserve">СОШ № 1 </w:t>
            </w:r>
          </w:p>
        </w:tc>
        <w:tc>
          <w:tcPr>
            <w:tcW w:w="2658" w:type="dxa"/>
            <w:shd w:val="clear" w:color="auto" w:fill="FFFF00"/>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20</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5</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15</w:t>
            </w:r>
          </w:p>
        </w:tc>
      </w:tr>
      <w:tr w:rsidR="000130E7" w:rsidRPr="00035155" w:rsidTr="001252E8">
        <w:trPr>
          <w:trHeight w:val="114"/>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Лицей</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16</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8</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8</w:t>
            </w:r>
          </w:p>
        </w:tc>
      </w:tr>
      <w:tr w:rsidR="000130E7" w:rsidRPr="00035155" w:rsidTr="001252E8">
        <w:trPr>
          <w:trHeight w:val="191"/>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Гимназия</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16</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2</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sz w:val="24"/>
                <w:szCs w:val="24"/>
              </w:rPr>
              <w:t>14</w:t>
            </w:r>
          </w:p>
        </w:tc>
      </w:tr>
      <w:tr w:rsidR="000130E7" w:rsidRPr="00035155" w:rsidTr="001252E8">
        <w:trPr>
          <w:trHeight w:val="178"/>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СОШ № 6</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14</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5</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9</w:t>
            </w:r>
          </w:p>
        </w:tc>
      </w:tr>
      <w:tr w:rsidR="000130E7" w:rsidRPr="00035155" w:rsidTr="001252E8">
        <w:trPr>
          <w:trHeight w:val="127"/>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СОШ № 4</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14</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5</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9</w:t>
            </w:r>
          </w:p>
        </w:tc>
      </w:tr>
      <w:tr w:rsidR="000130E7" w:rsidRPr="00035155" w:rsidTr="001252E8">
        <w:trPr>
          <w:trHeight w:val="219"/>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ООШ № 5</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9</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8</w:t>
            </w:r>
          </w:p>
        </w:tc>
      </w:tr>
      <w:tr w:rsidR="000130E7" w:rsidRPr="00035155" w:rsidTr="001252E8">
        <w:trPr>
          <w:trHeight w:val="234"/>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СОШ № 18</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3</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2</w:t>
            </w:r>
          </w:p>
        </w:tc>
      </w:tr>
      <w:tr w:rsidR="000130E7" w:rsidRPr="00035155" w:rsidTr="001252E8">
        <w:trPr>
          <w:trHeight w:val="298"/>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ЛКК</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3</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sz w:val="24"/>
                <w:szCs w:val="24"/>
              </w:rPr>
              <w:t>2</w:t>
            </w:r>
          </w:p>
        </w:tc>
      </w:tr>
      <w:tr w:rsidR="000130E7" w:rsidRPr="00035155" w:rsidTr="001252E8">
        <w:trPr>
          <w:trHeight w:val="142"/>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Православная  гимназия</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2</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r>
      <w:tr w:rsidR="000130E7" w:rsidRPr="00035155" w:rsidTr="001252E8">
        <w:trPr>
          <w:trHeight w:val="78"/>
        </w:trPr>
        <w:tc>
          <w:tcPr>
            <w:tcW w:w="6629" w:type="dxa"/>
            <w:hideMark/>
          </w:tcPr>
          <w:p w:rsidR="000130E7" w:rsidRPr="00035155" w:rsidRDefault="000130E7" w:rsidP="001252E8">
            <w:pPr>
              <w:spacing w:line="360" w:lineRule="auto"/>
              <w:jc w:val="both"/>
              <w:rPr>
                <w:rFonts w:ascii="Times New Roman" w:hAnsi="Times New Roman"/>
                <w:sz w:val="24"/>
                <w:szCs w:val="24"/>
              </w:rPr>
            </w:pPr>
            <w:r w:rsidRPr="00035155">
              <w:rPr>
                <w:rFonts w:ascii="Times New Roman" w:hAnsi="Times New Roman"/>
                <w:bCs/>
                <w:sz w:val="24"/>
                <w:szCs w:val="24"/>
              </w:rPr>
              <w:t>СОШ № 8</w:t>
            </w:r>
          </w:p>
        </w:tc>
        <w:tc>
          <w:tcPr>
            <w:tcW w:w="2658"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1</w:t>
            </w:r>
          </w:p>
        </w:tc>
        <w:tc>
          <w:tcPr>
            <w:tcW w:w="2659" w:type="dxa"/>
            <w:hideMark/>
          </w:tcPr>
          <w:p w:rsidR="000130E7" w:rsidRPr="00035155" w:rsidRDefault="000130E7" w:rsidP="001252E8">
            <w:pPr>
              <w:spacing w:line="360" w:lineRule="auto"/>
              <w:jc w:val="center"/>
              <w:rPr>
                <w:rFonts w:ascii="Times New Roman" w:hAnsi="Times New Roman"/>
                <w:sz w:val="24"/>
                <w:szCs w:val="24"/>
              </w:rPr>
            </w:pPr>
            <w:r w:rsidRPr="00035155">
              <w:rPr>
                <w:rFonts w:ascii="Times New Roman" w:hAnsi="Times New Roman"/>
                <w:bCs/>
                <w:sz w:val="24"/>
                <w:szCs w:val="24"/>
              </w:rPr>
              <w:t>0</w:t>
            </w:r>
          </w:p>
        </w:tc>
      </w:tr>
      <w:tr w:rsidR="000130E7" w:rsidRPr="00035155" w:rsidTr="001252E8">
        <w:trPr>
          <w:trHeight w:val="169"/>
        </w:trPr>
        <w:tc>
          <w:tcPr>
            <w:tcW w:w="6629" w:type="dxa"/>
            <w:hideMark/>
          </w:tcPr>
          <w:p w:rsidR="000130E7" w:rsidRPr="00CC5FE3" w:rsidRDefault="000130E7" w:rsidP="001252E8">
            <w:pPr>
              <w:spacing w:line="360" w:lineRule="auto"/>
              <w:jc w:val="both"/>
              <w:rPr>
                <w:rFonts w:ascii="Times New Roman" w:hAnsi="Times New Roman"/>
                <w:b/>
                <w:sz w:val="24"/>
                <w:szCs w:val="24"/>
              </w:rPr>
            </w:pPr>
            <w:r w:rsidRPr="00CC5FE3">
              <w:rPr>
                <w:rFonts w:ascii="Times New Roman" w:hAnsi="Times New Roman"/>
                <w:b/>
                <w:bCs/>
                <w:sz w:val="24"/>
                <w:szCs w:val="24"/>
              </w:rPr>
              <w:t>Муниципалитет</w:t>
            </w:r>
          </w:p>
        </w:tc>
        <w:tc>
          <w:tcPr>
            <w:tcW w:w="2658" w:type="dxa"/>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165</w:t>
            </w:r>
          </w:p>
        </w:tc>
        <w:tc>
          <w:tcPr>
            <w:tcW w:w="2659" w:type="dxa"/>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61</w:t>
            </w:r>
          </w:p>
        </w:tc>
        <w:tc>
          <w:tcPr>
            <w:tcW w:w="2659" w:type="dxa"/>
            <w:hideMark/>
          </w:tcPr>
          <w:p w:rsidR="000130E7" w:rsidRPr="00CC5FE3" w:rsidRDefault="000130E7" w:rsidP="001252E8">
            <w:pPr>
              <w:spacing w:line="360" w:lineRule="auto"/>
              <w:jc w:val="center"/>
              <w:rPr>
                <w:rFonts w:ascii="Times New Roman" w:hAnsi="Times New Roman"/>
                <w:b/>
                <w:sz w:val="24"/>
                <w:szCs w:val="24"/>
              </w:rPr>
            </w:pPr>
            <w:r w:rsidRPr="00CC5FE3">
              <w:rPr>
                <w:rFonts w:ascii="Times New Roman" w:hAnsi="Times New Roman"/>
                <w:b/>
                <w:bCs/>
                <w:sz w:val="24"/>
                <w:szCs w:val="24"/>
              </w:rPr>
              <w:t>104</w:t>
            </w:r>
          </w:p>
        </w:tc>
      </w:tr>
    </w:tbl>
    <w:p w:rsidR="000130E7" w:rsidRDefault="000130E7" w:rsidP="000130E7">
      <w:pPr>
        <w:spacing w:line="360" w:lineRule="auto"/>
        <w:jc w:val="both"/>
        <w:rPr>
          <w:rFonts w:ascii="Times New Roman" w:hAnsi="Times New Roman" w:cs="Times New Roman"/>
          <w:sz w:val="24"/>
          <w:szCs w:val="24"/>
        </w:rPr>
      </w:pPr>
    </w:p>
    <w:p w:rsidR="000130E7" w:rsidRDefault="000130E7" w:rsidP="00013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20C">
        <w:rPr>
          <w:rFonts w:ascii="Times New Roman" w:hAnsi="Times New Roman" w:cs="Times New Roman"/>
          <w:sz w:val="24"/>
          <w:szCs w:val="24"/>
        </w:rPr>
        <w:t>По данной таблице наглядно можно увидеть статистику результатов (победители, призёры) образовательных учреждений в муниципальном этапе всероссийской олимпиады школьников. В 201</w:t>
      </w:r>
      <w:r>
        <w:rPr>
          <w:rFonts w:ascii="Times New Roman" w:hAnsi="Times New Roman" w:cs="Times New Roman"/>
          <w:sz w:val="24"/>
          <w:szCs w:val="24"/>
        </w:rPr>
        <w:t>5</w:t>
      </w:r>
      <w:r w:rsidRPr="0052320C">
        <w:rPr>
          <w:rFonts w:ascii="Times New Roman" w:hAnsi="Times New Roman" w:cs="Times New Roman"/>
          <w:sz w:val="24"/>
          <w:szCs w:val="24"/>
        </w:rPr>
        <w:t>-201</w:t>
      </w:r>
      <w:r>
        <w:rPr>
          <w:rFonts w:ascii="Times New Roman" w:hAnsi="Times New Roman" w:cs="Times New Roman"/>
          <w:sz w:val="24"/>
          <w:szCs w:val="24"/>
        </w:rPr>
        <w:t>6</w:t>
      </w:r>
      <w:r w:rsidRPr="0052320C">
        <w:rPr>
          <w:rFonts w:ascii="Times New Roman" w:hAnsi="Times New Roman" w:cs="Times New Roman"/>
          <w:sz w:val="24"/>
          <w:szCs w:val="24"/>
        </w:rPr>
        <w:t xml:space="preserve"> учебном году по результатам проведения муниципального этапа ВсОШ (20 предметов) были определены 6</w:t>
      </w:r>
      <w:r>
        <w:rPr>
          <w:rFonts w:ascii="Times New Roman" w:hAnsi="Times New Roman" w:cs="Times New Roman"/>
          <w:sz w:val="24"/>
          <w:szCs w:val="24"/>
        </w:rPr>
        <w:t>1</w:t>
      </w:r>
      <w:r w:rsidRPr="0052320C">
        <w:rPr>
          <w:rFonts w:ascii="Times New Roman" w:hAnsi="Times New Roman" w:cs="Times New Roman"/>
          <w:sz w:val="24"/>
          <w:szCs w:val="24"/>
        </w:rPr>
        <w:t xml:space="preserve"> победител</w:t>
      </w:r>
      <w:r>
        <w:rPr>
          <w:rFonts w:ascii="Times New Roman" w:hAnsi="Times New Roman" w:cs="Times New Roman"/>
          <w:sz w:val="24"/>
          <w:szCs w:val="24"/>
        </w:rPr>
        <w:t>ь</w:t>
      </w:r>
      <w:r w:rsidRPr="0052320C">
        <w:rPr>
          <w:rFonts w:ascii="Times New Roman" w:hAnsi="Times New Roman" w:cs="Times New Roman"/>
          <w:sz w:val="24"/>
          <w:szCs w:val="24"/>
        </w:rPr>
        <w:t xml:space="preserve"> и </w:t>
      </w:r>
      <w:r>
        <w:rPr>
          <w:rFonts w:ascii="Times New Roman" w:hAnsi="Times New Roman" w:cs="Times New Roman"/>
          <w:sz w:val="24"/>
          <w:szCs w:val="24"/>
        </w:rPr>
        <w:t>104</w:t>
      </w:r>
      <w:r w:rsidRPr="0052320C">
        <w:rPr>
          <w:rFonts w:ascii="Times New Roman" w:hAnsi="Times New Roman" w:cs="Times New Roman"/>
          <w:sz w:val="24"/>
          <w:szCs w:val="24"/>
        </w:rPr>
        <w:t xml:space="preserve"> призёр</w:t>
      </w:r>
      <w:r>
        <w:rPr>
          <w:rFonts w:ascii="Times New Roman" w:hAnsi="Times New Roman" w:cs="Times New Roman"/>
          <w:sz w:val="24"/>
          <w:szCs w:val="24"/>
        </w:rPr>
        <w:t>а</w:t>
      </w:r>
      <w:r w:rsidRPr="0052320C">
        <w:rPr>
          <w:rFonts w:ascii="Times New Roman" w:hAnsi="Times New Roman" w:cs="Times New Roman"/>
          <w:sz w:val="24"/>
          <w:szCs w:val="24"/>
        </w:rPr>
        <w:t>, в сумме 1</w:t>
      </w:r>
      <w:r>
        <w:rPr>
          <w:rFonts w:ascii="Times New Roman" w:hAnsi="Times New Roman" w:cs="Times New Roman"/>
          <w:sz w:val="24"/>
          <w:szCs w:val="24"/>
        </w:rPr>
        <w:t>65</w:t>
      </w:r>
      <w:r w:rsidRPr="0052320C">
        <w:rPr>
          <w:rFonts w:ascii="Times New Roman" w:hAnsi="Times New Roman" w:cs="Times New Roman"/>
          <w:sz w:val="24"/>
          <w:szCs w:val="24"/>
        </w:rPr>
        <w:t xml:space="preserve">. Самыми результативными по общему </w:t>
      </w:r>
      <w:r w:rsidRPr="0052320C">
        <w:rPr>
          <w:rFonts w:ascii="Times New Roman" w:hAnsi="Times New Roman" w:cs="Times New Roman"/>
          <w:sz w:val="24"/>
          <w:szCs w:val="24"/>
        </w:rPr>
        <w:lastRenderedPageBreak/>
        <w:t>количеству победителей и призёров стали МБОУ «СОШ № 9», МБОУ «СОШ № 2», МБОУ «СОШ № 1». По количеству победителей с большим отрывом лидирует МБОУ «СОШ №9».</w:t>
      </w:r>
      <w:r>
        <w:rPr>
          <w:rFonts w:ascii="Times New Roman" w:hAnsi="Times New Roman" w:cs="Times New Roman"/>
          <w:sz w:val="24"/>
          <w:szCs w:val="24"/>
        </w:rPr>
        <w:t xml:space="preserve"> Данная ситуация наблюдается третий учебный год.</w:t>
      </w:r>
    </w:p>
    <w:p w:rsidR="000130E7" w:rsidRDefault="000130E7" w:rsidP="000130E7">
      <w:pPr>
        <w:spacing w:line="360" w:lineRule="auto"/>
        <w:jc w:val="center"/>
        <w:rPr>
          <w:rFonts w:ascii="Times New Roman" w:hAnsi="Times New Roman" w:cs="Times New Roman"/>
          <w:b/>
          <w:sz w:val="24"/>
          <w:szCs w:val="24"/>
        </w:rPr>
      </w:pPr>
      <w:r w:rsidRPr="0052320C">
        <w:rPr>
          <w:rFonts w:ascii="Times New Roman" w:hAnsi="Times New Roman" w:cs="Times New Roman"/>
          <w:b/>
          <w:sz w:val="24"/>
          <w:szCs w:val="24"/>
        </w:rPr>
        <w:t xml:space="preserve">Количество участников муниципального этапа ВсОШ по ОУ за </w:t>
      </w:r>
      <w:r>
        <w:rPr>
          <w:rFonts w:ascii="Times New Roman" w:hAnsi="Times New Roman" w:cs="Times New Roman"/>
          <w:b/>
          <w:sz w:val="24"/>
          <w:szCs w:val="24"/>
        </w:rPr>
        <w:t>четыре</w:t>
      </w:r>
      <w:r w:rsidRPr="0052320C">
        <w:rPr>
          <w:rFonts w:ascii="Times New Roman" w:hAnsi="Times New Roman" w:cs="Times New Roman"/>
          <w:b/>
          <w:sz w:val="24"/>
          <w:szCs w:val="24"/>
        </w:rPr>
        <w:t xml:space="preserve"> последних учебных </w:t>
      </w:r>
      <w:r>
        <w:rPr>
          <w:rFonts w:ascii="Times New Roman" w:hAnsi="Times New Roman" w:cs="Times New Roman"/>
          <w:b/>
          <w:sz w:val="24"/>
          <w:szCs w:val="24"/>
        </w:rPr>
        <w:t>года</w:t>
      </w:r>
    </w:p>
    <w:p w:rsidR="000130E7" w:rsidRDefault="000130E7" w:rsidP="000130E7">
      <w:pPr>
        <w:spacing w:line="360" w:lineRule="auto"/>
        <w:jc w:val="both"/>
        <w:rPr>
          <w:rFonts w:ascii="Times New Roman" w:hAnsi="Times New Roman" w:cs="Times New Roman"/>
          <w:b/>
          <w:sz w:val="24"/>
          <w:szCs w:val="24"/>
        </w:rPr>
      </w:pPr>
      <w:r w:rsidRPr="0052320C">
        <w:rPr>
          <w:rFonts w:ascii="Times New Roman" w:hAnsi="Times New Roman" w:cs="Times New Roman"/>
          <w:b/>
          <w:noProof/>
          <w:sz w:val="24"/>
          <w:szCs w:val="24"/>
          <w:lang w:eastAsia="ru-RU"/>
        </w:rPr>
        <w:drawing>
          <wp:inline distT="0" distB="0" distL="0" distR="0" wp14:anchorId="501C0D2B" wp14:editId="5F31FCD1">
            <wp:extent cx="9220200" cy="41529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130E7" w:rsidRPr="0052320C" w:rsidRDefault="000130E7" w:rsidP="00013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20C">
        <w:rPr>
          <w:rFonts w:ascii="Times New Roman" w:hAnsi="Times New Roman" w:cs="Times New Roman"/>
          <w:sz w:val="24"/>
          <w:szCs w:val="24"/>
        </w:rPr>
        <w:t xml:space="preserve">По этой диаграмме наглядно можно отследить динамику участия образовательных учреждений в муниципальном этапе Всероссийской олимпиады школьников за последние три учебных года. Динамика изменений количества участников по каждому ОУ </w:t>
      </w:r>
      <w:r w:rsidRPr="0052320C">
        <w:rPr>
          <w:rFonts w:ascii="Times New Roman" w:hAnsi="Times New Roman" w:cs="Times New Roman"/>
          <w:sz w:val="24"/>
          <w:szCs w:val="24"/>
        </w:rPr>
        <w:lastRenderedPageBreak/>
        <w:t>минимальная. Из положительных моментов этого учебного года можно отметить участие школьников из МБОУ «СОШ №8». Второй учебный год администрация школы, не смотря на объективные сложности (паромная переправа), находит возможность доставки детей для участия в муниципальном этапе ВсОШ.</w:t>
      </w:r>
    </w:p>
    <w:p w:rsidR="000130E7" w:rsidRPr="0052320C" w:rsidRDefault="000130E7" w:rsidP="000130E7">
      <w:pPr>
        <w:spacing w:line="360" w:lineRule="auto"/>
        <w:jc w:val="both"/>
        <w:rPr>
          <w:rFonts w:ascii="Times New Roman" w:hAnsi="Times New Roman" w:cs="Times New Roman"/>
          <w:b/>
          <w:sz w:val="24"/>
          <w:szCs w:val="24"/>
        </w:rPr>
      </w:pPr>
      <w:r w:rsidRPr="0052320C">
        <w:rPr>
          <w:rFonts w:ascii="Times New Roman" w:eastAsia="Times New Roman" w:hAnsi="Times New Roman" w:cs="Times New Roman"/>
          <w:sz w:val="24"/>
          <w:szCs w:val="24"/>
          <w:lang w:eastAsia="ru-RU"/>
        </w:rPr>
        <w:t xml:space="preserve">    Анализируя статистические данные за последние </w:t>
      </w:r>
      <w:r w:rsidR="000A79F7">
        <w:rPr>
          <w:rFonts w:ascii="Times New Roman" w:eastAsia="Times New Roman" w:hAnsi="Times New Roman" w:cs="Times New Roman"/>
          <w:sz w:val="24"/>
          <w:szCs w:val="24"/>
          <w:lang w:eastAsia="ru-RU"/>
        </w:rPr>
        <w:t>четыре</w:t>
      </w:r>
      <w:r w:rsidRPr="0052320C">
        <w:rPr>
          <w:rFonts w:ascii="Times New Roman" w:eastAsia="Times New Roman" w:hAnsi="Times New Roman" w:cs="Times New Roman"/>
          <w:sz w:val="24"/>
          <w:szCs w:val="24"/>
          <w:lang w:eastAsia="ru-RU"/>
        </w:rPr>
        <w:t xml:space="preserve"> учебных года, благодаря данной диаграмме,  можно наглядно увидеть динамику изменения количества победителей и призёров по каждому образовательному учреждению.    Резкое  уменьшение количества победителей и призёров муниципального этапа всероссийской олимпиады школьников за два последних года связано с новыми требованиями по подведению результатов олимпиад.</w:t>
      </w:r>
      <w:r>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Ранее подводились итоги по каждой параллели участников отдельно. В ряде предметов это было пять параллелей и, соответственно, пять групп победителей и призёров. В этом учебном году подведение итогов опиралось на новые нормативные документы МОиНКК.</w:t>
      </w:r>
    </w:p>
    <w:p w:rsidR="000130E7" w:rsidRPr="0052320C" w:rsidRDefault="000130E7" w:rsidP="000130E7">
      <w:pPr>
        <w:spacing w:line="360" w:lineRule="auto"/>
        <w:jc w:val="both"/>
        <w:rPr>
          <w:rFonts w:ascii="Times New Roman" w:hAnsi="Times New Roman" w:cs="Times New Roman"/>
          <w:b/>
          <w:sz w:val="24"/>
          <w:szCs w:val="24"/>
        </w:rPr>
      </w:pPr>
      <w:r w:rsidRPr="0052320C">
        <w:rPr>
          <w:rFonts w:ascii="Times New Roman" w:hAnsi="Times New Roman" w:cs="Times New Roman"/>
          <w:sz w:val="24"/>
          <w:szCs w:val="24"/>
        </w:rPr>
        <w:t xml:space="preserve">   </w:t>
      </w:r>
      <w:r w:rsidRPr="0052320C">
        <w:rPr>
          <w:rFonts w:ascii="Times New Roman" w:hAnsi="Times New Roman" w:cs="Times New Roman"/>
          <w:b/>
          <w:sz w:val="24"/>
          <w:szCs w:val="24"/>
        </w:rPr>
        <w:t xml:space="preserve">Динамика изменений количества победителей и призёров за последние </w:t>
      </w:r>
      <w:r>
        <w:rPr>
          <w:rFonts w:ascii="Times New Roman" w:hAnsi="Times New Roman" w:cs="Times New Roman"/>
          <w:b/>
          <w:sz w:val="24"/>
          <w:szCs w:val="24"/>
        </w:rPr>
        <w:t>шесть</w:t>
      </w:r>
      <w:r w:rsidRPr="0052320C">
        <w:rPr>
          <w:rFonts w:ascii="Times New Roman" w:hAnsi="Times New Roman" w:cs="Times New Roman"/>
          <w:b/>
          <w:sz w:val="24"/>
          <w:szCs w:val="24"/>
        </w:rPr>
        <w:t xml:space="preserve"> учебных лет. </w:t>
      </w:r>
    </w:p>
    <w:tbl>
      <w:tblPr>
        <w:tblStyle w:val="afa"/>
        <w:tblW w:w="13999" w:type="dxa"/>
        <w:tblLayout w:type="fixed"/>
        <w:tblLook w:val="04A0" w:firstRow="1" w:lastRow="0" w:firstColumn="1" w:lastColumn="0" w:noHBand="0" w:noVBand="1"/>
      </w:tblPr>
      <w:tblGrid>
        <w:gridCol w:w="1809"/>
        <w:gridCol w:w="1843"/>
        <w:gridCol w:w="2126"/>
        <w:gridCol w:w="2127"/>
        <w:gridCol w:w="2126"/>
        <w:gridCol w:w="1984"/>
        <w:gridCol w:w="1984"/>
      </w:tblGrid>
      <w:tr w:rsidR="000130E7" w:rsidRPr="0052320C" w:rsidTr="001252E8">
        <w:trPr>
          <w:trHeight w:val="276"/>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ОУ</w:t>
            </w:r>
          </w:p>
        </w:tc>
        <w:tc>
          <w:tcPr>
            <w:tcW w:w="1843"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b/>
                <w:sz w:val="24"/>
                <w:szCs w:val="24"/>
                <w:lang w:eastAsia="ru-RU"/>
              </w:rPr>
            </w:pPr>
            <w:r w:rsidRPr="0052320C">
              <w:rPr>
                <w:rFonts w:ascii="Times New Roman" w:eastAsia="Times New Roman" w:hAnsi="Times New Roman"/>
                <w:b/>
                <w:sz w:val="24"/>
                <w:szCs w:val="24"/>
                <w:lang w:eastAsia="ru-RU"/>
              </w:rPr>
              <w:t>2010-11</w:t>
            </w:r>
          </w:p>
        </w:tc>
        <w:tc>
          <w:tcPr>
            <w:tcW w:w="2126"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2011-12</w:t>
            </w:r>
          </w:p>
        </w:tc>
        <w:tc>
          <w:tcPr>
            <w:tcW w:w="2127"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2012-13</w:t>
            </w:r>
          </w:p>
        </w:tc>
        <w:tc>
          <w:tcPr>
            <w:tcW w:w="2126"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SimSun" w:hAnsi="Times New Roman"/>
                <w:b/>
                <w:bCs/>
                <w:color w:val="000000"/>
                <w:kern w:val="24"/>
                <w:sz w:val="24"/>
                <w:szCs w:val="24"/>
                <w:lang w:eastAsia="ru-RU"/>
              </w:rPr>
            </w:pPr>
            <w:r w:rsidRPr="0052320C">
              <w:rPr>
                <w:rFonts w:ascii="Times New Roman" w:eastAsia="SimSun" w:hAnsi="Times New Roman"/>
                <w:b/>
                <w:bCs/>
                <w:color w:val="000000"/>
                <w:kern w:val="24"/>
                <w:sz w:val="24"/>
                <w:szCs w:val="24"/>
                <w:lang w:eastAsia="ru-RU"/>
              </w:rPr>
              <w:t>2013-14</w:t>
            </w:r>
          </w:p>
        </w:tc>
        <w:tc>
          <w:tcPr>
            <w:tcW w:w="1984" w:type="dxa"/>
          </w:tcPr>
          <w:p w:rsidR="000130E7" w:rsidRPr="0052320C" w:rsidRDefault="000130E7" w:rsidP="001252E8">
            <w:pPr>
              <w:jc w:val="center"/>
              <w:rPr>
                <w:rFonts w:ascii="Times New Roman" w:hAnsi="Times New Roman"/>
                <w:b/>
                <w:sz w:val="24"/>
                <w:szCs w:val="24"/>
              </w:rPr>
            </w:pPr>
            <w:r w:rsidRPr="0052320C">
              <w:rPr>
                <w:rFonts w:ascii="Times New Roman" w:eastAsia="SimSun" w:hAnsi="Times New Roman"/>
                <w:b/>
                <w:bCs/>
                <w:color w:val="000000"/>
                <w:kern w:val="24"/>
                <w:sz w:val="24"/>
                <w:szCs w:val="24"/>
                <w:lang w:eastAsia="ru-RU"/>
              </w:rPr>
              <w:t>2014-15</w:t>
            </w:r>
          </w:p>
        </w:tc>
        <w:tc>
          <w:tcPr>
            <w:tcW w:w="1984" w:type="dxa"/>
          </w:tcPr>
          <w:p w:rsidR="000130E7" w:rsidRPr="0052320C" w:rsidRDefault="000130E7" w:rsidP="001252E8">
            <w:pPr>
              <w:jc w:val="center"/>
              <w:rPr>
                <w:rFonts w:ascii="Times New Roman" w:eastAsia="SimSun" w:hAnsi="Times New Roman"/>
                <w:b/>
                <w:bCs/>
                <w:color w:val="000000"/>
                <w:kern w:val="24"/>
                <w:sz w:val="24"/>
                <w:szCs w:val="24"/>
                <w:lang w:eastAsia="ru-RU"/>
              </w:rPr>
            </w:pPr>
            <w:r>
              <w:rPr>
                <w:rFonts w:ascii="Times New Roman" w:eastAsia="SimSun" w:hAnsi="Times New Roman"/>
                <w:b/>
                <w:bCs/>
                <w:color w:val="000000"/>
                <w:kern w:val="24"/>
                <w:sz w:val="24"/>
                <w:szCs w:val="24"/>
                <w:lang w:eastAsia="ru-RU"/>
              </w:rPr>
              <w:t>2015-16</w:t>
            </w:r>
          </w:p>
        </w:tc>
      </w:tr>
      <w:tr w:rsidR="000130E7" w:rsidRPr="0052320C" w:rsidTr="001252E8">
        <w:trPr>
          <w:trHeight w:val="276"/>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Лицей</w:t>
            </w:r>
          </w:p>
        </w:tc>
        <w:tc>
          <w:tcPr>
            <w:tcW w:w="1843"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26</w:t>
            </w:r>
          </w:p>
        </w:tc>
        <w:tc>
          <w:tcPr>
            <w:tcW w:w="2127" w:type="dxa"/>
            <w:shd w:val="clear" w:color="auto" w:fill="FFFF00"/>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22</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27</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16</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16</w:t>
            </w:r>
          </w:p>
        </w:tc>
      </w:tr>
      <w:tr w:rsidR="000130E7" w:rsidRPr="0052320C" w:rsidTr="001252E8">
        <w:trPr>
          <w:trHeight w:val="210"/>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Гимназия</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11</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15</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11</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16</w:t>
            </w:r>
          </w:p>
        </w:tc>
      </w:tr>
      <w:tr w:rsidR="000130E7" w:rsidRPr="0052320C" w:rsidTr="001252E8">
        <w:trPr>
          <w:trHeight w:val="290"/>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1</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16</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12</w:t>
            </w:r>
          </w:p>
        </w:tc>
        <w:tc>
          <w:tcPr>
            <w:tcW w:w="2127" w:type="dxa"/>
            <w:shd w:val="clear" w:color="auto" w:fill="FFFF00"/>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29</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25</w:t>
            </w:r>
          </w:p>
        </w:tc>
        <w:tc>
          <w:tcPr>
            <w:tcW w:w="1984" w:type="dxa"/>
            <w:shd w:val="clear" w:color="auto" w:fill="FFFFFF" w:themeFill="background1"/>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18</w:t>
            </w:r>
          </w:p>
        </w:tc>
        <w:tc>
          <w:tcPr>
            <w:tcW w:w="1984" w:type="dxa"/>
            <w:shd w:val="clear" w:color="auto" w:fill="FFFF00"/>
          </w:tcPr>
          <w:p w:rsidR="000130E7" w:rsidRPr="00565D30" w:rsidRDefault="000130E7" w:rsidP="001252E8">
            <w:pPr>
              <w:jc w:val="center"/>
              <w:rPr>
                <w:rFonts w:ascii="Times New Roman" w:hAnsi="Times New Roman"/>
                <w:bCs/>
                <w:sz w:val="24"/>
                <w:szCs w:val="24"/>
              </w:rPr>
            </w:pPr>
            <w:r>
              <w:rPr>
                <w:rFonts w:ascii="Times New Roman" w:hAnsi="Times New Roman"/>
                <w:bCs/>
                <w:sz w:val="24"/>
                <w:szCs w:val="24"/>
              </w:rPr>
              <w:t>20</w:t>
            </w:r>
          </w:p>
        </w:tc>
      </w:tr>
      <w:tr w:rsidR="000130E7" w:rsidRPr="0052320C" w:rsidTr="001252E8">
        <w:trPr>
          <w:trHeight w:val="242"/>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2</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15</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13</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19</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13</w:t>
            </w:r>
          </w:p>
        </w:tc>
        <w:tc>
          <w:tcPr>
            <w:tcW w:w="1984" w:type="dxa"/>
            <w:shd w:val="clear" w:color="auto" w:fill="FFFF00"/>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highlight w:val="yellow"/>
              </w:rPr>
              <w:t>20</w:t>
            </w:r>
          </w:p>
        </w:tc>
        <w:tc>
          <w:tcPr>
            <w:tcW w:w="1984" w:type="dxa"/>
            <w:shd w:val="clear" w:color="auto" w:fill="FFFF00"/>
          </w:tcPr>
          <w:p w:rsidR="000130E7" w:rsidRPr="00565D30" w:rsidRDefault="000130E7" w:rsidP="001252E8">
            <w:pPr>
              <w:jc w:val="center"/>
              <w:rPr>
                <w:rFonts w:ascii="Times New Roman" w:hAnsi="Times New Roman"/>
                <w:bCs/>
                <w:sz w:val="24"/>
                <w:szCs w:val="24"/>
                <w:highlight w:val="yellow"/>
              </w:rPr>
            </w:pPr>
            <w:r w:rsidRPr="00565D30">
              <w:rPr>
                <w:rFonts w:ascii="Times New Roman" w:hAnsi="Times New Roman"/>
                <w:bCs/>
                <w:sz w:val="24"/>
                <w:szCs w:val="24"/>
                <w:highlight w:val="yellow"/>
              </w:rPr>
              <w:t>28</w:t>
            </w:r>
          </w:p>
        </w:tc>
      </w:tr>
      <w:tr w:rsidR="000130E7" w:rsidRPr="0052320C" w:rsidTr="001252E8">
        <w:trPr>
          <w:trHeight w:val="181"/>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4</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17</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22</w:t>
            </w:r>
          </w:p>
        </w:tc>
        <w:tc>
          <w:tcPr>
            <w:tcW w:w="2127" w:type="dxa"/>
            <w:shd w:val="clear" w:color="auto" w:fill="FFFF00"/>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24</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13</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10</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14</w:t>
            </w:r>
          </w:p>
        </w:tc>
      </w:tr>
      <w:tr w:rsidR="000130E7" w:rsidRPr="0052320C" w:rsidTr="001252E8">
        <w:trPr>
          <w:trHeight w:val="119"/>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ООШ № 5</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8</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6</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9</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11</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8</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9</w:t>
            </w:r>
          </w:p>
        </w:tc>
      </w:tr>
      <w:tr w:rsidR="000130E7" w:rsidRPr="0052320C" w:rsidTr="001252E8">
        <w:trPr>
          <w:trHeight w:val="213"/>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6</w:t>
            </w:r>
          </w:p>
        </w:tc>
        <w:tc>
          <w:tcPr>
            <w:tcW w:w="1843"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23</w:t>
            </w:r>
          </w:p>
        </w:tc>
        <w:tc>
          <w:tcPr>
            <w:tcW w:w="2127" w:type="dxa"/>
            <w:shd w:val="clear" w:color="auto" w:fill="FFFF00"/>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29</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16</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17</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13</w:t>
            </w:r>
          </w:p>
        </w:tc>
      </w:tr>
      <w:tr w:rsidR="000130E7" w:rsidRPr="0052320C" w:rsidTr="001252E8">
        <w:trPr>
          <w:trHeight w:val="150"/>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8</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0</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0</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w:t>
            </w:r>
          </w:p>
        </w:tc>
      </w:tr>
      <w:tr w:rsidR="000130E7" w:rsidRPr="0052320C" w:rsidTr="001252E8">
        <w:trPr>
          <w:trHeight w:val="230"/>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9</w:t>
            </w:r>
          </w:p>
        </w:tc>
        <w:tc>
          <w:tcPr>
            <w:tcW w:w="1843"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22</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20</w:t>
            </w:r>
          </w:p>
        </w:tc>
        <w:tc>
          <w:tcPr>
            <w:tcW w:w="2127" w:type="dxa"/>
            <w:shd w:val="clear" w:color="auto" w:fill="FFFF00"/>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27</w:t>
            </w:r>
          </w:p>
        </w:tc>
        <w:tc>
          <w:tcPr>
            <w:tcW w:w="2126" w:type="dxa"/>
            <w:shd w:val="clear" w:color="auto" w:fill="FFFF00"/>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30</w:t>
            </w:r>
          </w:p>
        </w:tc>
        <w:tc>
          <w:tcPr>
            <w:tcW w:w="1984" w:type="dxa"/>
            <w:shd w:val="clear" w:color="auto" w:fill="FFFF00"/>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30</w:t>
            </w:r>
          </w:p>
        </w:tc>
        <w:tc>
          <w:tcPr>
            <w:tcW w:w="1984" w:type="dxa"/>
            <w:shd w:val="clear" w:color="auto" w:fill="FFFF00"/>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39</w:t>
            </w:r>
          </w:p>
        </w:tc>
      </w:tr>
      <w:tr w:rsidR="000130E7" w:rsidRPr="0052320C" w:rsidTr="001252E8">
        <w:trPr>
          <w:trHeight w:val="168"/>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sidRPr="0052320C">
              <w:rPr>
                <w:rFonts w:ascii="Times New Roman" w:eastAsia="SimSun" w:hAnsi="Times New Roman"/>
                <w:b/>
                <w:bCs/>
                <w:color w:val="000000"/>
                <w:kern w:val="24"/>
                <w:sz w:val="24"/>
                <w:szCs w:val="24"/>
                <w:lang w:eastAsia="ru-RU"/>
              </w:rPr>
              <w:t>СОШ № 18</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1</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2</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3</w:t>
            </w:r>
          </w:p>
        </w:tc>
      </w:tr>
      <w:tr w:rsidR="000130E7" w:rsidRPr="0052320C" w:rsidTr="001252E8">
        <w:trPr>
          <w:trHeight w:val="248"/>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ЛКК</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2</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0</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7</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2</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3</w:t>
            </w:r>
          </w:p>
        </w:tc>
      </w:tr>
      <w:tr w:rsidR="000130E7" w:rsidRPr="0052320C" w:rsidTr="001252E8">
        <w:trPr>
          <w:trHeight w:val="186"/>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ЛПГ</w:t>
            </w:r>
          </w:p>
        </w:tc>
        <w:tc>
          <w:tcPr>
            <w:tcW w:w="1843"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3</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4</w:t>
            </w:r>
          </w:p>
        </w:tc>
        <w:tc>
          <w:tcPr>
            <w:tcW w:w="2127" w:type="dxa"/>
            <w:hideMark/>
          </w:tcPr>
          <w:p w:rsidR="000130E7" w:rsidRPr="00565D30" w:rsidRDefault="000130E7" w:rsidP="001252E8">
            <w:pPr>
              <w:jc w:val="center"/>
              <w:textAlignment w:val="bottom"/>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0</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3</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6</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2</w:t>
            </w:r>
          </w:p>
        </w:tc>
      </w:tr>
      <w:tr w:rsidR="000130E7" w:rsidRPr="0052320C" w:rsidTr="001252E8">
        <w:trPr>
          <w:trHeight w:val="267"/>
        </w:trPr>
        <w:tc>
          <w:tcPr>
            <w:tcW w:w="1809" w:type="dxa"/>
            <w:hideMark/>
          </w:tcPr>
          <w:p w:rsidR="000130E7" w:rsidRPr="0052320C"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ИТОГО</w:t>
            </w:r>
          </w:p>
        </w:tc>
        <w:tc>
          <w:tcPr>
            <w:tcW w:w="1843" w:type="dxa"/>
            <w:hideMark/>
          </w:tcPr>
          <w:p w:rsidR="000130E7" w:rsidRPr="00565D30" w:rsidRDefault="000130E7" w:rsidP="001252E8">
            <w:pPr>
              <w:jc w:val="center"/>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 xml:space="preserve">137 </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SimSun" w:hAnsi="Times New Roman"/>
                <w:bCs/>
                <w:color w:val="000000"/>
                <w:kern w:val="24"/>
                <w:sz w:val="24"/>
                <w:szCs w:val="24"/>
                <w:lang w:eastAsia="ru-RU"/>
              </w:rPr>
              <w:t>140</w:t>
            </w:r>
          </w:p>
        </w:tc>
        <w:tc>
          <w:tcPr>
            <w:tcW w:w="2127" w:type="dxa"/>
            <w:hideMark/>
          </w:tcPr>
          <w:p w:rsidR="000130E7" w:rsidRPr="00565D30" w:rsidRDefault="000130E7" w:rsidP="001252E8">
            <w:pPr>
              <w:jc w:val="center"/>
              <w:rPr>
                <w:rFonts w:ascii="Times New Roman" w:eastAsia="Times New Roman" w:hAnsi="Times New Roman"/>
                <w:sz w:val="24"/>
                <w:szCs w:val="24"/>
                <w:lang w:eastAsia="ru-RU"/>
              </w:rPr>
            </w:pPr>
            <w:r w:rsidRPr="00565D30">
              <w:rPr>
                <w:rFonts w:ascii="Times New Roman" w:eastAsia="Times New Roman" w:hAnsi="Times New Roman"/>
                <w:bCs/>
                <w:color w:val="000000"/>
                <w:kern w:val="24"/>
                <w:sz w:val="24"/>
                <w:szCs w:val="24"/>
                <w:lang w:eastAsia="ru-RU"/>
              </w:rPr>
              <w:t xml:space="preserve">178 </w:t>
            </w:r>
          </w:p>
        </w:tc>
        <w:tc>
          <w:tcPr>
            <w:tcW w:w="2126" w:type="dxa"/>
            <w:hideMark/>
          </w:tcPr>
          <w:p w:rsidR="000130E7" w:rsidRPr="00565D30" w:rsidRDefault="000130E7" w:rsidP="001252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center"/>
              <w:textAlignment w:val="baseline"/>
              <w:rPr>
                <w:rFonts w:ascii="Times New Roman" w:eastAsia="Times New Roman" w:hAnsi="Times New Roman"/>
                <w:sz w:val="24"/>
                <w:szCs w:val="24"/>
                <w:lang w:eastAsia="ru-RU"/>
              </w:rPr>
            </w:pPr>
            <w:r w:rsidRPr="00565D30">
              <w:rPr>
                <w:rFonts w:ascii="Times New Roman" w:eastAsia="Times New Roman" w:hAnsi="Times New Roman"/>
                <w:sz w:val="24"/>
                <w:szCs w:val="24"/>
                <w:lang w:eastAsia="ru-RU"/>
              </w:rPr>
              <w:t>157</w:t>
            </w:r>
          </w:p>
        </w:tc>
        <w:tc>
          <w:tcPr>
            <w:tcW w:w="1984" w:type="dxa"/>
          </w:tcPr>
          <w:p w:rsidR="000130E7" w:rsidRPr="00565D30" w:rsidRDefault="000130E7" w:rsidP="001252E8">
            <w:pPr>
              <w:jc w:val="center"/>
              <w:rPr>
                <w:rFonts w:ascii="Times New Roman" w:hAnsi="Times New Roman"/>
                <w:sz w:val="24"/>
                <w:szCs w:val="24"/>
              </w:rPr>
            </w:pPr>
            <w:r w:rsidRPr="00565D30">
              <w:rPr>
                <w:rFonts w:ascii="Times New Roman" w:hAnsi="Times New Roman"/>
                <w:bCs/>
                <w:sz w:val="24"/>
                <w:szCs w:val="24"/>
              </w:rPr>
              <w:t>139</w:t>
            </w:r>
          </w:p>
        </w:tc>
        <w:tc>
          <w:tcPr>
            <w:tcW w:w="1984" w:type="dxa"/>
          </w:tcPr>
          <w:p w:rsidR="000130E7" w:rsidRPr="00565D30" w:rsidRDefault="000130E7" w:rsidP="001252E8">
            <w:pPr>
              <w:jc w:val="center"/>
              <w:rPr>
                <w:rFonts w:ascii="Times New Roman" w:hAnsi="Times New Roman"/>
                <w:bCs/>
                <w:sz w:val="24"/>
                <w:szCs w:val="24"/>
              </w:rPr>
            </w:pPr>
            <w:r w:rsidRPr="00565D30">
              <w:rPr>
                <w:rFonts w:ascii="Times New Roman" w:hAnsi="Times New Roman"/>
                <w:bCs/>
                <w:sz w:val="24"/>
                <w:szCs w:val="24"/>
              </w:rPr>
              <w:t>165</w:t>
            </w:r>
          </w:p>
        </w:tc>
      </w:tr>
    </w:tbl>
    <w:p w:rsidR="000130E7" w:rsidRPr="0052320C" w:rsidRDefault="000130E7" w:rsidP="000130E7">
      <w:pPr>
        <w:spacing w:after="0" w:line="100" w:lineRule="atLeast"/>
        <w:rPr>
          <w:rFonts w:ascii="Times New Roman" w:hAnsi="Times New Roman" w:cs="Times New Roman"/>
          <w:b/>
          <w:sz w:val="24"/>
          <w:szCs w:val="24"/>
        </w:rPr>
      </w:pPr>
    </w:p>
    <w:p w:rsidR="000130E7" w:rsidRPr="0052320C" w:rsidRDefault="000130E7" w:rsidP="000130E7">
      <w:pPr>
        <w:spacing w:after="0" w:line="360" w:lineRule="auto"/>
        <w:jc w:val="both"/>
        <w:rPr>
          <w:rFonts w:ascii="Times New Roman" w:hAnsi="Times New Roman" w:cs="Times New Roman"/>
          <w:b/>
          <w:sz w:val="24"/>
          <w:szCs w:val="24"/>
        </w:rPr>
      </w:pPr>
      <w:r w:rsidRPr="0052320C">
        <w:rPr>
          <w:rFonts w:ascii="Times New Roman" w:hAnsi="Times New Roman" w:cs="Times New Roman"/>
          <w:b/>
          <w:sz w:val="24"/>
          <w:szCs w:val="24"/>
        </w:rPr>
        <w:lastRenderedPageBreak/>
        <w:t xml:space="preserve">   </w:t>
      </w:r>
      <w:r w:rsidRPr="0052320C">
        <w:rPr>
          <w:rFonts w:ascii="Times New Roman" w:eastAsia="Times New Roman" w:hAnsi="Times New Roman" w:cs="Times New Roman"/>
          <w:sz w:val="24"/>
          <w:szCs w:val="24"/>
          <w:lang w:eastAsia="ru-RU"/>
        </w:rPr>
        <w:t xml:space="preserve">Анализируя статистические данные за последние </w:t>
      </w:r>
      <w:r>
        <w:rPr>
          <w:rFonts w:ascii="Times New Roman" w:eastAsia="Times New Roman" w:hAnsi="Times New Roman" w:cs="Times New Roman"/>
          <w:sz w:val="24"/>
          <w:szCs w:val="24"/>
          <w:lang w:eastAsia="ru-RU"/>
        </w:rPr>
        <w:t>шесть</w:t>
      </w:r>
      <w:r w:rsidRPr="0052320C">
        <w:rPr>
          <w:rFonts w:ascii="Times New Roman" w:eastAsia="Times New Roman" w:hAnsi="Times New Roman" w:cs="Times New Roman"/>
          <w:sz w:val="24"/>
          <w:szCs w:val="24"/>
          <w:lang w:eastAsia="ru-RU"/>
        </w:rPr>
        <w:t xml:space="preserve"> учебных лет, благодаря данной таблице,  можно наглядно увидеть динамику изменения количества победителей и призёров по каждому образовательному учреждению. Лидерами по общему количеству победителей и призёров на муниципальном этапе ВсОШ за последний учебный год являются: МБОУ «СОШ № 1», МБОУ «СОШ № 2», МБОУ «СОШ №9». Бессменным лидером за пять последних учебных лет является МБОУ «СОШ №9». </w:t>
      </w:r>
    </w:p>
    <w:p w:rsidR="000130E7" w:rsidRPr="0052320C" w:rsidRDefault="000130E7" w:rsidP="000130E7">
      <w:pPr>
        <w:spacing w:line="360" w:lineRule="auto"/>
        <w:jc w:val="both"/>
        <w:rPr>
          <w:rFonts w:ascii="Times New Roman" w:hAnsi="Times New Roman" w:cs="Times New Roman"/>
          <w:b/>
          <w:sz w:val="24"/>
          <w:szCs w:val="24"/>
        </w:rPr>
      </w:pPr>
      <w:r w:rsidRPr="0052320C">
        <w:rPr>
          <w:rFonts w:ascii="Times New Roman" w:hAnsi="Times New Roman" w:cs="Times New Roman"/>
          <w:b/>
          <w:sz w:val="24"/>
          <w:szCs w:val="24"/>
        </w:rPr>
        <w:t>Региональный этап ВсОШ 201</w:t>
      </w:r>
      <w:r w:rsidR="006338CE">
        <w:rPr>
          <w:rFonts w:ascii="Times New Roman" w:hAnsi="Times New Roman" w:cs="Times New Roman"/>
          <w:b/>
          <w:sz w:val="24"/>
          <w:szCs w:val="24"/>
        </w:rPr>
        <w:t>5</w:t>
      </w:r>
      <w:r w:rsidRPr="0052320C">
        <w:rPr>
          <w:rFonts w:ascii="Times New Roman" w:hAnsi="Times New Roman" w:cs="Times New Roman"/>
          <w:b/>
          <w:sz w:val="24"/>
          <w:szCs w:val="24"/>
        </w:rPr>
        <w:t>-201</w:t>
      </w:r>
      <w:r w:rsidR="006338CE">
        <w:rPr>
          <w:rFonts w:ascii="Times New Roman" w:hAnsi="Times New Roman" w:cs="Times New Roman"/>
          <w:b/>
          <w:sz w:val="24"/>
          <w:szCs w:val="24"/>
        </w:rPr>
        <w:t>6</w:t>
      </w:r>
      <w:r w:rsidRPr="0052320C">
        <w:rPr>
          <w:rFonts w:ascii="Times New Roman" w:hAnsi="Times New Roman" w:cs="Times New Roman"/>
          <w:b/>
          <w:sz w:val="24"/>
          <w:szCs w:val="24"/>
        </w:rPr>
        <w:t xml:space="preserve"> учебного года.</w:t>
      </w:r>
    </w:p>
    <w:tbl>
      <w:tblPr>
        <w:tblStyle w:val="afa"/>
        <w:tblW w:w="14142" w:type="dxa"/>
        <w:tblLook w:val="0600" w:firstRow="0" w:lastRow="0" w:firstColumn="0" w:lastColumn="0" w:noHBand="1" w:noVBand="1"/>
      </w:tblPr>
      <w:tblGrid>
        <w:gridCol w:w="1992"/>
        <w:gridCol w:w="3236"/>
        <w:gridCol w:w="4066"/>
        <w:gridCol w:w="2212"/>
        <w:gridCol w:w="2636"/>
      </w:tblGrid>
      <w:tr w:rsidR="000130E7" w:rsidRPr="0052320C" w:rsidTr="0065178C">
        <w:trPr>
          <w:trHeight w:val="478"/>
        </w:trPr>
        <w:tc>
          <w:tcPr>
            <w:tcW w:w="1992" w:type="dxa"/>
            <w:hideMark/>
          </w:tcPr>
          <w:p w:rsidR="000130E7" w:rsidRPr="0052320C" w:rsidRDefault="000130E7" w:rsidP="001252E8">
            <w:pPr>
              <w:spacing w:line="360" w:lineRule="auto"/>
              <w:jc w:val="center"/>
              <w:rPr>
                <w:rFonts w:ascii="Times New Roman" w:hAnsi="Times New Roman"/>
                <w:b/>
                <w:sz w:val="24"/>
                <w:szCs w:val="24"/>
              </w:rPr>
            </w:pPr>
            <w:r w:rsidRPr="0052320C">
              <w:rPr>
                <w:rFonts w:ascii="Times New Roman" w:hAnsi="Times New Roman"/>
                <w:b/>
                <w:bCs/>
                <w:sz w:val="24"/>
                <w:szCs w:val="24"/>
              </w:rPr>
              <w:t>ОУ</w:t>
            </w:r>
          </w:p>
        </w:tc>
        <w:tc>
          <w:tcPr>
            <w:tcW w:w="3236" w:type="dxa"/>
            <w:hideMark/>
          </w:tcPr>
          <w:p w:rsidR="000130E7" w:rsidRPr="0052320C" w:rsidRDefault="000130E7" w:rsidP="001252E8">
            <w:pPr>
              <w:spacing w:line="360" w:lineRule="auto"/>
              <w:jc w:val="center"/>
              <w:rPr>
                <w:rFonts w:ascii="Times New Roman" w:hAnsi="Times New Roman"/>
                <w:b/>
                <w:sz w:val="24"/>
                <w:szCs w:val="24"/>
              </w:rPr>
            </w:pPr>
            <w:r w:rsidRPr="0052320C">
              <w:rPr>
                <w:rFonts w:ascii="Times New Roman" w:hAnsi="Times New Roman"/>
                <w:b/>
                <w:bCs/>
                <w:sz w:val="24"/>
                <w:szCs w:val="24"/>
              </w:rPr>
              <w:t>Участники</w:t>
            </w:r>
          </w:p>
        </w:tc>
        <w:tc>
          <w:tcPr>
            <w:tcW w:w="4066" w:type="dxa"/>
            <w:hideMark/>
          </w:tcPr>
          <w:p w:rsidR="000130E7" w:rsidRPr="0052320C" w:rsidRDefault="000130E7" w:rsidP="001252E8">
            <w:pPr>
              <w:spacing w:line="360" w:lineRule="auto"/>
              <w:jc w:val="center"/>
              <w:rPr>
                <w:rFonts w:ascii="Times New Roman" w:hAnsi="Times New Roman"/>
                <w:b/>
                <w:sz w:val="24"/>
                <w:szCs w:val="24"/>
              </w:rPr>
            </w:pPr>
            <w:r w:rsidRPr="0052320C">
              <w:rPr>
                <w:rFonts w:ascii="Times New Roman" w:hAnsi="Times New Roman"/>
                <w:b/>
                <w:bCs/>
                <w:sz w:val="24"/>
                <w:szCs w:val="24"/>
              </w:rPr>
              <w:t>Предмет</w:t>
            </w:r>
            <w:r>
              <w:rPr>
                <w:rFonts w:ascii="Times New Roman" w:hAnsi="Times New Roman"/>
                <w:b/>
                <w:bCs/>
                <w:sz w:val="24"/>
                <w:szCs w:val="24"/>
              </w:rPr>
              <w:t xml:space="preserve"> / Кол-во заявок</w:t>
            </w:r>
          </w:p>
        </w:tc>
        <w:tc>
          <w:tcPr>
            <w:tcW w:w="2212" w:type="dxa"/>
            <w:hideMark/>
          </w:tcPr>
          <w:p w:rsidR="000130E7" w:rsidRPr="0052320C" w:rsidRDefault="000130E7" w:rsidP="001252E8">
            <w:pPr>
              <w:spacing w:line="360" w:lineRule="auto"/>
              <w:jc w:val="center"/>
              <w:rPr>
                <w:rFonts w:ascii="Times New Roman" w:hAnsi="Times New Roman"/>
                <w:b/>
                <w:sz w:val="24"/>
                <w:szCs w:val="24"/>
              </w:rPr>
            </w:pPr>
            <w:r w:rsidRPr="0052320C">
              <w:rPr>
                <w:rFonts w:ascii="Times New Roman" w:hAnsi="Times New Roman"/>
                <w:b/>
                <w:bCs/>
                <w:sz w:val="24"/>
                <w:szCs w:val="24"/>
              </w:rPr>
              <w:t>Отказ</w:t>
            </w:r>
          </w:p>
        </w:tc>
        <w:tc>
          <w:tcPr>
            <w:tcW w:w="2636" w:type="dxa"/>
            <w:hideMark/>
          </w:tcPr>
          <w:p w:rsidR="000130E7" w:rsidRPr="0052320C" w:rsidRDefault="000130E7" w:rsidP="001252E8">
            <w:pPr>
              <w:spacing w:line="360" w:lineRule="auto"/>
              <w:jc w:val="center"/>
              <w:rPr>
                <w:rFonts w:ascii="Times New Roman" w:hAnsi="Times New Roman"/>
                <w:b/>
                <w:sz w:val="24"/>
                <w:szCs w:val="24"/>
              </w:rPr>
            </w:pPr>
            <w:r w:rsidRPr="0052320C">
              <w:rPr>
                <w:rFonts w:ascii="Times New Roman" w:hAnsi="Times New Roman"/>
                <w:b/>
                <w:bCs/>
                <w:sz w:val="24"/>
                <w:szCs w:val="24"/>
              </w:rPr>
              <w:t>Результат</w:t>
            </w:r>
          </w:p>
        </w:tc>
      </w:tr>
      <w:tr w:rsidR="000130E7" w:rsidRPr="0052320C" w:rsidTr="0065178C">
        <w:trPr>
          <w:trHeight w:val="870"/>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Лицей</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3</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Физика – 1</w:t>
            </w:r>
          </w:p>
          <w:p w:rsidR="000130E7" w:rsidRPr="008151A9" w:rsidRDefault="000130E7" w:rsidP="001252E8">
            <w:pPr>
              <w:spacing w:line="360" w:lineRule="auto"/>
              <w:jc w:val="both"/>
              <w:rPr>
                <w:rFonts w:ascii="Times New Roman" w:hAnsi="Times New Roman"/>
                <w:bCs/>
                <w:sz w:val="24"/>
                <w:szCs w:val="24"/>
              </w:rPr>
            </w:pPr>
            <w:r w:rsidRPr="008151A9">
              <w:rPr>
                <w:rFonts w:ascii="Times New Roman" w:hAnsi="Times New Roman"/>
                <w:bCs/>
                <w:sz w:val="24"/>
                <w:szCs w:val="24"/>
              </w:rPr>
              <w:t>МХК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Экология - 1</w:t>
            </w:r>
          </w:p>
        </w:tc>
        <w:tc>
          <w:tcPr>
            <w:tcW w:w="2212" w:type="dxa"/>
            <w:hideMark/>
          </w:tcPr>
          <w:p w:rsidR="000130E7" w:rsidRPr="008151A9" w:rsidRDefault="000130E7" w:rsidP="001252E8">
            <w:pPr>
              <w:spacing w:line="360" w:lineRule="auto"/>
              <w:jc w:val="both"/>
              <w:rPr>
                <w:rFonts w:ascii="Times New Roman" w:hAnsi="Times New Roman"/>
                <w:sz w:val="24"/>
                <w:szCs w:val="24"/>
              </w:rPr>
            </w:pPr>
          </w:p>
        </w:tc>
        <w:tc>
          <w:tcPr>
            <w:tcW w:w="2636" w:type="dxa"/>
            <w:hideMark/>
          </w:tcPr>
          <w:p w:rsidR="000130E7" w:rsidRPr="008151A9" w:rsidRDefault="000130E7" w:rsidP="001252E8">
            <w:pPr>
              <w:spacing w:line="360" w:lineRule="auto"/>
              <w:jc w:val="both"/>
              <w:rPr>
                <w:rFonts w:ascii="Times New Roman" w:hAnsi="Times New Roman"/>
                <w:sz w:val="24"/>
                <w:szCs w:val="24"/>
              </w:rPr>
            </w:pPr>
          </w:p>
        </w:tc>
      </w:tr>
      <w:tr w:rsidR="000130E7" w:rsidRPr="0052320C" w:rsidTr="0065178C">
        <w:trPr>
          <w:trHeight w:val="790"/>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Гимназия</w:t>
            </w:r>
          </w:p>
        </w:tc>
        <w:tc>
          <w:tcPr>
            <w:tcW w:w="3236" w:type="dxa"/>
            <w:hideMark/>
          </w:tcPr>
          <w:p w:rsidR="000130E7" w:rsidRPr="008151A9" w:rsidRDefault="000130E7" w:rsidP="001252E8">
            <w:pPr>
              <w:spacing w:line="360" w:lineRule="auto"/>
              <w:jc w:val="both"/>
              <w:rPr>
                <w:rFonts w:ascii="Times New Roman" w:hAnsi="Times New Roman"/>
                <w:sz w:val="24"/>
                <w:szCs w:val="24"/>
              </w:rPr>
            </w:pPr>
            <w:r>
              <w:rPr>
                <w:rFonts w:ascii="Times New Roman" w:hAnsi="Times New Roman"/>
                <w:bCs/>
                <w:sz w:val="24"/>
                <w:szCs w:val="24"/>
              </w:rPr>
              <w:t>2</w:t>
            </w:r>
          </w:p>
        </w:tc>
        <w:tc>
          <w:tcPr>
            <w:tcW w:w="4066" w:type="dxa"/>
            <w:hideMark/>
          </w:tcPr>
          <w:p w:rsidR="000130E7" w:rsidRDefault="000130E7" w:rsidP="001252E8">
            <w:pPr>
              <w:spacing w:line="360" w:lineRule="auto"/>
              <w:jc w:val="both"/>
              <w:rPr>
                <w:rFonts w:ascii="Times New Roman" w:hAnsi="Times New Roman"/>
                <w:bCs/>
                <w:sz w:val="24"/>
                <w:szCs w:val="24"/>
              </w:rPr>
            </w:pPr>
            <w:r w:rsidRPr="008151A9">
              <w:rPr>
                <w:rFonts w:ascii="Times New Roman" w:hAnsi="Times New Roman"/>
                <w:bCs/>
                <w:sz w:val="24"/>
                <w:szCs w:val="24"/>
              </w:rPr>
              <w:t>ОБЖ – 1</w:t>
            </w:r>
          </w:p>
          <w:p w:rsidR="000130E7" w:rsidRPr="008151A9" w:rsidRDefault="000130E7" w:rsidP="001252E8">
            <w:pPr>
              <w:spacing w:line="360" w:lineRule="auto"/>
              <w:jc w:val="both"/>
              <w:rPr>
                <w:rFonts w:ascii="Times New Roman" w:hAnsi="Times New Roman"/>
                <w:bCs/>
                <w:sz w:val="24"/>
                <w:szCs w:val="24"/>
              </w:rPr>
            </w:pPr>
            <w:r>
              <w:rPr>
                <w:rFonts w:ascii="Times New Roman" w:hAnsi="Times New Roman"/>
                <w:bCs/>
                <w:sz w:val="24"/>
                <w:szCs w:val="24"/>
              </w:rPr>
              <w:t>Математика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Физика - 1</w:t>
            </w:r>
          </w:p>
        </w:tc>
        <w:tc>
          <w:tcPr>
            <w:tcW w:w="2212" w:type="dxa"/>
            <w:hideMark/>
          </w:tcPr>
          <w:p w:rsidR="000130E7" w:rsidRPr="008151A9" w:rsidRDefault="000130E7" w:rsidP="001252E8">
            <w:pPr>
              <w:spacing w:line="360" w:lineRule="auto"/>
              <w:jc w:val="both"/>
              <w:rPr>
                <w:rFonts w:ascii="Times New Roman" w:hAnsi="Times New Roman"/>
                <w:sz w:val="24"/>
                <w:szCs w:val="24"/>
              </w:rPr>
            </w:pPr>
          </w:p>
          <w:p w:rsidR="000130E7" w:rsidRDefault="000130E7" w:rsidP="001252E8">
            <w:pPr>
              <w:spacing w:line="360" w:lineRule="auto"/>
              <w:jc w:val="both"/>
              <w:rPr>
                <w:rFonts w:ascii="Times New Roman" w:hAnsi="Times New Roman"/>
                <w:sz w:val="24"/>
                <w:szCs w:val="24"/>
              </w:rPr>
            </w:pP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sz w:val="24"/>
                <w:szCs w:val="24"/>
              </w:rPr>
              <w:t>Отказ</w:t>
            </w:r>
          </w:p>
        </w:tc>
        <w:tc>
          <w:tcPr>
            <w:tcW w:w="2636" w:type="dxa"/>
            <w:hideMark/>
          </w:tcPr>
          <w:p w:rsidR="000130E7" w:rsidRPr="008151A9" w:rsidRDefault="000130E7" w:rsidP="001252E8">
            <w:pPr>
              <w:spacing w:line="360" w:lineRule="auto"/>
              <w:jc w:val="both"/>
              <w:rPr>
                <w:rFonts w:ascii="Times New Roman" w:hAnsi="Times New Roman"/>
                <w:sz w:val="24"/>
                <w:szCs w:val="24"/>
              </w:rPr>
            </w:pPr>
          </w:p>
        </w:tc>
      </w:tr>
      <w:tr w:rsidR="000130E7" w:rsidRPr="0052320C" w:rsidTr="0065178C">
        <w:trPr>
          <w:trHeight w:val="790"/>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СОШ № 1</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2</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Астрономия – 1</w:t>
            </w:r>
          </w:p>
          <w:p w:rsidR="000130E7" w:rsidRPr="008151A9" w:rsidRDefault="000130E7" w:rsidP="001252E8">
            <w:pPr>
              <w:spacing w:line="360" w:lineRule="auto"/>
              <w:jc w:val="both"/>
              <w:rPr>
                <w:rFonts w:ascii="Times New Roman" w:hAnsi="Times New Roman"/>
                <w:bCs/>
                <w:sz w:val="24"/>
                <w:szCs w:val="24"/>
              </w:rPr>
            </w:pPr>
            <w:r w:rsidRPr="008151A9">
              <w:rPr>
                <w:rFonts w:ascii="Times New Roman" w:hAnsi="Times New Roman"/>
                <w:bCs/>
                <w:sz w:val="24"/>
                <w:szCs w:val="24"/>
              </w:rPr>
              <w:t>Физика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ОБЖ - 1</w:t>
            </w:r>
          </w:p>
        </w:tc>
        <w:tc>
          <w:tcPr>
            <w:tcW w:w="221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br/>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sz w:val="24"/>
                <w:szCs w:val="24"/>
              </w:rPr>
              <w:t>Отказ</w:t>
            </w:r>
          </w:p>
        </w:tc>
        <w:tc>
          <w:tcPr>
            <w:tcW w:w="2636" w:type="dxa"/>
            <w:hideMark/>
          </w:tcPr>
          <w:p w:rsidR="000130E7" w:rsidRPr="008151A9" w:rsidRDefault="000130E7" w:rsidP="001252E8">
            <w:pPr>
              <w:spacing w:line="360" w:lineRule="auto"/>
              <w:jc w:val="both"/>
              <w:rPr>
                <w:rFonts w:ascii="Times New Roman" w:hAnsi="Times New Roman"/>
                <w:sz w:val="24"/>
                <w:szCs w:val="24"/>
              </w:rPr>
            </w:pPr>
          </w:p>
        </w:tc>
      </w:tr>
      <w:tr w:rsidR="000130E7" w:rsidRPr="0052320C" w:rsidTr="0065178C">
        <w:trPr>
          <w:trHeight w:val="2396"/>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СОШ № 2</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8</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Экология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ОБЖ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География – 2</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Немецкий язык – 2</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Технология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Экономика– 1</w:t>
            </w:r>
          </w:p>
        </w:tc>
        <w:tc>
          <w:tcPr>
            <w:tcW w:w="221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br/>
            </w:r>
          </w:p>
        </w:tc>
        <w:tc>
          <w:tcPr>
            <w:tcW w:w="2636" w:type="dxa"/>
            <w:hideMark/>
          </w:tcPr>
          <w:p w:rsidR="000130E7" w:rsidRPr="008151A9" w:rsidRDefault="000130E7" w:rsidP="001252E8">
            <w:pPr>
              <w:spacing w:line="360" w:lineRule="auto"/>
              <w:jc w:val="both"/>
              <w:rPr>
                <w:rFonts w:ascii="Times New Roman" w:hAnsi="Times New Roman"/>
                <w:sz w:val="24"/>
                <w:szCs w:val="24"/>
              </w:rPr>
            </w:pPr>
          </w:p>
        </w:tc>
      </w:tr>
      <w:tr w:rsidR="000130E7" w:rsidRPr="0052320C" w:rsidTr="0065178C">
        <w:trPr>
          <w:trHeight w:val="192"/>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СОШ № 4</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sz w:val="24"/>
                <w:szCs w:val="24"/>
              </w:rPr>
              <w:t>1</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Физика – 1</w:t>
            </w:r>
          </w:p>
        </w:tc>
        <w:tc>
          <w:tcPr>
            <w:tcW w:w="2212" w:type="dxa"/>
            <w:hideMark/>
          </w:tcPr>
          <w:p w:rsidR="000130E7" w:rsidRPr="008151A9" w:rsidRDefault="000130E7" w:rsidP="001252E8">
            <w:pPr>
              <w:spacing w:line="360" w:lineRule="auto"/>
              <w:jc w:val="both"/>
              <w:rPr>
                <w:rFonts w:ascii="Times New Roman" w:hAnsi="Times New Roman"/>
                <w:sz w:val="24"/>
                <w:szCs w:val="24"/>
              </w:rPr>
            </w:pPr>
          </w:p>
        </w:tc>
        <w:tc>
          <w:tcPr>
            <w:tcW w:w="26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sz w:val="24"/>
                <w:szCs w:val="24"/>
              </w:rPr>
              <w:t>Призёр</w:t>
            </w:r>
          </w:p>
        </w:tc>
      </w:tr>
      <w:tr w:rsidR="000130E7" w:rsidRPr="0052320C" w:rsidTr="0065178C">
        <w:trPr>
          <w:trHeight w:val="325"/>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lastRenderedPageBreak/>
              <w:t>СОШ № 6</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1</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Информатика – 1</w:t>
            </w:r>
          </w:p>
        </w:tc>
        <w:tc>
          <w:tcPr>
            <w:tcW w:w="2212" w:type="dxa"/>
            <w:hideMark/>
          </w:tcPr>
          <w:p w:rsidR="000130E7" w:rsidRPr="008151A9" w:rsidRDefault="000130E7" w:rsidP="001252E8">
            <w:pPr>
              <w:spacing w:line="360" w:lineRule="auto"/>
              <w:jc w:val="both"/>
              <w:rPr>
                <w:rFonts w:ascii="Times New Roman" w:hAnsi="Times New Roman"/>
                <w:sz w:val="24"/>
                <w:szCs w:val="24"/>
              </w:rPr>
            </w:pPr>
          </w:p>
        </w:tc>
        <w:tc>
          <w:tcPr>
            <w:tcW w:w="2636" w:type="dxa"/>
            <w:hideMark/>
          </w:tcPr>
          <w:p w:rsidR="000130E7" w:rsidRPr="008151A9" w:rsidRDefault="000130E7" w:rsidP="001252E8">
            <w:pPr>
              <w:spacing w:line="360" w:lineRule="auto"/>
              <w:jc w:val="both"/>
              <w:rPr>
                <w:rFonts w:ascii="Times New Roman" w:hAnsi="Times New Roman"/>
                <w:sz w:val="24"/>
                <w:szCs w:val="24"/>
              </w:rPr>
            </w:pPr>
          </w:p>
        </w:tc>
      </w:tr>
      <w:tr w:rsidR="000130E7" w:rsidRPr="0052320C" w:rsidTr="0065178C">
        <w:trPr>
          <w:trHeight w:val="1798"/>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СОШ № 9</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10</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Физика – 5</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Химия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Математика – 2</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Экология – 1</w:t>
            </w: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Экономика – 2</w:t>
            </w:r>
          </w:p>
        </w:tc>
        <w:tc>
          <w:tcPr>
            <w:tcW w:w="2212" w:type="dxa"/>
            <w:hideMark/>
          </w:tcPr>
          <w:p w:rsidR="000130E7" w:rsidRPr="008151A9" w:rsidRDefault="000130E7" w:rsidP="001252E8">
            <w:pPr>
              <w:spacing w:line="360" w:lineRule="auto"/>
              <w:jc w:val="both"/>
              <w:rPr>
                <w:rFonts w:ascii="Times New Roman" w:hAnsi="Times New Roman"/>
                <w:bCs/>
                <w:sz w:val="24"/>
                <w:szCs w:val="24"/>
              </w:rPr>
            </w:pPr>
          </w:p>
          <w:p w:rsidR="000130E7" w:rsidRPr="008151A9" w:rsidRDefault="000130E7" w:rsidP="001252E8">
            <w:pPr>
              <w:spacing w:line="360" w:lineRule="auto"/>
              <w:jc w:val="both"/>
              <w:rPr>
                <w:rFonts w:ascii="Times New Roman" w:hAnsi="Times New Roman"/>
                <w:bCs/>
                <w:sz w:val="24"/>
                <w:szCs w:val="24"/>
              </w:rPr>
            </w:pPr>
          </w:p>
          <w:p w:rsidR="000130E7" w:rsidRPr="008151A9" w:rsidRDefault="000130E7" w:rsidP="001252E8">
            <w:pPr>
              <w:spacing w:line="360" w:lineRule="auto"/>
              <w:jc w:val="both"/>
              <w:rPr>
                <w:rFonts w:ascii="Times New Roman" w:hAnsi="Times New Roman"/>
                <w:bCs/>
                <w:sz w:val="24"/>
                <w:szCs w:val="24"/>
              </w:rPr>
            </w:pPr>
          </w:p>
          <w:p w:rsidR="000130E7" w:rsidRPr="008151A9" w:rsidRDefault="000130E7" w:rsidP="001252E8">
            <w:pPr>
              <w:spacing w:line="360" w:lineRule="auto"/>
              <w:jc w:val="both"/>
              <w:rPr>
                <w:rFonts w:ascii="Times New Roman" w:hAnsi="Times New Roman"/>
                <w:bCs/>
                <w:sz w:val="24"/>
                <w:szCs w:val="24"/>
              </w:rPr>
            </w:pPr>
          </w:p>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Отказ - 1</w:t>
            </w:r>
          </w:p>
        </w:tc>
        <w:tc>
          <w:tcPr>
            <w:tcW w:w="2636" w:type="dxa"/>
            <w:hideMark/>
          </w:tcPr>
          <w:p w:rsidR="000130E7" w:rsidRPr="008151A9" w:rsidRDefault="000130E7" w:rsidP="001252E8">
            <w:pPr>
              <w:spacing w:line="360" w:lineRule="auto"/>
              <w:rPr>
                <w:rFonts w:ascii="Times New Roman" w:hAnsi="Times New Roman"/>
                <w:sz w:val="24"/>
                <w:szCs w:val="24"/>
              </w:rPr>
            </w:pPr>
            <w:r w:rsidRPr="008151A9">
              <w:rPr>
                <w:rFonts w:ascii="Times New Roman" w:hAnsi="Times New Roman"/>
                <w:bCs/>
                <w:sz w:val="24"/>
                <w:szCs w:val="24"/>
              </w:rPr>
              <w:t>2 призёра</w:t>
            </w:r>
            <w:r w:rsidRPr="008151A9">
              <w:rPr>
                <w:rFonts w:ascii="Times New Roman" w:hAnsi="Times New Roman"/>
                <w:bCs/>
                <w:sz w:val="24"/>
                <w:szCs w:val="24"/>
              </w:rPr>
              <w:br/>
            </w:r>
          </w:p>
        </w:tc>
      </w:tr>
      <w:tr w:rsidR="000130E7" w:rsidRPr="0052320C" w:rsidTr="0065178C">
        <w:trPr>
          <w:trHeight w:val="233"/>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СОШ № 18</w:t>
            </w:r>
          </w:p>
        </w:tc>
        <w:tc>
          <w:tcPr>
            <w:tcW w:w="32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1</w:t>
            </w:r>
          </w:p>
        </w:tc>
        <w:tc>
          <w:tcPr>
            <w:tcW w:w="406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Технология – 1</w:t>
            </w:r>
          </w:p>
        </w:tc>
        <w:tc>
          <w:tcPr>
            <w:tcW w:w="2212" w:type="dxa"/>
            <w:hideMark/>
          </w:tcPr>
          <w:p w:rsidR="000130E7" w:rsidRPr="008151A9" w:rsidRDefault="000130E7" w:rsidP="001252E8">
            <w:pPr>
              <w:spacing w:line="360" w:lineRule="auto"/>
              <w:jc w:val="both"/>
              <w:rPr>
                <w:rFonts w:ascii="Times New Roman" w:hAnsi="Times New Roman"/>
                <w:sz w:val="24"/>
                <w:szCs w:val="24"/>
              </w:rPr>
            </w:pPr>
          </w:p>
        </w:tc>
        <w:tc>
          <w:tcPr>
            <w:tcW w:w="26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Призёр</w:t>
            </w:r>
          </w:p>
        </w:tc>
      </w:tr>
      <w:tr w:rsidR="000130E7" w:rsidRPr="0052320C" w:rsidTr="0065178C">
        <w:trPr>
          <w:trHeight w:val="240"/>
        </w:trPr>
        <w:tc>
          <w:tcPr>
            <w:tcW w:w="199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Муниципалитет</w:t>
            </w:r>
          </w:p>
        </w:tc>
        <w:tc>
          <w:tcPr>
            <w:tcW w:w="3236" w:type="dxa"/>
            <w:hideMark/>
          </w:tcPr>
          <w:p w:rsidR="000130E7" w:rsidRPr="008151A9" w:rsidRDefault="000130E7" w:rsidP="001252E8">
            <w:pPr>
              <w:spacing w:line="360" w:lineRule="auto"/>
              <w:jc w:val="both"/>
              <w:rPr>
                <w:rFonts w:ascii="Times New Roman" w:hAnsi="Times New Roman"/>
                <w:sz w:val="24"/>
                <w:szCs w:val="24"/>
              </w:rPr>
            </w:pPr>
            <w:r>
              <w:rPr>
                <w:rFonts w:ascii="Times New Roman" w:hAnsi="Times New Roman"/>
                <w:bCs/>
                <w:sz w:val="24"/>
                <w:szCs w:val="24"/>
              </w:rPr>
              <w:t>28</w:t>
            </w:r>
            <w:r w:rsidRPr="008151A9">
              <w:rPr>
                <w:rFonts w:ascii="Times New Roman" w:hAnsi="Times New Roman"/>
                <w:bCs/>
                <w:sz w:val="24"/>
                <w:szCs w:val="24"/>
              </w:rPr>
              <w:t xml:space="preserve"> участника</w:t>
            </w:r>
          </w:p>
        </w:tc>
        <w:tc>
          <w:tcPr>
            <w:tcW w:w="4066" w:type="dxa"/>
            <w:hideMark/>
          </w:tcPr>
          <w:p w:rsidR="000130E7" w:rsidRPr="00610408" w:rsidRDefault="000130E7" w:rsidP="001252E8">
            <w:pPr>
              <w:spacing w:line="360" w:lineRule="auto"/>
              <w:jc w:val="both"/>
              <w:rPr>
                <w:rFonts w:ascii="Times New Roman" w:hAnsi="Times New Roman"/>
                <w:bCs/>
                <w:sz w:val="24"/>
                <w:szCs w:val="24"/>
              </w:rPr>
            </w:pPr>
            <w:r w:rsidRPr="008151A9">
              <w:rPr>
                <w:rFonts w:ascii="Times New Roman" w:hAnsi="Times New Roman"/>
                <w:bCs/>
                <w:sz w:val="24"/>
                <w:szCs w:val="24"/>
              </w:rPr>
              <w:t>1</w:t>
            </w:r>
            <w:r>
              <w:rPr>
                <w:rFonts w:ascii="Times New Roman" w:hAnsi="Times New Roman"/>
                <w:bCs/>
                <w:sz w:val="24"/>
                <w:szCs w:val="24"/>
              </w:rPr>
              <w:t>2</w:t>
            </w:r>
            <w:r w:rsidRPr="008151A9">
              <w:rPr>
                <w:rFonts w:ascii="Times New Roman" w:hAnsi="Times New Roman"/>
                <w:bCs/>
                <w:sz w:val="24"/>
                <w:szCs w:val="24"/>
              </w:rPr>
              <w:t xml:space="preserve"> предметов</w:t>
            </w:r>
            <w:r>
              <w:rPr>
                <w:rFonts w:ascii="Times New Roman" w:hAnsi="Times New Roman"/>
                <w:bCs/>
                <w:sz w:val="24"/>
                <w:szCs w:val="24"/>
              </w:rPr>
              <w:t xml:space="preserve"> / 31 заявок</w:t>
            </w:r>
          </w:p>
        </w:tc>
        <w:tc>
          <w:tcPr>
            <w:tcW w:w="2212"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3 отказов</w:t>
            </w:r>
          </w:p>
        </w:tc>
        <w:tc>
          <w:tcPr>
            <w:tcW w:w="2636" w:type="dxa"/>
            <w:hideMark/>
          </w:tcPr>
          <w:p w:rsidR="000130E7" w:rsidRPr="008151A9" w:rsidRDefault="000130E7" w:rsidP="001252E8">
            <w:pPr>
              <w:spacing w:line="360" w:lineRule="auto"/>
              <w:jc w:val="both"/>
              <w:rPr>
                <w:rFonts w:ascii="Times New Roman" w:hAnsi="Times New Roman"/>
                <w:sz w:val="24"/>
                <w:szCs w:val="24"/>
              </w:rPr>
            </w:pPr>
            <w:r w:rsidRPr="008151A9">
              <w:rPr>
                <w:rFonts w:ascii="Times New Roman" w:hAnsi="Times New Roman"/>
                <w:bCs/>
                <w:sz w:val="24"/>
                <w:szCs w:val="24"/>
              </w:rPr>
              <w:t>3 призёра</w:t>
            </w:r>
          </w:p>
        </w:tc>
      </w:tr>
    </w:tbl>
    <w:p w:rsidR="000A79F7" w:rsidRDefault="000130E7" w:rsidP="000130E7">
      <w:pPr>
        <w:spacing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w:t>
      </w:r>
    </w:p>
    <w:p w:rsidR="000130E7" w:rsidRPr="0052320C" w:rsidRDefault="000130E7" w:rsidP="000130E7">
      <w:pPr>
        <w:spacing w:line="360" w:lineRule="auto"/>
        <w:jc w:val="both"/>
        <w:rPr>
          <w:rFonts w:ascii="Times New Roman" w:hAnsi="Times New Roman" w:cs="Times New Roman"/>
          <w:sz w:val="24"/>
          <w:szCs w:val="24"/>
        </w:rPr>
      </w:pPr>
      <w:r w:rsidRPr="0052320C">
        <w:rPr>
          <w:rFonts w:ascii="Times New Roman" w:hAnsi="Times New Roman" w:cs="Times New Roman"/>
          <w:b/>
          <w:sz w:val="24"/>
          <w:szCs w:val="24"/>
        </w:rPr>
        <w:t>Региональный этап ВсОШ за четыре учебного года.</w:t>
      </w:r>
      <w:r>
        <w:rPr>
          <w:rFonts w:ascii="Times New Roman" w:hAnsi="Times New Roman" w:cs="Times New Roman"/>
          <w:b/>
          <w:sz w:val="24"/>
          <w:szCs w:val="24"/>
        </w:rPr>
        <w:t xml:space="preserve"> Качество участия.</w:t>
      </w:r>
    </w:p>
    <w:tbl>
      <w:tblPr>
        <w:tblStyle w:val="afa"/>
        <w:tblW w:w="0" w:type="auto"/>
        <w:tblLook w:val="04A0" w:firstRow="1" w:lastRow="0" w:firstColumn="1" w:lastColumn="0" w:noHBand="0" w:noVBand="1"/>
      </w:tblPr>
      <w:tblGrid>
        <w:gridCol w:w="3540"/>
        <w:gridCol w:w="2843"/>
        <w:gridCol w:w="4279"/>
        <w:gridCol w:w="3588"/>
      </w:tblGrid>
      <w:tr w:rsidR="000130E7" w:rsidRPr="0052320C" w:rsidTr="001252E8">
        <w:tc>
          <w:tcPr>
            <w:tcW w:w="3696" w:type="dxa"/>
          </w:tcPr>
          <w:p w:rsidR="000130E7" w:rsidRPr="0052320C" w:rsidRDefault="000130E7" w:rsidP="001252E8">
            <w:pPr>
              <w:spacing w:line="360" w:lineRule="auto"/>
              <w:jc w:val="both"/>
              <w:rPr>
                <w:rFonts w:ascii="Times New Roman" w:hAnsi="Times New Roman"/>
                <w:b/>
                <w:sz w:val="24"/>
                <w:szCs w:val="24"/>
              </w:rPr>
            </w:pPr>
            <w:r w:rsidRPr="0052320C">
              <w:rPr>
                <w:rFonts w:ascii="Times New Roman" w:hAnsi="Times New Roman"/>
                <w:b/>
                <w:bCs/>
                <w:sz w:val="24"/>
                <w:szCs w:val="24"/>
              </w:rPr>
              <w:t>Учебные годы</w:t>
            </w:r>
          </w:p>
        </w:tc>
        <w:tc>
          <w:tcPr>
            <w:tcW w:w="2933" w:type="dxa"/>
          </w:tcPr>
          <w:p w:rsidR="000130E7" w:rsidRPr="0052320C" w:rsidRDefault="000130E7" w:rsidP="001252E8">
            <w:pPr>
              <w:spacing w:line="360" w:lineRule="auto"/>
              <w:jc w:val="both"/>
              <w:rPr>
                <w:rFonts w:ascii="Times New Roman" w:hAnsi="Times New Roman"/>
                <w:b/>
                <w:sz w:val="24"/>
                <w:szCs w:val="24"/>
              </w:rPr>
            </w:pPr>
            <w:r w:rsidRPr="0052320C">
              <w:rPr>
                <w:rFonts w:ascii="Times New Roman" w:hAnsi="Times New Roman"/>
                <w:b/>
                <w:bCs/>
                <w:sz w:val="24"/>
                <w:szCs w:val="24"/>
              </w:rPr>
              <w:t>Количество участников</w:t>
            </w:r>
          </w:p>
        </w:tc>
        <w:tc>
          <w:tcPr>
            <w:tcW w:w="4460" w:type="dxa"/>
          </w:tcPr>
          <w:p w:rsidR="000130E7" w:rsidRPr="0052320C" w:rsidRDefault="000130E7" w:rsidP="001252E8">
            <w:pPr>
              <w:spacing w:line="360" w:lineRule="auto"/>
              <w:jc w:val="both"/>
              <w:rPr>
                <w:rFonts w:ascii="Times New Roman" w:hAnsi="Times New Roman"/>
                <w:b/>
                <w:sz w:val="24"/>
                <w:szCs w:val="24"/>
              </w:rPr>
            </w:pPr>
            <w:r w:rsidRPr="0052320C">
              <w:rPr>
                <w:rFonts w:ascii="Times New Roman" w:hAnsi="Times New Roman"/>
                <w:b/>
                <w:bCs/>
                <w:sz w:val="24"/>
                <w:szCs w:val="24"/>
              </w:rPr>
              <w:t>Количество  победителей и призёров</w:t>
            </w:r>
          </w:p>
        </w:tc>
        <w:tc>
          <w:tcPr>
            <w:tcW w:w="3697" w:type="dxa"/>
          </w:tcPr>
          <w:p w:rsidR="000130E7" w:rsidRPr="0052320C" w:rsidRDefault="000130E7" w:rsidP="001252E8">
            <w:pPr>
              <w:spacing w:line="360" w:lineRule="auto"/>
              <w:jc w:val="both"/>
              <w:rPr>
                <w:rFonts w:ascii="Times New Roman" w:hAnsi="Times New Roman"/>
                <w:b/>
                <w:sz w:val="24"/>
                <w:szCs w:val="24"/>
              </w:rPr>
            </w:pPr>
            <w:r w:rsidRPr="0052320C">
              <w:rPr>
                <w:rFonts w:ascii="Times New Roman" w:hAnsi="Times New Roman"/>
                <w:b/>
                <w:bCs/>
                <w:sz w:val="24"/>
                <w:szCs w:val="24"/>
              </w:rPr>
              <w:t xml:space="preserve">Эффективность участия </w:t>
            </w:r>
            <w:proofErr w:type="gramStart"/>
            <w:r w:rsidRPr="0052320C">
              <w:rPr>
                <w:rFonts w:ascii="Times New Roman" w:hAnsi="Times New Roman"/>
                <w:b/>
                <w:bCs/>
                <w:sz w:val="24"/>
                <w:szCs w:val="24"/>
              </w:rPr>
              <w:t>в</w:t>
            </w:r>
            <w:proofErr w:type="gramEnd"/>
            <w:r w:rsidRPr="0052320C">
              <w:rPr>
                <w:rFonts w:ascii="Times New Roman" w:hAnsi="Times New Roman"/>
                <w:b/>
                <w:bCs/>
                <w:sz w:val="24"/>
                <w:szCs w:val="24"/>
              </w:rPr>
              <w:t xml:space="preserve"> %</w:t>
            </w:r>
          </w:p>
        </w:tc>
      </w:tr>
      <w:tr w:rsidR="000130E7" w:rsidRPr="0052320C" w:rsidTr="001252E8">
        <w:trPr>
          <w:trHeight w:val="95"/>
        </w:trPr>
        <w:tc>
          <w:tcPr>
            <w:tcW w:w="3696" w:type="dxa"/>
          </w:tcPr>
          <w:p w:rsidR="000130E7" w:rsidRPr="0052320C" w:rsidRDefault="000130E7" w:rsidP="001252E8">
            <w:pPr>
              <w:spacing w:line="360" w:lineRule="auto"/>
              <w:jc w:val="both"/>
              <w:rPr>
                <w:rFonts w:ascii="Times New Roman" w:hAnsi="Times New Roman"/>
                <w:sz w:val="24"/>
                <w:szCs w:val="24"/>
              </w:rPr>
            </w:pPr>
            <w:r w:rsidRPr="0052320C">
              <w:rPr>
                <w:rFonts w:ascii="Times New Roman" w:hAnsi="Times New Roman"/>
                <w:bCs/>
                <w:sz w:val="24"/>
                <w:szCs w:val="24"/>
              </w:rPr>
              <w:t>2012 - 2013</w:t>
            </w:r>
          </w:p>
        </w:tc>
        <w:tc>
          <w:tcPr>
            <w:tcW w:w="2933"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47</w:t>
            </w:r>
          </w:p>
        </w:tc>
        <w:tc>
          <w:tcPr>
            <w:tcW w:w="4460"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3</w:t>
            </w:r>
          </w:p>
        </w:tc>
        <w:tc>
          <w:tcPr>
            <w:tcW w:w="3697"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6,4</w:t>
            </w:r>
          </w:p>
        </w:tc>
      </w:tr>
      <w:tr w:rsidR="000130E7" w:rsidRPr="0052320C" w:rsidTr="001252E8">
        <w:tc>
          <w:tcPr>
            <w:tcW w:w="3696" w:type="dxa"/>
          </w:tcPr>
          <w:p w:rsidR="000130E7" w:rsidRPr="0052320C" w:rsidRDefault="000130E7" w:rsidP="001252E8">
            <w:pPr>
              <w:spacing w:line="360" w:lineRule="auto"/>
              <w:jc w:val="both"/>
              <w:rPr>
                <w:rFonts w:ascii="Times New Roman" w:hAnsi="Times New Roman"/>
                <w:sz w:val="24"/>
                <w:szCs w:val="24"/>
              </w:rPr>
            </w:pPr>
            <w:r w:rsidRPr="0052320C">
              <w:rPr>
                <w:rFonts w:ascii="Times New Roman" w:hAnsi="Times New Roman"/>
                <w:bCs/>
                <w:sz w:val="24"/>
                <w:szCs w:val="24"/>
              </w:rPr>
              <w:t>2013 - 2014</w:t>
            </w:r>
          </w:p>
        </w:tc>
        <w:tc>
          <w:tcPr>
            <w:tcW w:w="2933"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37</w:t>
            </w:r>
          </w:p>
        </w:tc>
        <w:tc>
          <w:tcPr>
            <w:tcW w:w="4460"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2</w:t>
            </w:r>
          </w:p>
        </w:tc>
        <w:tc>
          <w:tcPr>
            <w:tcW w:w="3697"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5,4</w:t>
            </w:r>
          </w:p>
        </w:tc>
      </w:tr>
      <w:tr w:rsidR="000130E7" w:rsidRPr="0052320C" w:rsidTr="001252E8">
        <w:tc>
          <w:tcPr>
            <w:tcW w:w="3696" w:type="dxa"/>
          </w:tcPr>
          <w:p w:rsidR="000130E7" w:rsidRPr="0052320C" w:rsidRDefault="000130E7" w:rsidP="001252E8">
            <w:pPr>
              <w:spacing w:line="360" w:lineRule="auto"/>
              <w:jc w:val="both"/>
              <w:rPr>
                <w:rFonts w:ascii="Times New Roman" w:hAnsi="Times New Roman"/>
                <w:sz w:val="24"/>
                <w:szCs w:val="24"/>
              </w:rPr>
            </w:pPr>
            <w:r w:rsidRPr="0052320C">
              <w:rPr>
                <w:rFonts w:ascii="Times New Roman" w:hAnsi="Times New Roman"/>
                <w:bCs/>
                <w:sz w:val="24"/>
                <w:szCs w:val="24"/>
              </w:rPr>
              <w:t>2014 - 2015</w:t>
            </w:r>
          </w:p>
        </w:tc>
        <w:tc>
          <w:tcPr>
            <w:tcW w:w="2933"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32</w:t>
            </w:r>
          </w:p>
        </w:tc>
        <w:tc>
          <w:tcPr>
            <w:tcW w:w="4460"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3</w:t>
            </w:r>
          </w:p>
        </w:tc>
        <w:tc>
          <w:tcPr>
            <w:tcW w:w="3697" w:type="dxa"/>
            <w:vAlign w:val="center"/>
          </w:tcPr>
          <w:p w:rsidR="000130E7" w:rsidRPr="0052320C" w:rsidRDefault="000130E7" w:rsidP="001252E8">
            <w:pPr>
              <w:spacing w:line="360" w:lineRule="auto"/>
              <w:jc w:val="center"/>
              <w:rPr>
                <w:rFonts w:ascii="Times New Roman" w:hAnsi="Times New Roman"/>
                <w:sz w:val="24"/>
                <w:szCs w:val="24"/>
              </w:rPr>
            </w:pPr>
            <w:r w:rsidRPr="0052320C">
              <w:rPr>
                <w:rFonts w:ascii="Times New Roman" w:hAnsi="Times New Roman"/>
                <w:bCs/>
                <w:sz w:val="24"/>
                <w:szCs w:val="24"/>
              </w:rPr>
              <w:t>9,4</w:t>
            </w:r>
          </w:p>
        </w:tc>
      </w:tr>
      <w:tr w:rsidR="000130E7" w:rsidRPr="0052320C" w:rsidTr="001252E8">
        <w:trPr>
          <w:trHeight w:val="241"/>
        </w:trPr>
        <w:tc>
          <w:tcPr>
            <w:tcW w:w="3696" w:type="dxa"/>
          </w:tcPr>
          <w:p w:rsidR="000130E7" w:rsidRPr="0052320C" w:rsidRDefault="000130E7" w:rsidP="001252E8">
            <w:pPr>
              <w:spacing w:line="360" w:lineRule="auto"/>
              <w:jc w:val="both"/>
              <w:rPr>
                <w:rFonts w:ascii="Times New Roman" w:hAnsi="Times New Roman"/>
                <w:bCs/>
                <w:sz w:val="24"/>
                <w:szCs w:val="24"/>
              </w:rPr>
            </w:pPr>
            <w:r w:rsidRPr="0052320C">
              <w:rPr>
                <w:rFonts w:ascii="Times New Roman" w:hAnsi="Times New Roman"/>
                <w:bCs/>
                <w:sz w:val="24"/>
                <w:szCs w:val="24"/>
              </w:rPr>
              <w:t>2015</w:t>
            </w:r>
            <w:r>
              <w:rPr>
                <w:rFonts w:ascii="Times New Roman" w:hAnsi="Times New Roman"/>
                <w:bCs/>
                <w:sz w:val="24"/>
                <w:szCs w:val="24"/>
              </w:rPr>
              <w:t xml:space="preserve"> </w:t>
            </w:r>
            <w:r w:rsidRPr="0052320C">
              <w:rPr>
                <w:rFonts w:ascii="Times New Roman" w:hAnsi="Times New Roman"/>
                <w:bCs/>
                <w:sz w:val="24"/>
                <w:szCs w:val="24"/>
              </w:rPr>
              <w:t>-</w:t>
            </w:r>
            <w:r>
              <w:rPr>
                <w:rFonts w:ascii="Times New Roman" w:hAnsi="Times New Roman"/>
                <w:bCs/>
                <w:sz w:val="24"/>
                <w:szCs w:val="24"/>
              </w:rPr>
              <w:t xml:space="preserve"> </w:t>
            </w:r>
            <w:r w:rsidRPr="0052320C">
              <w:rPr>
                <w:rFonts w:ascii="Times New Roman" w:hAnsi="Times New Roman"/>
                <w:bCs/>
                <w:sz w:val="24"/>
                <w:szCs w:val="24"/>
              </w:rPr>
              <w:t>2016</w:t>
            </w:r>
          </w:p>
        </w:tc>
        <w:tc>
          <w:tcPr>
            <w:tcW w:w="2933" w:type="dxa"/>
            <w:vAlign w:val="center"/>
          </w:tcPr>
          <w:p w:rsidR="000130E7" w:rsidRPr="0052320C" w:rsidRDefault="000130E7" w:rsidP="001252E8">
            <w:pPr>
              <w:spacing w:line="360" w:lineRule="auto"/>
              <w:jc w:val="center"/>
              <w:rPr>
                <w:rFonts w:ascii="Times New Roman" w:hAnsi="Times New Roman"/>
                <w:bCs/>
                <w:sz w:val="24"/>
                <w:szCs w:val="24"/>
              </w:rPr>
            </w:pPr>
            <w:r w:rsidRPr="0052320C">
              <w:rPr>
                <w:rFonts w:ascii="Times New Roman" w:hAnsi="Times New Roman"/>
                <w:bCs/>
                <w:sz w:val="24"/>
                <w:szCs w:val="24"/>
              </w:rPr>
              <w:t>28</w:t>
            </w:r>
          </w:p>
        </w:tc>
        <w:tc>
          <w:tcPr>
            <w:tcW w:w="4460" w:type="dxa"/>
            <w:vAlign w:val="center"/>
          </w:tcPr>
          <w:p w:rsidR="000130E7" w:rsidRPr="0052320C" w:rsidRDefault="000130E7" w:rsidP="001252E8">
            <w:pPr>
              <w:spacing w:line="360" w:lineRule="auto"/>
              <w:jc w:val="center"/>
              <w:rPr>
                <w:rFonts w:ascii="Times New Roman" w:hAnsi="Times New Roman"/>
                <w:bCs/>
                <w:sz w:val="24"/>
                <w:szCs w:val="24"/>
              </w:rPr>
            </w:pPr>
            <w:r w:rsidRPr="0052320C">
              <w:rPr>
                <w:rFonts w:ascii="Times New Roman" w:hAnsi="Times New Roman"/>
                <w:bCs/>
                <w:sz w:val="24"/>
                <w:szCs w:val="24"/>
              </w:rPr>
              <w:t>4</w:t>
            </w:r>
          </w:p>
        </w:tc>
        <w:tc>
          <w:tcPr>
            <w:tcW w:w="3697" w:type="dxa"/>
            <w:vAlign w:val="center"/>
          </w:tcPr>
          <w:p w:rsidR="000130E7" w:rsidRPr="0052320C" w:rsidRDefault="000130E7" w:rsidP="001252E8">
            <w:pPr>
              <w:spacing w:line="360" w:lineRule="auto"/>
              <w:jc w:val="center"/>
              <w:rPr>
                <w:rFonts w:ascii="Times New Roman" w:hAnsi="Times New Roman"/>
                <w:bCs/>
                <w:sz w:val="24"/>
                <w:szCs w:val="24"/>
              </w:rPr>
            </w:pPr>
            <w:r w:rsidRPr="0052320C">
              <w:rPr>
                <w:rFonts w:ascii="Times New Roman" w:hAnsi="Times New Roman"/>
                <w:bCs/>
                <w:sz w:val="24"/>
                <w:szCs w:val="24"/>
              </w:rPr>
              <w:t>14,2</w:t>
            </w:r>
          </w:p>
        </w:tc>
      </w:tr>
    </w:tbl>
    <w:p w:rsidR="000A79F7" w:rsidRDefault="000130E7" w:rsidP="000130E7">
      <w:pPr>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w:t>
      </w:r>
      <w:r w:rsidR="000A79F7">
        <w:rPr>
          <w:rFonts w:ascii="Times New Roman" w:hAnsi="Times New Roman" w:cs="Times New Roman"/>
          <w:sz w:val="24"/>
          <w:szCs w:val="24"/>
        </w:rPr>
        <w:t xml:space="preserve">   </w:t>
      </w:r>
    </w:p>
    <w:p w:rsidR="000130E7" w:rsidRPr="0052320C" w:rsidRDefault="000A79F7" w:rsidP="00013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320C">
        <w:rPr>
          <w:rFonts w:ascii="Times New Roman" w:hAnsi="Times New Roman" w:cs="Times New Roman"/>
          <w:bCs/>
          <w:sz w:val="24"/>
          <w:szCs w:val="24"/>
        </w:rPr>
        <w:t>Все выводы, сделанные на основе анализа организации и проведения муниципального этапа ВсОШ были</w:t>
      </w:r>
      <w:proofErr w:type="gramEnd"/>
      <w:r w:rsidRPr="0052320C">
        <w:rPr>
          <w:rFonts w:ascii="Times New Roman" w:hAnsi="Times New Roman" w:cs="Times New Roman"/>
          <w:bCs/>
          <w:sz w:val="24"/>
          <w:szCs w:val="24"/>
        </w:rPr>
        <w:t xml:space="preserve"> исполнены. Дополнительно использованы ресурсы ГМО, разработаны задания на школьный этап ВсОШ и разработан и утверждён Приказ № 87 от 25.05.2015 о проведении школьного этапа ВсОШ на следующий учебный год. Приложения к Приказу содержат: единый график проведения олимпиад по предметам, утверждённый оргкомитет, списки предметно-методических комиссий, формы протоколов и т.п. Такие ранние </w:t>
      </w:r>
      <w:r w:rsidRPr="0052320C">
        <w:rPr>
          <w:rFonts w:ascii="Times New Roman" w:hAnsi="Times New Roman" w:cs="Times New Roman"/>
          <w:bCs/>
          <w:sz w:val="24"/>
          <w:szCs w:val="24"/>
        </w:rPr>
        <w:lastRenderedPageBreak/>
        <w:t>сроки Приказа обеспечат оптимальный режим подготовки (организационный и содержательный) к школьному этапу всероссийской олимпиады школьников в следующем учебном году.</w:t>
      </w:r>
    </w:p>
    <w:p w:rsidR="000130E7" w:rsidRPr="0052320C" w:rsidRDefault="000130E7" w:rsidP="000A7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320C">
        <w:rPr>
          <w:rFonts w:ascii="Times New Roman" w:hAnsi="Times New Roman" w:cs="Times New Roman"/>
          <w:sz w:val="24"/>
          <w:szCs w:val="24"/>
        </w:rPr>
        <w:t>Анализ ситуации в муниципалитете по результатам Всероссийской олимпиады школьников (школьного и муниципального этапов), показал недостаточный уровень результативности и успешности школьников по некоторым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регионального этапа ВсОШ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0130E7" w:rsidRPr="0052320C" w:rsidRDefault="000130E7" w:rsidP="000130E7">
      <w:pPr>
        <w:spacing w:line="360" w:lineRule="auto"/>
        <w:ind w:firstLine="567"/>
        <w:jc w:val="both"/>
        <w:rPr>
          <w:rFonts w:ascii="Times New Roman" w:hAnsi="Times New Roman" w:cs="Times New Roman"/>
          <w:sz w:val="24"/>
          <w:szCs w:val="24"/>
        </w:rPr>
      </w:pPr>
      <w:proofErr w:type="gramStart"/>
      <w:r w:rsidRPr="0052320C">
        <w:rPr>
          <w:rFonts w:ascii="Times New Roman" w:hAnsi="Times New Roman" w:cs="Times New Roman"/>
          <w:sz w:val="24"/>
          <w:szCs w:val="24"/>
        </w:rPr>
        <w:t>Запланированы и реализованы 3 модуля (в октябре и апреле) интенсивной школы «Олимп» для подготовки школьников Лесосибирска к муниципальному и региональному этапам ВсОШ.</w:t>
      </w:r>
      <w:proofErr w:type="gramEnd"/>
      <w:r w:rsidRPr="0052320C">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Отработаны модули по математике, химии, биологии. Участники данного интенсива – школьники города из числа победителей и призёров ВсОШ по химии, экологии, биологии и математике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w:t>
      </w:r>
    </w:p>
    <w:p w:rsidR="000130E7" w:rsidRPr="0052320C" w:rsidRDefault="000130E7" w:rsidP="000130E7">
      <w:pPr>
        <w:pStyle w:val="a8"/>
        <w:spacing w:line="360" w:lineRule="auto"/>
        <w:ind w:firstLine="567"/>
        <w:jc w:val="both"/>
      </w:pPr>
      <w:r w:rsidRPr="0052320C">
        <w:t xml:space="preserve">   В МИМЦ г</w:t>
      </w:r>
      <w:proofErr w:type="gramStart"/>
      <w:r w:rsidRPr="0052320C">
        <w:t>.Л</w:t>
      </w:r>
      <w:proofErr w:type="gramEnd"/>
      <w:r w:rsidRPr="0052320C">
        <w:t xml:space="preserve">есосибирска состоялся методический семинар для методистов и педагогов, работающих с одаренными детьми "Педагогическое сопровождение работы с одаренными детьми. Подготовка к всероссийской олимпиаде школьников".  </w:t>
      </w:r>
      <w:proofErr w:type="gramStart"/>
      <w:r w:rsidRPr="0052320C">
        <w:t xml:space="preserve">Ведущий семинара </w:t>
      </w:r>
      <w:r w:rsidRPr="0052320C">
        <w:rPr>
          <w:b/>
        </w:rPr>
        <w:t>Николай Викторович Лалетин</w:t>
      </w:r>
      <w:r w:rsidRPr="0052320C">
        <w:rPr>
          <w:rStyle w:val="afd"/>
        </w:rPr>
        <w:t xml:space="preserve"> </w:t>
      </w:r>
      <w:r w:rsidRPr="0052320C">
        <w:t>- кандидат технических наук, доцент, член оргкомитета регионального этапа ВсОШ, председатель предметно-методической комиссии регионального этапа ВсОШ по информатике и ИКТ, заведующий кафедрой прикладной математики и информатики НОУ ВПО «Сибирский институт бизнеса, управления и психологии»  представил нормативные документы, регламентирующие проведение  олимпиад школьников, вопросы  организации ВсОШ на школьном и муниципальном уровнях, рассмотрел формы и методы  подготовки школьников к</w:t>
      </w:r>
      <w:proofErr w:type="gramEnd"/>
      <w:r w:rsidRPr="0052320C">
        <w:t xml:space="preserve"> олимпиадам. </w:t>
      </w:r>
      <w:r w:rsidR="00C4424C">
        <w:t>63</w:t>
      </w:r>
      <w:r w:rsidRPr="0052320C">
        <w:t xml:space="preserve"> педагога работали в предметных секциях: литература, русский язык, химия. Ведущий секции "Химия" </w:t>
      </w:r>
      <w:r w:rsidRPr="0052320C">
        <w:rPr>
          <w:b/>
        </w:rPr>
        <w:t>Криницын Дмитрий Олегович</w:t>
      </w:r>
      <w:r w:rsidRPr="0052320C">
        <w:t xml:space="preserve">, кандидат химических наук, член жюри регионального </w:t>
      </w:r>
      <w:r w:rsidRPr="0052320C">
        <w:lastRenderedPageBreak/>
        <w:t xml:space="preserve">этапа ВсОШ по химии охарактеризовал содержание школьного этапа ВсОШ по химии, представил подходы к разработке заданий муниципального предметно-методическими комиссиями, дал рекомендации на текущий учебный год. Ведущие секции "Русский язык и литература" </w:t>
      </w:r>
      <w:r w:rsidRPr="0052320C">
        <w:rPr>
          <w:b/>
        </w:rPr>
        <w:t>Ревенко Инна Владимировна</w:t>
      </w:r>
      <w:r w:rsidRPr="0052320C">
        <w:t xml:space="preserve"> - кандидат филологических наук, доцент, член жюри регионального этапа ВсОШ по русскому языку и </w:t>
      </w:r>
      <w:r w:rsidRPr="0052320C">
        <w:rPr>
          <w:b/>
        </w:rPr>
        <w:t>Липнягова Светлана Геннадьевна</w:t>
      </w:r>
      <w:r w:rsidRPr="0052320C">
        <w:t xml:space="preserve"> - кандидат филологических наук, доцент, председатель жюри этапа ВсОШ по литературе презентовали особенности организации и проведение школьного и муниципального этапов по русскому языку и литературе. Были даны методические рекомендации по проведению муниципального этапа ВсОШ, участия в региональном этапе и вопросы подготовки к олимпиаде. </w:t>
      </w:r>
      <w:proofErr w:type="gramStart"/>
      <w:r w:rsidRPr="0052320C">
        <w:t>В ходе деятельности  секции "Биология" под руководством </w:t>
      </w:r>
      <w:r w:rsidRPr="0052320C">
        <w:rPr>
          <w:rStyle w:val="afd"/>
        </w:rPr>
        <w:t>Гаевского Николая Александровича</w:t>
      </w:r>
      <w:r w:rsidRPr="0052320C">
        <w:t xml:space="preserve"> – доктора биологических наук, члена жюри регионального этапа ВсОШ по биологии, профессора кафедры водных и наземных экосистем СФУ  педагоги познакомились с особенностями организации и проведения олимпиады по биологии, подготовки школьников к  школьному и муниципальному этапам ВсОШ по биологии, получили ответы на многочисленные вопросы.</w:t>
      </w:r>
      <w:proofErr w:type="gramEnd"/>
      <w:r w:rsidRPr="0052320C">
        <w:t xml:space="preserve"> Секция "Физика" под руководством </w:t>
      </w:r>
      <w:r w:rsidRPr="0052320C">
        <w:rPr>
          <w:rStyle w:val="afd"/>
        </w:rPr>
        <w:t>Барановой Ирины Антоновны</w:t>
      </w:r>
      <w:r w:rsidRPr="0052320C">
        <w:t> – старшего преподавателя ФГБОУ ВПО «Сибирский государственный аэрокосмический университет имени академика М.Ф.Решетнева» рассмотрела вопросы организации и проведения  школьного и муниципального этапов ВсОШ в обозначенной  предметной области,  подходы к разработке заданий муниципальными предметно-методическими комиссиями, вопросы подготовки учащихся к экспериментальному туру регионального этапа ВсОШ. Секцией  "Информатика" руководил </w:t>
      </w:r>
      <w:r w:rsidRPr="0052320C">
        <w:rPr>
          <w:rStyle w:val="afd"/>
        </w:rPr>
        <w:t>Лалетин Николай Викторович. </w:t>
      </w:r>
      <w:r w:rsidRPr="0052320C">
        <w:t xml:space="preserve">В ходе работы учителя информатики получили ответы на вопросы по материально-техническому обеспечению школьного и муниципального этапов ВсОШ, о  характеристике содержания школьного и муниципального этапа ВсОШ, рассмотрены общие требования к олимпиадным задачам по информатике, типы олимпиадных задач, рекомендации по проверке и оцениванию решений задач. Для методистов и </w:t>
      </w:r>
      <w:proofErr w:type="gramStart"/>
      <w:r w:rsidRPr="0052320C">
        <w:t>педагогов, успешно работающих с одарёнными детьми Лесосибирска участие в семинаре было</w:t>
      </w:r>
      <w:proofErr w:type="gramEnd"/>
      <w:r w:rsidRPr="0052320C">
        <w:t xml:space="preserve"> бесплатное, благодаря реализации муниципальной подпрограммы «Одаренные дети Лесосибирска».  </w:t>
      </w:r>
      <w:proofErr w:type="gramStart"/>
      <w:r w:rsidRPr="0052320C">
        <w:t>Семинар стал очень актуальным и нужным  на этапе  вхождения в муниципальный этап ВсОШ, позволил всем его участникам сформировать осознание  ответственности   в подготовке и участии в муниципальном и региональном  этапах, серьезного отношения к подготовке одаренных  школьников, будущих участников ВсОШ.</w:t>
      </w:r>
      <w:proofErr w:type="gramEnd"/>
      <w:r w:rsidRPr="0052320C">
        <w:t xml:space="preserve"> Материалы семинара вошли в методическую копилку города и опубликованы на сайте МИМЦ для свободного доступа </w:t>
      </w:r>
      <w:hyperlink r:id="rId33" w:history="1">
        <w:r w:rsidRPr="0052320C">
          <w:rPr>
            <w:rStyle w:val="a4"/>
          </w:rPr>
          <w:t>http://mimc.org.ru/odarennye-deti/metodicheskie-materialy</w:t>
        </w:r>
      </w:hyperlink>
    </w:p>
    <w:p w:rsidR="006D4337" w:rsidRPr="0052320C" w:rsidRDefault="006D4337" w:rsidP="006D4337">
      <w:pPr>
        <w:pStyle w:val="a0"/>
        <w:pageBreakBefore/>
        <w:spacing w:before="120" w:after="0"/>
        <w:ind w:firstLine="567"/>
        <w:jc w:val="both"/>
        <w:rPr>
          <w:b/>
          <w:w w:val="100"/>
          <w:sz w:val="24"/>
          <w:szCs w:val="24"/>
        </w:rPr>
      </w:pPr>
      <w:r w:rsidRPr="0052320C">
        <w:rPr>
          <w:b/>
          <w:w w:val="100"/>
          <w:sz w:val="24"/>
          <w:szCs w:val="24"/>
          <w:lang w:val="en-US"/>
        </w:rPr>
        <w:lastRenderedPageBreak/>
        <w:t>II</w:t>
      </w:r>
      <w:r w:rsidRPr="0052320C">
        <w:rPr>
          <w:b/>
          <w:w w:val="100"/>
          <w:sz w:val="24"/>
          <w:szCs w:val="24"/>
        </w:rPr>
        <w:t>. Приложения к аналитической справке</w:t>
      </w:r>
    </w:p>
    <w:p w:rsidR="006D4337" w:rsidRPr="0052320C" w:rsidRDefault="006D4337" w:rsidP="006D4337">
      <w:pPr>
        <w:pStyle w:val="a0"/>
        <w:spacing w:after="0"/>
        <w:ind w:firstLine="567"/>
        <w:jc w:val="both"/>
        <w:rPr>
          <w:w w:val="100"/>
          <w:sz w:val="24"/>
          <w:szCs w:val="24"/>
        </w:rPr>
      </w:pPr>
    </w:p>
    <w:p w:rsidR="006D4337" w:rsidRPr="0052320C" w:rsidRDefault="006D4337" w:rsidP="006D4337">
      <w:pPr>
        <w:pStyle w:val="a0"/>
        <w:spacing w:after="0"/>
        <w:ind w:firstLine="567"/>
        <w:jc w:val="both"/>
        <w:rPr>
          <w:w w:val="100"/>
          <w:sz w:val="24"/>
          <w:szCs w:val="24"/>
        </w:rPr>
      </w:pPr>
      <w:r w:rsidRPr="0052320C">
        <w:rPr>
          <w:w w:val="100"/>
          <w:sz w:val="24"/>
          <w:szCs w:val="24"/>
        </w:rPr>
        <w:t>Таблица № 1. Даты проведения муниципального этапа олимпиады</w:t>
      </w:r>
    </w:p>
    <w:tbl>
      <w:tblPr>
        <w:tblW w:w="13790" w:type="dxa"/>
        <w:tblCellMar>
          <w:left w:w="0" w:type="dxa"/>
          <w:right w:w="0" w:type="dxa"/>
        </w:tblCellMar>
        <w:tblLook w:val="0000" w:firstRow="0" w:lastRow="0" w:firstColumn="0" w:lastColumn="0" w:noHBand="0" w:noVBand="0"/>
      </w:tblPr>
      <w:tblGrid>
        <w:gridCol w:w="2308"/>
        <w:gridCol w:w="1560"/>
        <w:gridCol w:w="2977"/>
        <w:gridCol w:w="6945"/>
      </w:tblGrid>
      <w:tr w:rsidR="006D4337" w:rsidRPr="0052320C" w:rsidTr="00DB14A8">
        <w:trPr>
          <w:trHeight w:val="28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Предмет</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Дата</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Площадка для проведения</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Председатель жюри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09.11.2015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"Гимназия"</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Перевалова Людмила Николаевна, руководитель ГМО учителей иностранного языка</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30.11.2015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МБУ "МИМЦ"</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руководитель ГМО учителей физики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26.11.2015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6"</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руководитель ГМО учителей биологии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11.11.2015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1"</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Рукосуева Анна Владимировна, руководитель ГМО учителей географии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Информатика и ИКТ</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04.12.2015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"Лицей"</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Муковозчик Зоя Викторовна, руководитель ГМО учителей информатики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История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25.11.2015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2"</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Кайрыш Юлия Михайловна</w:t>
            </w:r>
            <w:proofErr w:type="gramStart"/>
            <w:r w:rsidRPr="0052320C">
              <w:rPr>
                <w:rFonts w:ascii="Times New Roman" w:eastAsia="Arial" w:hAnsi="Times New Roman" w:cs="Times New Roman"/>
                <w:color w:val="000000"/>
                <w:sz w:val="24"/>
                <w:szCs w:val="24"/>
              </w:rPr>
              <w:t>,р</w:t>
            </w:r>
            <w:proofErr w:type="gramEnd"/>
            <w:r w:rsidRPr="0052320C">
              <w:rPr>
                <w:rFonts w:ascii="Times New Roman" w:eastAsia="Arial" w:hAnsi="Times New Roman" w:cs="Times New Roman"/>
                <w:color w:val="000000"/>
                <w:sz w:val="24"/>
                <w:szCs w:val="24"/>
              </w:rPr>
              <w:t>уководитель ГМО учителей истории и обществознания</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11.11.2015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9"</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Билевич Наталья Алексеевна, руководитель ГМО учителей русского языка и литературы</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17.11.2015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"Лицей"</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Носач Елена Анатольевна, руководитель ГМО учителей математики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12.11.2015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4"</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Корчевская Инна Петровна, старший методист МБУ "МИМЦ г</w:t>
            </w:r>
            <w:proofErr w:type="gramStart"/>
            <w:r w:rsidRPr="0052320C">
              <w:rPr>
                <w:rFonts w:ascii="Times New Roman" w:eastAsia="Arial" w:hAnsi="Times New Roman" w:cs="Times New Roman"/>
                <w:color w:val="000000"/>
                <w:sz w:val="24"/>
                <w:szCs w:val="24"/>
              </w:rPr>
              <w:t>.Л</w:t>
            </w:r>
            <w:proofErr w:type="gramEnd"/>
            <w:r w:rsidRPr="0052320C">
              <w:rPr>
                <w:rFonts w:ascii="Times New Roman" w:eastAsia="Arial" w:hAnsi="Times New Roman" w:cs="Times New Roman"/>
                <w:color w:val="000000"/>
                <w:sz w:val="24"/>
                <w:szCs w:val="24"/>
              </w:rPr>
              <w:t>есосибирска"</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24.11.2015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2"</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Савченко Маргарита Валентиновна, учитель немецкого языка МБОУ "СОШ № 2"</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09-10.11.2015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"Гимназия"</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руководитель ГМО учителей ОБЖ</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Обществознание</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16.11.2015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2"</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Кайрыш Юлия Михайловна, руководитель ГМО учителей истории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Право</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23.11.2015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1"</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Кайрыш Юлия Михайловна, руководитель ГМО учителей истории и обществознания</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Русский язык</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18.11.2015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9"</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Билевич Наталья Алексеевна, руководитель ГМО учителей русского языка и литературы</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07-08.12.2015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6"; МБОУ "ООШ № 5"</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Томашевич Елена Васильевна, руководитель ГМО учителей технологии; Шелудько Леонид Антонович, учитель технологии МБОУ "ООШ № 5"</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12.11.2015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4"</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руководитель ГМО учителей физики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01.12.2015; 03.12.2015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9"</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Галкина Анжелика Петровна, руководитель ГМО учителей физической культуры</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Французский язык</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hAnsi="Times New Roman" w:cs="Times New Roman"/>
                <w:sz w:val="24"/>
                <w:szCs w:val="24"/>
              </w:rPr>
              <w:t>Не проводилась</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Химия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19.11.2015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4"</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Божедомова Наталья Александровна, заместитель руководителя ГМО учителей химии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23.11.2015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1"</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руководитель ГМО учителей биологии</w:t>
            </w:r>
          </w:p>
        </w:tc>
      </w:tr>
      <w:tr w:rsidR="006D4337" w:rsidRPr="0052320C" w:rsidTr="00DB14A8">
        <w:trPr>
          <w:trHeight w:val="252"/>
        </w:trPr>
        <w:tc>
          <w:tcPr>
            <w:tcW w:w="2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Экономика</w:t>
            </w:r>
          </w:p>
        </w:tc>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24.11.2015</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МБОУ "СОШ № 2"</w:t>
            </w:r>
          </w:p>
        </w:tc>
        <w:tc>
          <w:tcPr>
            <w:tcW w:w="69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Падалко Ирина Александровна, учитель экономики МБОУ "СОШ № 9"</w:t>
            </w:r>
          </w:p>
        </w:tc>
      </w:tr>
    </w:tbl>
    <w:p w:rsidR="006D4337" w:rsidRPr="0052320C" w:rsidRDefault="006D4337" w:rsidP="006D4337">
      <w:pPr>
        <w:pStyle w:val="a0"/>
        <w:spacing w:before="120" w:after="0"/>
        <w:ind w:firstLine="567"/>
        <w:jc w:val="both"/>
        <w:rPr>
          <w:w w:val="100"/>
          <w:sz w:val="24"/>
          <w:szCs w:val="24"/>
        </w:rPr>
      </w:pPr>
    </w:p>
    <w:p w:rsidR="006D4337" w:rsidRPr="0052320C" w:rsidRDefault="006D4337" w:rsidP="006D4337">
      <w:pPr>
        <w:pStyle w:val="a0"/>
        <w:spacing w:before="120" w:after="0"/>
        <w:ind w:firstLine="567"/>
        <w:jc w:val="both"/>
        <w:rPr>
          <w:w w:val="100"/>
          <w:sz w:val="24"/>
          <w:szCs w:val="24"/>
        </w:rPr>
      </w:pPr>
      <w:r w:rsidRPr="0052320C">
        <w:rPr>
          <w:w w:val="100"/>
          <w:sz w:val="24"/>
          <w:szCs w:val="24"/>
        </w:rPr>
        <w:t>Таблица № 2. Количество участников муниципального этапа</w:t>
      </w:r>
    </w:p>
    <w:tbl>
      <w:tblPr>
        <w:tblW w:w="0" w:type="auto"/>
        <w:tblLayout w:type="fixed"/>
        <w:tblCellMar>
          <w:left w:w="0" w:type="dxa"/>
          <w:right w:w="0" w:type="dxa"/>
        </w:tblCellMar>
        <w:tblLook w:val="0000" w:firstRow="0" w:lastRow="0" w:firstColumn="0" w:lastColumn="0" w:noHBand="0" w:noVBand="0"/>
      </w:tblPr>
      <w:tblGrid>
        <w:gridCol w:w="1458"/>
        <w:gridCol w:w="1233"/>
        <w:gridCol w:w="1233"/>
        <w:gridCol w:w="1233"/>
        <w:gridCol w:w="1233"/>
        <w:gridCol w:w="1234"/>
        <w:gridCol w:w="1233"/>
        <w:gridCol w:w="1233"/>
        <w:gridCol w:w="1233"/>
        <w:gridCol w:w="1233"/>
        <w:gridCol w:w="1234"/>
      </w:tblGrid>
      <w:tr w:rsidR="006D4337" w:rsidRPr="0052320C" w:rsidTr="00DB14A8">
        <w:trPr>
          <w:trHeight w:val="260"/>
        </w:trPr>
        <w:tc>
          <w:tcPr>
            <w:tcW w:w="1458"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both"/>
              <w:rPr>
                <w:rFonts w:ascii="Times New Roman" w:hAnsi="Times New Roman" w:cs="Times New Roman"/>
                <w:sz w:val="24"/>
                <w:szCs w:val="24"/>
              </w:rPr>
            </w:pPr>
            <w:r w:rsidRPr="0052320C">
              <w:rPr>
                <w:rFonts w:ascii="Times New Roman" w:eastAsia="Tahoma" w:hAnsi="Times New Roman" w:cs="Times New Roman"/>
                <w:b/>
                <w:color w:val="000000"/>
                <w:sz w:val="24"/>
                <w:szCs w:val="24"/>
              </w:rPr>
              <w:t>Всего участников</w:t>
            </w:r>
            <w:r w:rsidR="00DB14A8">
              <w:rPr>
                <w:rStyle w:val="a9"/>
                <w:rFonts w:ascii="Times New Roman" w:eastAsia="Tahoma" w:hAnsi="Times New Roman" w:cs="Times New Roman"/>
                <w:b/>
                <w:color w:val="000000"/>
                <w:sz w:val="24"/>
                <w:szCs w:val="24"/>
              </w:rPr>
              <w:footnoteReference w:id="1"/>
            </w:r>
          </w:p>
        </w:tc>
        <w:tc>
          <w:tcPr>
            <w:tcW w:w="2466" w:type="dxa"/>
            <w:gridSpan w:val="2"/>
            <w:tcBorders>
              <w:top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7 кл.</w:t>
            </w:r>
          </w:p>
        </w:tc>
        <w:tc>
          <w:tcPr>
            <w:tcW w:w="2466" w:type="dxa"/>
            <w:gridSpan w:val="2"/>
            <w:tcBorders>
              <w:top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8 кл.</w:t>
            </w:r>
          </w:p>
        </w:tc>
        <w:tc>
          <w:tcPr>
            <w:tcW w:w="2467" w:type="dxa"/>
            <w:gridSpan w:val="2"/>
            <w:tcBorders>
              <w:top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9 кл.</w:t>
            </w:r>
          </w:p>
        </w:tc>
        <w:tc>
          <w:tcPr>
            <w:tcW w:w="2466" w:type="dxa"/>
            <w:gridSpan w:val="2"/>
            <w:tcBorders>
              <w:top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1780"/>
            </w:tblGrid>
            <w:tr w:rsidR="006D4337" w:rsidRPr="0052320C" w:rsidTr="00DB14A8">
              <w:trPr>
                <w:trHeight w:hRule="exact" w:val="260"/>
              </w:trPr>
              <w:tc>
                <w:tcPr>
                  <w:tcW w:w="178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10 кл.</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2467" w:type="dxa"/>
            <w:gridSpan w:val="2"/>
            <w:tcBorders>
              <w:top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1780"/>
            </w:tblGrid>
            <w:tr w:rsidR="006D4337" w:rsidRPr="0052320C" w:rsidTr="00DB14A8">
              <w:trPr>
                <w:trHeight w:hRule="exact" w:val="260"/>
              </w:trPr>
              <w:tc>
                <w:tcPr>
                  <w:tcW w:w="178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11 кл.</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r>
      <w:tr w:rsidR="006D4337" w:rsidRPr="0052320C" w:rsidTr="00DB14A8">
        <w:trPr>
          <w:trHeight w:val="742"/>
        </w:trPr>
        <w:tc>
          <w:tcPr>
            <w:tcW w:w="1458"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3" w:type="dxa"/>
            <w:tcBorders>
              <w:top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Всего участников</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Всего </w:t>
            </w:r>
            <w:proofErr w:type="gramStart"/>
            <w:r w:rsidRPr="0052320C">
              <w:rPr>
                <w:rFonts w:ascii="Times New Roman" w:eastAsia="Arial" w:hAnsi="Times New Roman" w:cs="Times New Roman"/>
                <w:color w:val="000000"/>
                <w:sz w:val="24"/>
                <w:szCs w:val="24"/>
              </w:rPr>
              <w:t>обучающихся</w:t>
            </w:r>
            <w:proofErr w:type="gramEnd"/>
            <w:r w:rsidRPr="0052320C">
              <w:rPr>
                <w:rFonts w:ascii="Times New Roman" w:eastAsia="Arial" w:hAnsi="Times New Roman" w:cs="Times New Roman"/>
                <w:color w:val="000000"/>
                <w:sz w:val="24"/>
                <w:szCs w:val="24"/>
              </w:rPr>
              <w:t xml:space="preserve"> по данному предмету</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Всего участников</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Всего </w:t>
            </w:r>
            <w:proofErr w:type="gramStart"/>
            <w:r w:rsidRPr="0052320C">
              <w:rPr>
                <w:rFonts w:ascii="Times New Roman" w:eastAsia="Arial" w:hAnsi="Times New Roman" w:cs="Times New Roman"/>
                <w:color w:val="000000"/>
                <w:sz w:val="24"/>
                <w:szCs w:val="24"/>
              </w:rPr>
              <w:t>обучающихся</w:t>
            </w:r>
            <w:proofErr w:type="gramEnd"/>
            <w:r w:rsidRPr="0052320C">
              <w:rPr>
                <w:rFonts w:ascii="Times New Roman" w:eastAsia="Arial" w:hAnsi="Times New Roman" w:cs="Times New Roman"/>
                <w:color w:val="000000"/>
                <w:sz w:val="24"/>
                <w:szCs w:val="24"/>
              </w:rPr>
              <w:t xml:space="preserve"> по данному предмету</w:t>
            </w:r>
          </w:p>
        </w:tc>
        <w:tc>
          <w:tcPr>
            <w:tcW w:w="1234"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Всего участников</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Всего </w:t>
            </w:r>
            <w:proofErr w:type="gramStart"/>
            <w:r w:rsidRPr="0052320C">
              <w:rPr>
                <w:rFonts w:ascii="Times New Roman" w:eastAsia="Arial" w:hAnsi="Times New Roman" w:cs="Times New Roman"/>
                <w:color w:val="000000"/>
                <w:sz w:val="24"/>
                <w:szCs w:val="24"/>
              </w:rPr>
              <w:t>обучающихся</w:t>
            </w:r>
            <w:proofErr w:type="gramEnd"/>
            <w:r w:rsidRPr="0052320C">
              <w:rPr>
                <w:rFonts w:ascii="Times New Roman" w:eastAsia="Arial" w:hAnsi="Times New Roman" w:cs="Times New Roman"/>
                <w:color w:val="000000"/>
                <w:sz w:val="24"/>
                <w:szCs w:val="24"/>
              </w:rPr>
              <w:t xml:space="preserve"> по данному предмету</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Всего участников</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Всего </w:t>
            </w:r>
            <w:proofErr w:type="gramStart"/>
            <w:r w:rsidRPr="0052320C">
              <w:rPr>
                <w:rFonts w:ascii="Times New Roman" w:eastAsia="Arial" w:hAnsi="Times New Roman" w:cs="Times New Roman"/>
                <w:color w:val="000000"/>
                <w:sz w:val="24"/>
                <w:szCs w:val="24"/>
              </w:rPr>
              <w:t>обучающихся</w:t>
            </w:r>
            <w:proofErr w:type="gramEnd"/>
            <w:r w:rsidRPr="0052320C">
              <w:rPr>
                <w:rFonts w:ascii="Times New Roman" w:eastAsia="Arial" w:hAnsi="Times New Roman" w:cs="Times New Roman"/>
                <w:color w:val="000000"/>
                <w:sz w:val="24"/>
                <w:szCs w:val="24"/>
              </w:rPr>
              <w:t xml:space="preserve"> по данному предмету</w:t>
            </w:r>
          </w:p>
        </w:tc>
        <w:tc>
          <w:tcPr>
            <w:tcW w:w="1233" w:type="dxa"/>
            <w:tcBorders>
              <w:top w:val="single" w:sz="8" w:space="0" w:color="000000"/>
              <w:left w:val="single" w:sz="8" w:space="0" w:color="000000"/>
            </w:tcBorders>
            <w:tcMar>
              <w:top w:w="40" w:type="dxa"/>
              <w:left w:w="40" w:type="dxa"/>
              <w:bottom w:w="40" w:type="dxa"/>
              <w:right w:w="40" w:type="dxa"/>
            </w:tcMar>
          </w:tcPr>
          <w:p w:rsidR="006D4337" w:rsidRPr="0052320C" w:rsidRDefault="006D4337"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Всего участников</w:t>
            </w:r>
          </w:p>
        </w:tc>
        <w:tc>
          <w:tcPr>
            <w:tcW w:w="1234" w:type="dxa"/>
            <w:tcBorders>
              <w:top w:val="single" w:sz="8" w:space="0" w:color="000000"/>
              <w:left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26"/>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Всего </w:t>
            </w:r>
            <w:proofErr w:type="gramStart"/>
            <w:r w:rsidRPr="0052320C">
              <w:rPr>
                <w:rFonts w:ascii="Times New Roman" w:eastAsia="Arial" w:hAnsi="Times New Roman" w:cs="Times New Roman"/>
                <w:color w:val="000000"/>
                <w:sz w:val="24"/>
                <w:szCs w:val="24"/>
              </w:rPr>
              <w:t>обучающихся</w:t>
            </w:r>
            <w:proofErr w:type="gramEnd"/>
            <w:r w:rsidRPr="0052320C">
              <w:rPr>
                <w:rFonts w:ascii="Times New Roman" w:eastAsia="Arial" w:hAnsi="Times New Roman" w:cs="Times New Roman"/>
                <w:color w:val="000000"/>
                <w:sz w:val="24"/>
                <w:szCs w:val="24"/>
              </w:rPr>
              <w:t xml:space="preserve"> по данному предмету</w:t>
            </w:r>
          </w:p>
        </w:tc>
      </w:tr>
      <w:tr w:rsidR="006D4337" w:rsidRPr="0052320C" w:rsidTr="00DB14A8">
        <w:trPr>
          <w:trHeight w:val="260"/>
        </w:trPr>
        <w:tc>
          <w:tcPr>
            <w:tcW w:w="14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450</w:t>
            </w: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930"/>
            </w:tblGrid>
            <w:tr w:rsidR="006D4337" w:rsidRPr="0052320C" w:rsidTr="00DB14A8">
              <w:trPr>
                <w:trHeight w:hRule="exact" w:val="260"/>
              </w:trPr>
              <w:tc>
                <w:tcPr>
                  <w:tcW w:w="93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82</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696</w:t>
            </w: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930"/>
            </w:tblGrid>
            <w:tr w:rsidR="006D4337" w:rsidRPr="0052320C" w:rsidTr="00DB14A8">
              <w:trPr>
                <w:trHeight w:hRule="exact" w:val="260"/>
              </w:trPr>
              <w:tc>
                <w:tcPr>
                  <w:tcW w:w="93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101</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687</w:t>
            </w:r>
          </w:p>
        </w:tc>
        <w:tc>
          <w:tcPr>
            <w:tcW w:w="12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930"/>
            </w:tblGrid>
            <w:tr w:rsidR="006D4337" w:rsidRPr="0052320C" w:rsidTr="00DB14A8">
              <w:trPr>
                <w:trHeight w:hRule="exact" w:val="260"/>
              </w:trPr>
              <w:tc>
                <w:tcPr>
                  <w:tcW w:w="93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87</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639</w:t>
            </w: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930"/>
            </w:tblGrid>
            <w:tr w:rsidR="006D4337" w:rsidRPr="0052320C" w:rsidTr="00DB14A8">
              <w:trPr>
                <w:trHeight w:hRule="exact" w:val="260"/>
              </w:trPr>
              <w:tc>
                <w:tcPr>
                  <w:tcW w:w="93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81</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396</w:t>
            </w:r>
          </w:p>
        </w:tc>
        <w:tc>
          <w:tcPr>
            <w:tcW w:w="12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tbl>
            <w:tblPr>
              <w:tblW w:w="0" w:type="auto"/>
              <w:tblLayout w:type="fixed"/>
              <w:tblCellMar>
                <w:left w:w="0" w:type="dxa"/>
                <w:right w:w="0" w:type="dxa"/>
              </w:tblCellMar>
              <w:tblLook w:val="0000" w:firstRow="0" w:lastRow="0" w:firstColumn="0" w:lastColumn="0" w:noHBand="0" w:noVBand="0"/>
            </w:tblPr>
            <w:tblGrid>
              <w:gridCol w:w="930"/>
            </w:tblGrid>
            <w:tr w:rsidR="006D4337" w:rsidRPr="0052320C" w:rsidTr="00DB14A8">
              <w:trPr>
                <w:trHeight w:hRule="exact" w:val="260"/>
              </w:trPr>
              <w:tc>
                <w:tcPr>
                  <w:tcW w:w="930" w:type="dxa"/>
                  <w:tcMar>
                    <w:top w:w="0" w:type="dxa"/>
                    <w:left w:w="0" w:type="dxa"/>
                    <w:bottom w:w="0" w:type="dxa"/>
                    <w:right w:w="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99</w:t>
                  </w:r>
                </w:p>
              </w:tc>
            </w:tr>
          </w:tbl>
          <w:p w:rsidR="006D4337" w:rsidRPr="0052320C" w:rsidRDefault="006D4337" w:rsidP="00AA1421">
            <w:pPr>
              <w:spacing w:after="0" w:line="240" w:lineRule="auto"/>
              <w:ind w:firstLine="567"/>
              <w:jc w:val="both"/>
              <w:rPr>
                <w:rFonts w:ascii="Times New Roman" w:hAnsi="Times New Roman" w:cs="Times New Roman"/>
                <w:sz w:val="24"/>
                <w:szCs w:val="24"/>
              </w:rPr>
            </w:pPr>
          </w:p>
        </w:tc>
        <w:tc>
          <w:tcPr>
            <w:tcW w:w="12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ind w:firstLine="567"/>
              <w:jc w:val="both"/>
              <w:rPr>
                <w:rFonts w:ascii="Times New Roman" w:hAnsi="Times New Roman" w:cs="Times New Roman"/>
                <w:sz w:val="24"/>
                <w:szCs w:val="24"/>
              </w:rPr>
            </w:pPr>
            <w:r w:rsidRPr="0052320C">
              <w:rPr>
                <w:rFonts w:ascii="Times New Roman" w:hAnsi="Times New Roman" w:cs="Times New Roman"/>
                <w:sz w:val="24"/>
                <w:szCs w:val="24"/>
              </w:rPr>
              <w:t>429</w:t>
            </w:r>
          </w:p>
        </w:tc>
      </w:tr>
    </w:tbl>
    <w:p w:rsidR="006D4337" w:rsidRPr="0052320C" w:rsidRDefault="006D4337" w:rsidP="006D4337">
      <w:pPr>
        <w:pStyle w:val="a0"/>
        <w:spacing w:after="0"/>
        <w:ind w:firstLine="567"/>
        <w:jc w:val="both"/>
        <w:rPr>
          <w:w w:val="100"/>
          <w:sz w:val="24"/>
          <w:szCs w:val="24"/>
        </w:rPr>
      </w:pPr>
      <w:r w:rsidRPr="0052320C">
        <w:rPr>
          <w:w w:val="100"/>
          <w:sz w:val="24"/>
          <w:szCs w:val="24"/>
        </w:rPr>
        <w:t>Таблица № 3. Распределение участников муниципального этапа олимпиады по предметам и классам</w:t>
      </w:r>
    </w:p>
    <w:tbl>
      <w:tblPr>
        <w:tblW w:w="14357" w:type="dxa"/>
        <w:tblInd w:w="-30" w:type="dxa"/>
        <w:tblLayout w:type="fixed"/>
        <w:tblCellMar>
          <w:left w:w="0" w:type="dxa"/>
          <w:right w:w="0" w:type="dxa"/>
        </w:tblCellMar>
        <w:tblLook w:val="0000" w:firstRow="0" w:lastRow="0" w:firstColumn="0" w:lastColumn="0" w:noHBand="0" w:noVBand="0"/>
      </w:tblPr>
      <w:tblGrid>
        <w:gridCol w:w="1033"/>
        <w:gridCol w:w="3583"/>
        <w:gridCol w:w="1418"/>
        <w:gridCol w:w="935"/>
        <w:gridCol w:w="936"/>
        <w:gridCol w:w="935"/>
        <w:gridCol w:w="936"/>
        <w:gridCol w:w="936"/>
        <w:gridCol w:w="1661"/>
        <w:gridCol w:w="1984"/>
      </w:tblGrid>
      <w:tr w:rsidR="001C176D" w:rsidRPr="00DB14A8" w:rsidTr="001C176D">
        <w:trPr>
          <w:trHeight w:val="885"/>
        </w:trPr>
        <w:tc>
          <w:tcPr>
            <w:tcW w:w="1033" w:type="dxa"/>
            <w:tcBorders>
              <w:top w:val="single" w:sz="8" w:space="0" w:color="000000"/>
              <w:left w:val="single" w:sz="8" w:space="0" w:color="000000"/>
              <w:right w:val="single" w:sz="8" w:space="0" w:color="000000"/>
            </w:tcBorders>
          </w:tcPr>
          <w:p w:rsidR="001C176D" w:rsidRPr="00DB14A8" w:rsidRDefault="001C176D" w:rsidP="00AA1421">
            <w:pPr>
              <w:spacing w:after="0" w:line="240" w:lineRule="auto"/>
              <w:jc w:val="both"/>
              <w:rPr>
                <w:rFonts w:ascii="Times New Roman" w:eastAsia="Arial" w:hAnsi="Times New Roman" w:cs="Times New Roman"/>
                <w:color w:val="000000"/>
                <w:sz w:val="24"/>
                <w:szCs w:val="24"/>
              </w:rPr>
            </w:pPr>
          </w:p>
        </w:tc>
        <w:tc>
          <w:tcPr>
            <w:tcW w:w="358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C176D" w:rsidRPr="00DB14A8" w:rsidRDefault="001C176D" w:rsidP="00AA1421">
            <w:pPr>
              <w:spacing w:after="0" w:line="240" w:lineRule="auto"/>
              <w:jc w:val="both"/>
              <w:rPr>
                <w:rFonts w:ascii="Times New Roman" w:hAnsi="Times New Roman" w:cs="Times New Roman"/>
                <w:sz w:val="24"/>
                <w:szCs w:val="24"/>
              </w:rPr>
            </w:pPr>
            <w:r w:rsidRPr="00DB14A8">
              <w:rPr>
                <w:rFonts w:ascii="Times New Roman" w:eastAsia="Arial" w:hAnsi="Times New Roman" w:cs="Times New Roman"/>
                <w:color w:val="000000"/>
                <w:sz w:val="24"/>
                <w:szCs w:val="24"/>
              </w:rPr>
              <w:t>Дисциплина</w:t>
            </w:r>
          </w:p>
        </w:tc>
        <w:tc>
          <w:tcPr>
            <w:tcW w:w="1418"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C176D" w:rsidRPr="00DB14A8" w:rsidRDefault="001C176D" w:rsidP="00AA1421">
            <w:pPr>
              <w:spacing w:after="0" w:line="240" w:lineRule="auto"/>
              <w:jc w:val="both"/>
              <w:rPr>
                <w:rFonts w:ascii="Times New Roman" w:hAnsi="Times New Roman" w:cs="Times New Roman"/>
                <w:sz w:val="24"/>
                <w:szCs w:val="24"/>
              </w:rPr>
            </w:pPr>
            <w:r w:rsidRPr="00DB14A8">
              <w:rPr>
                <w:rFonts w:ascii="Times New Roman" w:eastAsia="Arial" w:hAnsi="Times New Roman" w:cs="Times New Roman"/>
                <w:color w:val="000000"/>
                <w:sz w:val="24"/>
                <w:szCs w:val="24"/>
              </w:rPr>
              <w:t>Всего участников</w:t>
            </w:r>
          </w:p>
        </w:tc>
        <w:tc>
          <w:tcPr>
            <w:tcW w:w="4678" w:type="dxa"/>
            <w:gridSpan w:val="5"/>
            <w:tcBorders>
              <w:top w:val="single" w:sz="8" w:space="0" w:color="000000"/>
              <w:left w:val="single" w:sz="8" w:space="0" w:color="000000"/>
              <w:bottom w:val="single" w:sz="8" w:space="0" w:color="auto"/>
              <w:right w:val="single" w:sz="8" w:space="0" w:color="000000"/>
            </w:tcBorders>
            <w:tcMar>
              <w:top w:w="0" w:type="dxa"/>
              <w:left w:w="0" w:type="dxa"/>
              <w:bottom w:w="0" w:type="dxa"/>
              <w:right w:w="0" w:type="dxa"/>
            </w:tcMar>
            <w:vAlign w:val="center"/>
          </w:tcPr>
          <w:p w:rsidR="001C176D" w:rsidRPr="00DB14A8" w:rsidRDefault="001C176D" w:rsidP="00AA1421">
            <w:pPr>
              <w:spacing w:after="0" w:line="240" w:lineRule="auto"/>
              <w:ind w:firstLine="567"/>
              <w:jc w:val="both"/>
              <w:rPr>
                <w:rFonts w:ascii="Times New Roman" w:hAnsi="Times New Roman" w:cs="Times New Roman"/>
                <w:sz w:val="24"/>
                <w:szCs w:val="24"/>
              </w:rPr>
            </w:pPr>
            <w:r w:rsidRPr="00DB14A8">
              <w:rPr>
                <w:rFonts w:ascii="Times New Roman" w:hAnsi="Times New Roman" w:cs="Times New Roman"/>
                <w:sz w:val="24"/>
                <w:szCs w:val="24"/>
              </w:rPr>
              <w:t>В том числе</w:t>
            </w:r>
          </w:p>
        </w:tc>
        <w:tc>
          <w:tcPr>
            <w:tcW w:w="166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C176D" w:rsidRPr="00DB14A8" w:rsidRDefault="001C176D" w:rsidP="00DB14A8">
            <w:pPr>
              <w:spacing w:after="0" w:line="240" w:lineRule="auto"/>
              <w:jc w:val="center"/>
              <w:rPr>
                <w:rFonts w:ascii="Times New Roman" w:hAnsi="Times New Roman" w:cs="Times New Roman"/>
                <w:sz w:val="24"/>
                <w:szCs w:val="24"/>
              </w:rPr>
            </w:pPr>
            <w:r w:rsidRPr="00DB14A8">
              <w:rPr>
                <w:rFonts w:ascii="Times New Roman" w:eastAsia="Arial" w:hAnsi="Times New Roman" w:cs="Times New Roman"/>
                <w:color w:val="000000"/>
                <w:sz w:val="24"/>
                <w:szCs w:val="24"/>
              </w:rPr>
              <w:t>Количество победителей</w:t>
            </w:r>
          </w:p>
        </w:tc>
        <w:tc>
          <w:tcPr>
            <w:tcW w:w="198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C176D" w:rsidRPr="00DB14A8" w:rsidRDefault="001C176D" w:rsidP="00DB14A8">
            <w:pPr>
              <w:spacing w:after="0" w:line="240" w:lineRule="auto"/>
              <w:jc w:val="center"/>
              <w:rPr>
                <w:rFonts w:ascii="Times New Roman" w:hAnsi="Times New Roman" w:cs="Times New Roman"/>
                <w:sz w:val="24"/>
                <w:szCs w:val="24"/>
              </w:rPr>
            </w:pPr>
            <w:r w:rsidRPr="00DB14A8">
              <w:rPr>
                <w:rFonts w:ascii="Times New Roman" w:eastAsia="Arial" w:hAnsi="Times New Roman" w:cs="Times New Roman"/>
                <w:color w:val="000000"/>
                <w:sz w:val="24"/>
                <w:szCs w:val="24"/>
              </w:rPr>
              <w:t>Количество призеров</w:t>
            </w:r>
          </w:p>
        </w:tc>
      </w:tr>
      <w:tr w:rsidR="001C176D" w:rsidRPr="00DB14A8" w:rsidTr="001C176D">
        <w:trPr>
          <w:trHeight w:val="1110"/>
        </w:trPr>
        <w:tc>
          <w:tcPr>
            <w:tcW w:w="1033" w:type="dxa"/>
            <w:tcBorders>
              <w:left w:val="single" w:sz="8" w:space="0" w:color="000000"/>
              <w:bottom w:val="single" w:sz="8" w:space="0" w:color="000000"/>
              <w:right w:val="single" w:sz="8" w:space="0" w:color="000000"/>
            </w:tcBorders>
          </w:tcPr>
          <w:p w:rsidR="001C176D" w:rsidRPr="00DB14A8" w:rsidRDefault="001C176D" w:rsidP="00AA1421">
            <w:pPr>
              <w:spacing w:after="0" w:line="240" w:lineRule="auto"/>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87580">
              <w:rPr>
                <w:rFonts w:ascii="Times New Roman" w:eastAsia="Arial" w:hAnsi="Times New Roman" w:cs="Times New Roman"/>
                <w:color w:val="000000"/>
                <w:sz w:val="24"/>
                <w:szCs w:val="24"/>
              </w:rPr>
              <w:t xml:space="preserve"> </w:t>
            </w:r>
          </w:p>
        </w:tc>
        <w:tc>
          <w:tcPr>
            <w:tcW w:w="3583"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1C176D" w:rsidRPr="00DB14A8" w:rsidRDefault="001C176D" w:rsidP="00AA1421">
            <w:pPr>
              <w:spacing w:after="0" w:line="240" w:lineRule="auto"/>
              <w:ind w:firstLine="567"/>
              <w:jc w:val="both"/>
              <w:rPr>
                <w:rFonts w:ascii="Times New Roman" w:eastAsia="Arial" w:hAnsi="Times New Roman" w:cs="Times New Roman"/>
                <w:color w:val="000000"/>
                <w:sz w:val="24"/>
                <w:szCs w:val="24"/>
              </w:rPr>
            </w:pPr>
          </w:p>
        </w:tc>
        <w:tc>
          <w:tcPr>
            <w:tcW w:w="1418" w:type="dxa"/>
            <w:vMerge/>
            <w:tcBorders>
              <w:left w:val="single" w:sz="8" w:space="0" w:color="000000"/>
              <w:bottom w:val="single" w:sz="8" w:space="0" w:color="000000"/>
              <w:right w:val="single" w:sz="8" w:space="0" w:color="auto"/>
            </w:tcBorders>
            <w:tcMar>
              <w:top w:w="40" w:type="dxa"/>
              <w:left w:w="40" w:type="dxa"/>
              <w:bottom w:w="40" w:type="dxa"/>
              <w:right w:w="40" w:type="dxa"/>
            </w:tcMar>
            <w:vAlign w:val="center"/>
          </w:tcPr>
          <w:p w:rsidR="001C176D" w:rsidRPr="00DB14A8" w:rsidRDefault="001C176D" w:rsidP="00AA1421">
            <w:pPr>
              <w:spacing w:after="0" w:line="240" w:lineRule="auto"/>
              <w:jc w:val="both"/>
              <w:rPr>
                <w:rFonts w:ascii="Times New Roman" w:eastAsia="Arial" w:hAnsi="Times New Roman" w:cs="Times New Roman"/>
                <w:color w:val="000000"/>
                <w:sz w:val="24"/>
                <w:szCs w:val="24"/>
              </w:rPr>
            </w:pPr>
          </w:p>
        </w:tc>
        <w:tc>
          <w:tcPr>
            <w:tcW w:w="9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1C176D" w:rsidRPr="00DB14A8"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DB14A8">
              <w:rPr>
                <w:rFonts w:ascii="Times New Roman" w:hAnsi="Times New Roman" w:cs="Times New Roman"/>
                <w:sz w:val="24"/>
                <w:szCs w:val="24"/>
              </w:rPr>
              <w:t>7 кл.</w:t>
            </w:r>
          </w:p>
        </w:tc>
        <w:tc>
          <w:tcPr>
            <w:tcW w:w="936" w:type="dxa"/>
            <w:tcBorders>
              <w:top w:val="single" w:sz="8" w:space="0" w:color="auto"/>
              <w:left w:val="single" w:sz="8" w:space="0" w:color="auto"/>
              <w:bottom w:val="single" w:sz="8" w:space="0" w:color="auto"/>
              <w:right w:val="single" w:sz="8" w:space="0" w:color="auto"/>
            </w:tcBorders>
            <w:vAlign w:val="center"/>
          </w:tcPr>
          <w:p w:rsidR="001C176D" w:rsidRPr="00DB14A8" w:rsidRDefault="001C176D" w:rsidP="00DB14A8">
            <w:pPr>
              <w:tabs>
                <w:tab w:val="left" w:pos="182"/>
              </w:tabs>
              <w:spacing w:after="0" w:line="240" w:lineRule="auto"/>
              <w:ind w:left="-567" w:firstLine="567"/>
              <w:jc w:val="center"/>
              <w:rPr>
                <w:rFonts w:ascii="Times New Roman" w:hAnsi="Times New Roman" w:cs="Times New Roman"/>
                <w:sz w:val="24"/>
                <w:szCs w:val="24"/>
              </w:rPr>
            </w:pPr>
            <w:r w:rsidRPr="00DB14A8">
              <w:rPr>
                <w:rFonts w:ascii="Times New Roman" w:hAnsi="Times New Roman" w:cs="Times New Roman"/>
                <w:sz w:val="24"/>
                <w:szCs w:val="24"/>
              </w:rPr>
              <w:t>8 кл.</w:t>
            </w:r>
          </w:p>
        </w:tc>
        <w:tc>
          <w:tcPr>
            <w:tcW w:w="935" w:type="dxa"/>
            <w:tcBorders>
              <w:top w:val="single" w:sz="8" w:space="0" w:color="auto"/>
              <w:left w:val="single" w:sz="8" w:space="0" w:color="auto"/>
              <w:bottom w:val="single" w:sz="8" w:space="0" w:color="auto"/>
              <w:right w:val="single" w:sz="8" w:space="0" w:color="auto"/>
            </w:tcBorders>
            <w:vAlign w:val="center"/>
          </w:tcPr>
          <w:p w:rsidR="001C176D" w:rsidRPr="00DB14A8" w:rsidRDefault="001C176D" w:rsidP="00DB14A8">
            <w:pPr>
              <w:spacing w:after="0" w:line="240" w:lineRule="auto"/>
              <w:ind w:left="-567" w:firstLine="567"/>
              <w:jc w:val="center"/>
              <w:rPr>
                <w:rFonts w:ascii="Times New Roman" w:hAnsi="Times New Roman" w:cs="Times New Roman"/>
                <w:sz w:val="24"/>
                <w:szCs w:val="24"/>
              </w:rPr>
            </w:pPr>
            <w:r w:rsidRPr="00DB14A8">
              <w:rPr>
                <w:rFonts w:ascii="Times New Roman" w:hAnsi="Times New Roman" w:cs="Times New Roman"/>
                <w:sz w:val="24"/>
                <w:szCs w:val="24"/>
              </w:rPr>
              <w:t>9 кл.</w:t>
            </w:r>
          </w:p>
        </w:tc>
        <w:tc>
          <w:tcPr>
            <w:tcW w:w="936" w:type="dxa"/>
            <w:tcBorders>
              <w:top w:val="single" w:sz="8" w:space="0" w:color="auto"/>
              <w:left w:val="single" w:sz="8" w:space="0" w:color="auto"/>
              <w:bottom w:val="single" w:sz="8" w:space="0" w:color="auto"/>
              <w:right w:val="single" w:sz="8" w:space="0" w:color="auto"/>
            </w:tcBorders>
            <w:vAlign w:val="center"/>
          </w:tcPr>
          <w:p w:rsidR="001C176D" w:rsidRPr="00DB14A8" w:rsidRDefault="001C176D" w:rsidP="00DB14A8">
            <w:pPr>
              <w:spacing w:after="0" w:line="240" w:lineRule="auto"/>
              <w:ind w:left="-579" w:firstLine="567"/>
              <w:jc w:val="center"/>
              <w:rPr>
                <w:rFonts w:ascii="Times New Roman" w:hAnsi="Times New Roman" w:cs="Times New Roman"/>
                <w:sz w:val="24"/>
                <w:szCs w:val="24"/>
              </w:rPr>
            </w:pPr>
            <w:r w:rsidRPr="00DB14A8">
              <w:rPr>
                <w:rFonts w:ascii="Times New Roman" w:hAnsi="Times New Roman" w:cs="Times New Roman"/>
                <w:sz w:val="24"/>
                <w:szCs w:val="24"/>
              </w:rPr>
              <w:t>10 кл</w:t>
            </w:r>
          </w:p>
        </w:tc>
        <w:tc>
          <w:tcPr>
            <w:tcW w:w="936" w:type="dxa"/>
            <w:tcBorders>
              <w:top w:val="single" w:sz="8" w:space="0" w:color="auto"/>
              <w:left w:val="single" w:sz="8" w:space="0" w:color="auto"/>
              <w:bottom w:val="single" w:sz="8" w:space="0" w:color="auto"/>
              <w:right w:val="single" w:sz="8" w:space="0" w:color="auto"/>
            </w:tcBorders>
            <w:vAlign w:val="center"/>
          </w:tcPr>
          <w:p w:rsidR="001C176D" w:rsidRPr="00DB14A8" w:rsidRDefault="001C176D" w:rsidP="00DB14A8">
            <w:pPr>
              <w:spacing w:after="0" w:line="240" w:lineRule="auto"/>
              <w:jc w:val="center"/>
              <w:rPr>
                <w:rFonts w:ascii="Times New Roman" w:hAnsi="Times New Roman" w:cs="Times New Roman"/>
                <w:sz w:val="24"/>
                <w:szCs w:val="24"/>
              </w:rPr>
            </w:pPr>
            <w:r w:rsidRPr="00DB14A8">
              <w:rPr>
                <w:rFonts w:ascii="Times New Roman" w:hAnsi="Times New Roman" w:cs="Times New Roman"/>
                <w:sz w:val="24"/>
                <w:szCs w:val="24"/>
              </w:rPr>
              <w:t>11 кл.</w:t>
            </w:r>
          </w:p>
        </w:tc>
        <w:tc>
          <w:tcPr>
            <w:tcW w:w="1661" w:type="dxa"/>
            <w:vMerge/>
            <w:tcBorders>
              <w:left w:val="single" w:sz="8" w:space="0" w:color="auto"/>
              <w:bottom w:val="single" w:sz="8" w:space="0" w:color="000000"/>
              <w:right w:val="single" w:sz="8" w:space="0" w:color="000000"/>
            </w:tcBorders>
            <w:tcMar>
              <w:top w:w="40" w:type="dxa"/>
              <w:left w:w="40" w:type="dxa"/>
              <w:bottom w:w="40" w:type="dxa"/>
              <w:right w:w="40" w:type="dxa"/>
            </w:tcMar>
            <w:vAlign w:val="center"/>
          </w:tcPr>
          <w:p w:rsidR="001C176D" w:rsidRPr="00DB14A8" w:rsidRDefault="001C176D" w:rsidP="00DB14A8">
            <w:pPr>
              <w:spacing w:after="0" w:line="240" w:lineRule="auto"/>
              <w:ind w:firstLine="567"/>
              <w:jc w:val="center"/>
              <w:rPr>
                <w:rFonts w:ascii="Times New Roman" w:eastAsia="Arial" w:hAnsi="Times New Roman" w:cs="Times New Roman"/>
                <w:color w:val="000000"/>
                <w:sz w:val="24"/>
                <w:szCs w:val="24"/>
              </w:rPr>
            </w:pPr>
          </w:p>
        </w:tc>
        <w:tc>
          <w:tcPr>
            <w:tcW w:w="198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1C176D" w:rsidRPr="00DB14A8" w:rsidRDefault="001C176D" w:rsidP="00DB14A8">
            <w:pPr>
              <w:spacing w:after="0" w:line="240" w:lineRule="auto"/>
              <w:ind w:firstLine="567"/>
              <w:jc w:val="center"/>
              <w:rPr>
                <w:rFonts w:ascii="Times New Roman" w:eastAsia="Arial" w:hAnsi="Times New Roman" w:cs="Times New Roman"/>
                <w:color w:val="000000"/>
                <w:sz w:val="24"/>
                <w:szCs w:val="24"/>
              </w:rPr>
            </w:pP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418" w:type="dxa"/>
            <w:tcBorders>
              <w:top w:val="single" w:sz="8" w:space="0" w:color="000000"/>
              <w:left w:val="single" w:sz="8" w:space="0" w:color="000000"/>
              <w:bottom w:val="single" w:sz="8" w:space="0" w:color="000000"/>
              <w:right w:val="single" w:sz="8" w:space="0" w:color="auto"/>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33</w:t>
            </w:r>
          </w:p>
        </w:tc>
        <w:tc>
          <w:tcPr>
            <w:tcW w:w="93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1661" w:type="dxa"/>
            <w:tcBorders>
              <w:top w:val="single" w:sz="8" w:space="0" w:color="000000"/>
              <w:left w:val="single" w:sz="8" w:space="0" w:color="auto"/>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8" w:type="dxa"/>
            <w:tcBorders>
              <w:top w:val="single" w:sz="8" w:space="0" w:color="000000"/>
              <w:left w:val="single" w:sz="8" w:space="0" w:color="000000"/>
              <w:bottom w:val="single" w:sz="8" w:space="0" w:color="000000"/>
              <w:right w:val="single" w:sz="8" w:space="0" w:color="auto"/>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w:t>
            </w:r>
          </w:p>
        </w:tc>
        <w:tc>
          <w:tcPr>
            <w:tcW w:w="93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1661" w:type="dxa"/>
            <w:tcBorders>
              <w:top w:val="single" w:sz="8" w:space="0" w:color="000000"/>
              <w:left w:val="single" w:sz="8" w:space="0" w:color="auto"/>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59</w:t>
            </w:r>
          </w:p>
        </w:tc>
        <w:tc>
          <w:tcPr>
            <w:tcW w:w="935" w:type="dxa"/>
            <w:tcBorders>
              <w:top w:val="single" w:sz="8" w:space="0" w:color="auto"/>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936" w:type="dxa"/>
            <w:tcBorders>
              <w:top w:val="single" w:sz="8" w:space="0" w:color="auto"/>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935" w:type="dxa"/>
            <w:tcBorders>
              <w:top w:val="single" w:sz="8" w:space="0" w:color="auto"/>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w:t>
            </w:r>
          </w:p>
        </w:tc>
        <w:tc>
          <w:tcPr>
            <w:tcW w:w="936" w:type="dxa"/>
            <w:tcBorders>
              <w:top w:val="single" w:sz="8" w:space="0" w:color="auto"/>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6" w:type="dxa"/>
            <w:tcBorders>
              <w:top w:val="single" w:sz="8" w:space="0" w:color="auto"/>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16</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48</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Информатика и ИКТ</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0"/>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История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35</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67</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15</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24</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Обществознание</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Право</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62</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15</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37</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15</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18</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35</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17</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Французский язык</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Химия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42</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13</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w:t>
            </w:r>
          </w:p>
        </w:tc>
      </w:tr>
      <w:tr w:rsidR="001C176D" w:rsidRPr="0052320C" w:rsidTr="001C176D">
        <w:trPr>
          <w:trHeight w:val="267"/>
        </w:trPr>
        <w:tc>
          <w:tcPr>
            <w:tcW w:w="1033" w:type="dxa"/>
            <w:tcBorders>
              <w:top w:val="single" w:sz="8" w:space="0" w:color="000000"/>
              <w:left w:val="single" w:sz="8" w:space="0" w:color="000000"/>
              <w:bottom w:val="single" w:sz="8" w:space="0" w:color="000000"/>
              <w:right w:val="single" w:sz="8" w:space="0" w:color="000000"/>
            </w:tcBorders>
          </w:tcPr>
          <w:p w:rsidR="001C176D" w:rsidRPr="000A7675" w:rsidRDefault="001C176D" w:rsidP="00E21C50">
            <w:pPr>
              <w:pStyle w:val="afc"/>
              <w:numPr>
                <w:ilvl w:val="0"/>
                <w:numId w:val="35"/>
              </w:numPr>
              <w:jc w:val="both"/>
              <w:rPr>
                <w:rFonts w:eastAsia="Arial"/>
                <w:color w:val="000000"/>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Экономика</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AA1421">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299"/>
              </w:tabs>
              <w:spacing w:after="0" w:line="240" w:lineRule="auto"/>
              <w:ind w:left="-607" w:right="-40" w:firstLine="56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tabs>
                <w:tab w:val="left" w:pos="182"/>
              </w:tabs>
              <w:spacing w:after="0" w:line="240" w:lineRule="auto"/>
              <w:ind w:firstLine="17"/>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52320C" w:rsidRDefault="001C176D"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w:t>
            </w:r>
          </w:p>
        </w:tc>
      </w:tr>
      <w:tr w:rsidR="001C176D" w:rsidRPr="0052320C" w:rsidTr="001C176D">
        <w:trPr>
          <w:trHeight w:val="260"/>
        </w:trPr>
        <w:tc>
          <w:tcPr>
            <w:tcW w:w="1033" w:type="dxa"/>
            <w:tcBorders>
              <w:top w:val="single" w:sz="8" w:space="0" w:color="000000"/>
              <w:left w:val="single" w:sz="8" w:space="0" w:color="000000"/>
              <w:bottom w:val="single" w:sz="8" w:space="0" w:color="000000"/>
              <w:right w:val="single" w:sz="8" w:space="0" w:color="000000"/>
            </w:tcBorders>
          </w:tcPr>
          <w:p w:rsidR="001C176D" w:rsidRPr="001C176D" w:rsidRDefault="001C176D" w:rsidP="00AA1421">
            <w:pPr>
              <w:spacing w:after="0" w:line="240" w:lineRule="auto"/>
              <w:jc w:val="both"/>
              <w:rPr>
                <w:rFonts w:ascii="Times New Roman" w:eastAsia="Arial" w:hAnsi="Times New Roman" w:cs="Times New Roman"/>
                <w:b/>
                <w:color w:val="000000"/>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AA1421">
            <w:pPr>
              <w:spacing w:after="0" w:line="240" w:lineRule="auto"/>
              <w:jc w:val="both"/>
              <w:rPr>
                <w:rFonts w:ascii="Times New Roman" w:hAnsi="Times New Roman" w:cs="Times New Roman"/>
                <w:b/>
                <w:sz w:val="24"/>
                <w:szCs w:val="24"/>
              </w:rPr>
            </w:pPr>
            <w:r w:rsidRPr="001C176D">
              <w:rPr>
                <w:rFonts w:ascii="Times New Roman" w:eastAsia="Arial" w:hAnsi="Times New Roman" w:cs="Times New Roman"/>
                <w:b/>
                <w:color w:val="000000"/>
                <w:sz w:val="24"/>
                <w:szCs w:val="24"/>
              </w:rPr>
              <w:t>Итого:</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AA1421">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680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tabs>
                <w:tab w:val="left" w:pos="299"/>
              </w:tabs>
              <w:spacing w:after="0" w:line="240" w:lineRule="auto"/>
              <w:ind w:left="-607" w:right="-40" w:firstLine="567"/>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130</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tabs>
                <w:tab w:val="left" w:pos="182"/>
              </w:tabs>
              <w:spacing w:after="0" w:line="240" w:lineRule="auto"/>
              <w:ind w:firstLine="17"/>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148</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139</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119</w:t>
            </w:r>
          </w:p>
        </w:tc>
        <w:tc>
          <w:tcPr>
            <w:tcW w:w="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144</w:t>
            </w:r>
          </w:p>
        </w:tc>
        <w:tc>
          <w:tcPr>
            <w:tcW w:w="1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61</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C176D" w:rsidRPr="001C176D" w:rsidRDefault="001C176D" w:rsidP="00DB14A8">
            <w:pPr>
              <w:spacing w:after="0" w:line="240" w:lineRule="auto"/>
              <w:jc w:val="center"/>
              <w:rPr>
                <w:rFonts w:ascii="Times New Roman" w:hAnsi="Times New Roman" w:cs="Times New Roman"/>
                <w:b/>
                <w:sz w:val="24"/>
                <w:szCs w:val="24"/>
              </w:rPr>
            </w:pPr>
            <w:r w:rsidRPr="001C176D">
              <w:rPr>
                <w:rFonts w:ascii="Times New Roman" w:eastAsia="Arial" w:hAnsi="Times New Roman" w:cs="Times New Roman"/>
                <w:b/>
                <w:color w:val="000000"/>
                <w:sz w:val="24"/>
                <w:szCs w:val="24"/>
              </w:rPr>
              <w:t>104</w:t>
            </w:r>
          </w:p>
        </w:tc>
      </w:tr>
    </w:tbl>
    <w:p w:rsidR="006D4337" w:rsidRPr="0052320C" w:rsidRDefault="006D4337" w:rsidP="006D4337">
      <w:pPr>
        <w:pStyle w:val="a0"/>
        <w:spacing w:after="0"/>
        <w:ind w:firstLine="567"/>
        <w:jc w:val="both"/>
        <w:rPr>
          <w:w w:val="100"/>
          <w:sz w:val="24"/>
          <w:szCs w:val="24"/>
        </w:rPr>
      </w:pPr>
    </w:p>
    <w:p w:rsidR="006D4337" w:rsidRPr="0052320C" w:rsidRDefault="006D4337" w:rsidP="006D4337">
      <w:pPr>
        <w:pStyle w:val="a0"/>
        <w:spacing w:after="0"/>
        <w:ind w:firstLine="567"/>
        <w:jc w:val="both"/>
        <w:rPr>
          <w:w w:val="100"/>
          <w:sz w:val="24"/>
          <w:szCs w:val="24"/>
        </w:rPr>
      </w:pPr>
      <w:r w:rsidRPr="0052320C">
        <w:rPr>
          <w:w w:val="100"/>
          <w:sz w:val="24"/>
          <w:szCs w:val="24"/>
        </w:rPr>
        <w:t xml:space="preserve"> </w:t>
      </w:r>
    </w:p>
    <w:p w:rsidR="006D4337" w:rsidRDefault="006D4337" w:rsidP="006D4337">
      <w:pPr>
        <w:pStyle w:val="a0"/>
        <w:spacing w:after="0" w:line="240" w:lineRule="auto"/>
        <w:ind w:firstLine="567"/>
        <w:jc w:val="both"/>
        <w:rPr>
          <w:rFonts w:eastAsia="Calibri"/>
          <w:w w:val="100"/>
          <w:sz w:val="24"/>
          <w:szCs w:val="24"/>
        </w:rPr>
      </w:pPr>
      <w:r w:rsidRPr="0052320C">
        <w:rPr>
          <w:w w:val="100"/>
          <w:sz w:val="24"/>
          <w:szCs w:val="24"/>
        </w:rPr>
        <w:t xml:space="preserve">Таблица № 4. </w:t>
      </w:r>
      <w:r w:rsidRPr="0052320C">
        <w:rPr>
          <w:rFonts w:eastAsia="Calibri"/>
          <w:w w:val="100"/>
          <w:sz w:val="24"/>
          <w:szCs w:val="24"/>
        </w:rPr>
        <w:t>Результаты муниципального этапа  олимпиады</w:t>
      </w:r>
    </w:p>
    <w:tbl>
      <w:tblPr>
        <w:tblW w:w="13790" w:type="dxa"/>
        <w:tblCellMar>
          <w:left w:w="0" w:type="dxa"/>
          <w:right w:w="0" w:type="dxa"/>
        </w:tblCellMar>
        <w:tblLook w:val="0000" w:firstRow="0" w:lastRow="0" w:firstColumn="0" w:lastColumn="0" w:noHBand="0" w:noVBand="0"/>
      </w:tblPr>
      <w:tblGrid>
        <w:gridCol w:w="2520"/>
        <w:gridCol w:w="2817"/>
        <w:gridCol w:w="2818"/>
        <w:gridCol w:w="2817"/>
        <w:gridCol w:w="2818"/>
      </w:tblGrid>
      <w:tr w:rsidR="00C552D2" w:rsidRPr="0052320C" w:rsidTr="001252E8">
        <w:trPr>
          <w:trHeight w:val="816"/>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Наименование предмета</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color w:val="000000"/>
                <w:sz w:val="24"/>
                <w:szCs w:val="24"/>
              </w:rPr>
              <w:t>% участников, набравших менее 25% баллов</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color w:val="000000"/>
                <w:sz w:val="24"/>
                <w:szCs w:val="24"/>
              </w:rPr>
              <w:t>% участников, набравших 25% и более, но менее 50% баллов</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color w:val="000000"/>
                <w:sz w:val="24"/>
                <w:szCs w:val="24"/>
              </w:rPr>
              <w:t>% участников, набравших более 50%, но менее 75% баллов</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color w:val="000000"/>
                <w:sz w:val="24"/>
                <w:szCs w:val="24"/>
              </w:rPr>
              <w:t>% участников, набравших более 75% баллов</w:t>
            </w:r>
          </w:p>
        </w:tc>
      </w:tr>
      <w:tr w:rsidR="00C552D2" w:rsidRPr="0052320C" w:rsidTr="001252E8">
        <w:trPr>
          <w:trHeight w:val="152"/>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27,27 %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60,61 %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12,12 %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86"/>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25,00 %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12,50 %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62,50 %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3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1,69 %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62,71 %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33,90 %</w:t>
            </w:r>
          </w:p>
        </w:tc>
        <w:tc>
          <w:tcPr>
            <w:tcW w:w="2818"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1,69 %</w:t>
            </w:r>
          </w:p>
        </w:tc>
      </w:tr>
      <w:tr w:rsidR="00C552D2" w:rsidRPr="0052320C" w:rsidTr="001252E8">
        <w:trPr>
          <w:trHeight w:val="165"/>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62,50 %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33,33 %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4,17 %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7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Информатика и ИКТ</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shd w:val="clear" w:color="auto" w:fill="D9D9D9" w:themeFill="background1" w:themeFillShade="D9"/>
              </w:rPr>
              <w:t>85,71</w:t>
            </w:r>
            <w:r w:rsidRPr="0052320C">
              <w:rPr>
                <w:rFonts w:ascii="Times New Roman" w:eastAsia="Arial" w:hAnsi="Times New Roman" w:cs="Times New Roman"/>
                <w:color w:val="000000"/>
                <w:sz w:val="24"/>
                <w:szCs w:val="24"/>
              </w:rPr>
              <w:t xml:space="preserve">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14,29 %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18"/>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История</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34,29 %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60,00 %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5,71 %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25"/>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48,00 %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36,00 %</w:t>
            </w:r>
          </w:p>
        </w:tc>
        <w:tc>
          <w:tcPr>
            <w:tcW w:w="2818"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2,00 %</w:t>
            </w:r>
          </w:p>
        </w:tc>
      </w:tr>
      <w:tr w:rsidR="00C552D2" w:rsidRPr="0052320C" w:rsidTr="001252E8">
        <w:trPr>
          <w:trHeight w:val="214"/>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61,19 %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23,88 %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14,93 %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2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16,67 %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58,33 %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25,00 %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83"/>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45,45 %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54,55 %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2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20,83 %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79,17 %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36"/>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Обществознание</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34,00 %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64,00 %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185"/>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Право</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9,09 %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90,91 %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9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14,52 %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53,23 %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32,26 %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2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67,57 %</w:t>
            </w:r>
          </w:p>
        </w:tc>
        <w:tc>
          <w:tcPr>
            <w:tcW w:w="2818"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37,84 %</w:t>
            </w:r>
          </w:p>
        </w:tc>
      </w:tr>
      <w:tr w:rsidR="00C552D2" w:rsidRPr="0052320C" w:rsidTr="001252E8">
        <w:trPr>
          <w:trHeight w:val="59"/>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22,86 %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31,43 %</w:t>
            </w:r>
          </w:p>
        </w:tc>
        <w:tc>
          <w:tcPr>
            <w:tcW w:w="2818"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5,71 %</w:t>
            </w:r>
          </w:p>
        </w:tc>
      </w:tr>
      <w:tr w:rsidR="00C552D2" w:rsidRPr="0052320C" w:rsidTr="001252E8">
        <w:trPr>
          <w:trHeight w:val="248"/>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10,00 %</w:t>
            </w:r>
          </w:p>
        </w:tc>
        <w:tc>
          <w:tcPr>
            <w:tcW w:w="281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78,00 %</w:t>
            </w:r>
          </w:p>
        </w:tc>
        <w:tc>
          <w:tcPr>
            <w:tcW w:w="2818"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12,00 %</w:t>
            </w:r>
          </w:p>
        </w:tc>
      </w:tr>
      <w:tr w:rsidR="00C552D2" w:rsidRPr="0052320C" w:rsidTr="001252E8">
        <w:trPr>
          <w:trHeight w:val="154"/>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Французский язык</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sz w:val="24"/>
                <w:szCs w:val="24"/>
              </w:rPr>
              <w:t>0</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sz w:val="24"/>
                <w:szCs w:val="24"/>
              </w:rPr>
              <w:t>0</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sz w:val="24"/>
                <w:szCs w:val="24"/>
              </w:rPr>
              <w:t>0</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hAnsi="Times New Roman" w:cs="Times New Roman"/>
                <w:sz w:val="24"/>
                <w:szCs w:val="24"/>
              </w:rPr>
              <w:t>0</w:t>
            </w:r>
          </w:p>
        </w:tc>
      </w:tr>
      <w:tr w:rsidR="00C552D2" w:rsidRPr="0052320C" w:rsidTr="001252E8">
        <w:trPr>
          <w:trHeight w:val="203"/>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Химия</w:t>
            </w:r>
          </w:p>
        </w:tc>
        <w:tc>
          <w:tcPr>
            <w:tcW w:w="2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69,05 %</w:t>
            </w:r>
          </w:p>
        </w:tc>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28,57 %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2,38 %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94"/>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30,00 %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43,33 %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26,67 %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r w:rsidR="00C552D2" w:rsidRPr="0052320C" w:rsidTr="001252E8">
        <w:trPr>
          <w:trHeight w:val="20"/>
        </w:trPr>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both"/>
              <w:rPr>
                <w:rFonts w:ascii="Times New Roman" w:hAnsi="Times New Roman" w:cs="Times New Roman"/>
                <w:sz w:val="24"/>
                <w:szCs w:val="24"/>
              </w:rPr>
            </w:pPr>
            <w:r w:rsidRPr="0052320C">
              <w:rPr>
                <w:rFonts w:ascii="Times New Roman" w:eastAsia="Arial" w:hAnsi="Times New Roman" w:cs="Times New Roman"/>
                <w:color w:val="000000"/>
                <w:sz w:val="24"/>
                <w:szCs w:val="24"/>
              </w:rPr>
              <w:t>Экономика</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100,00 %</w:t>
            </w:r>
          </w:p>
        </w:tc>
        <w:tc>
          <w:tcPr>
            <w:tcW w:w="2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c>
          <w:tcPr>
            <w:tcW w:w="2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52D2" w:rsidRPr="0052320C" w:rsidRDefault="00C552D2" w:rsidP="001252E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0,00 %</w:t>
            </w:r>
          </w:p>
        </w:tc>
      </w:tr>
    </w:tbl>
    <w:p w:rsidR="00C552D2" w:rsidRDefault="00C552D2" w:rsidP="006D4337">
      <w:pPr>
        <w:pStyle w:val="a0"/>
        <w:spacing w:after="0" w:line="240" w:lineRule="auto"/>
        <w:ind w:firstLine="567"/>
        <w:jc w:val="both"/>
        <w:rPr>
          <w:rFonts w:eastAsia="Calibri"/>
          <w:w w:val="100"/>
          <w:sz w:val="24"/>
          <w:szCs w:val="24"/>
        </w:rPr>
      </w:pPr>
    </w:p>
    <w:p w:rsidR="00C552D2" w:rsidRPr="00C552D2" w:rsidRDefault="00C552D2" w:rsidP="006D4337">
      <w:pPr>
        <w:pStyle w:val="a0"/>
        <w:spacing w:after="0" w:line="240" w:lineRule="auto"/>
        <w:ind w:firstLine="567"/>
        <w:jc w:val="both"/>
        <w:rPr>
          <w:rFonts w:eastAsia="Calibri"/>
          <w:b/>
          <w:w w:val="100"/>
          <w:sz w:val="24"/>
          <w:szCs w:val="24"/>
        </w:rPr>
      </w:pPr>
      <w:r w:rsidRPr="00C552D2">
        <w:rPr>
          <w:b/>
          <w:w w:val="100"/>
          <w:sz w:val="24"/>
          <w:szCs w:val="24"/>
        </w:rPr>
        <w:t>Таблица № 5.  Победители и призеры муниципального этапа олимпиады</w:t>
      </w:r>
    </w:p>
    <w:tbl>
      <w:tblPr>
        <w:tblW w:w="14215" w:type="dxa"/>
        <w:tblLayout w:type="fixed"/>
        <w:tblCellMar>
          <w:left w:w="0" w:type="dxa"/>
          <w:right w:w="0" w:type="dxa"/>
        </w:tblCellMar>
        <w:tblLook w:val="0000" w:firstRow="0" w:lastRow="0" w:firstColumn="0" w:lastColumn="0" w:noHBand="0" w:noVBand="0"/>
      </w:tblPr>
      <w:tblGrid>
        <w:gridCol w:w="1669"/>
        <w:gridCol w:w="1348"/>
        <w:gridCol w:w="284"/>
        <w:gridCol w:w="1417"/>
        <w:gridCol w:w="998"/>
        <w:gridCol w:w="1124"/>
        <w:gridCol w:w="2375"/>
        <w:gridCol w:w="663"/>
        <w:gridCol w:w="718"/>
        <w:gridCol w:w="1268"/>
        <w:gridCol w:w="2351"/>
      </w:tblGrid>
      <w:tr w:rsidR="006D4337" w:rsidRPr="0052320C" w:rsidTr="00DB14A8">
        <w:trPr>
          <w:trHeight w:val="514"/>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Муниципалитет</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Предмет</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ФИО ученика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tabs>
                <w:tab w:val="left" w:pos="0"/>
              </w:tabs>
              <w:spacing w:after="0" w:line="240" w:lineRule="auto"/>
              <w:ind w:left="-586"/>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Пол</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Дата</w:t>
            </w:r>
          </w:p>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рождения</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Полное наименование образоательного учреждения</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Класс</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Балл</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Тип диплома</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spacing w:after="0" w:line="240" w:lineRule="auto"/>
              <w:jc w:val="center"/>
              <w:rPr>
                <w:rFonts w:ascii="Times New Roman" w:hAnsi="Times New Roman" w:cs="Times New Roman"/>
                <w:sz w:val="24"/>
                <w:szCs w:val="24"/>
              </w:rPr>
            </w:pPr>
            <w:r w:rsidRPr="0052320C">
              <w:rPr>
                <w:rFonts w:ascii="Times New Roman" w:eastAsia="Arial" w:hAnsi="Times New Roman" w:cs="Times New Roman"/>
                <w:color w:val="000000"/>
                <w:sz w:val="24"/>
                <w:szCs w:val="24"/>
              </w:rPr>
              <w:t>ФИО учителя и место работы</w:t>
            </w:r>
          </w:p>
        </w:tc>
      </w:tr>
      <w:tr w:rsidR="006D4337" w:rsidRPr="0052320C" w:rsidTr="00DB14A8">
        <w:trPr>
          <w:trHeight w:val="300"/>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DB14A8">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Английский язык</w:t>
            </w:r>
          </w:p>
        </w:tc>
      </w:tr>
      <w:tr w:rsidR="006D4337" w:rsidRPr="0052320C" w:rsidTr="00DB14A8">
        <w:trPr>
          <w:trHeight w:val="2021"/>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Степанов Раис Илдарович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15.08.2001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Семенова Людмила Станиславовна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Лагутин Юлиан Иванович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10.05.2001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Анкудинова Ольга Николаевна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Петунина Мария Александров</w:t>
            </w:r>
            <w:r w:rsidRPr="0052320C">
              <w:rPr>
                <w:rFonts w:ascii="Times New Roman" w:eastAsia="Arial" w:hAnsi="Times New Roman" w:cs="Times New Roman"/>
                <w:color w:val="000000"/>
                <w:sz w:val="24"/>
                <w:szCs w:val="24"/>
              </w:rPr>
              <w:lastRenderedPageBreak/>
              <w:t>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Николаева Надежда Петровна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Английский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Бильтяев Никита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11.11.1998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Сидорова Елена Александрповна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140"/>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Астрономия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Корнева Арина Олеговна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27.12.2002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Колесникова Дарья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02.08.2002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Гвенетадзе Наталья Николаевна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Енбаев Захар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Васильева Нина Павловна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Астрономия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Куданкина Елена Юрьевна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16.08.2000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116"/>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Биология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Михаил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Фоминых Татьяна Петровна (Муниципальное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Карташов Александр Игоревич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19.01.2003</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Соколова Елена Михайловна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Соловьёва Марина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30.07.2002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Искучекова Оксана Владимировна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Обмолина Елена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Богданова Лилия Анатольевна (Муниципальное бюджетное общеобразовательное учреждение " Средняя общеобразовательная школа №6 города </w:t>
            </w:r>
            <w:r w:rsidRPr="0052320C">
              <w:rPr>
                <w:rFonts w:ascii="Times New Roman" w:eastAsia="Arial" w:hAnsi="Times New Roman" w:cs="Times New Roman"/>
                <w:color w:val="000000"/>
                <w:sz w:val="24"/>
                <w:szCs w:val="24"/>
              </w:rPr>
              <w:lastRenderedPageBreak/>
              <w:t>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Григорьева Анастасия Игоревна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19.08.2002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Ясюкевич Мария Николаевна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Енбаев Захар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Соколова Елена Михайловна (Муниципальное бюджетное общеобразовательное учреждение "Средняя общеобразовательная школа №4 города Лесосибирска"), Назарова Вера Викторовна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Рычков Антон Константино</w:t>
            </w:r>
            <w:r w:rsidRPr="0052320C">
              <w:rPr>
                <w:rFonts w:ascii="Times New Roman" w:eastAsia="Arial" w:hAnsi="Times New Roman" w:cs="Times New Roman"/>
                <w:color w:val="000000"/>
                <w:sz w:val="24"/>
                <w:szCs w:val="24"/>
              </w:rPr>
              <w:lastRenderedPageBreak/>
              <w:t>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15.05.2001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Фоминых Татьяна Петровна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Болдина Алёна Витальевна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Савельева Надежда Евгеньевна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Шипилова Анна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07.07.2000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Фоминых Татьяна Петровна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Нелюбина Алина Олеговна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19.10.2000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Писарева Наталья Александровна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Рябова Анна Спартаковна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15.07.2000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Искучекова Оксана Владимировна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Паскольный Владимир Витальевич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Искучекова Оксана Владимировна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Макаревич Яна Васильевна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07.03.1999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Савельева Надежда Евгеньевна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Левченко Людмила Олеговна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Ефиц Ольга Александровна (Муниципальное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Иваницкая Татьяна Валерьевна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25.12.1999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(Муниципальное бюджетное общеобразовательное учреждение " Средняя общеобразовательная школа №6 города Лесосибирска"), Корчагина Ирина Алексеевна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Букатина Дарья Николаевна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26.04.1999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Кошляк Илья Сергеевич (Муниципальное бюджетное общеобразовательное учреждение "Средняя общеобразовательная школа №1 города Лесосибирска"), Титова Нина Александровна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Сидорчук Мария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04.07.1998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Елгина Олеся Евгеньевна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22.01.1999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Негосударственное образовательное учреждение "Лесосибирская православная гимназия"</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Мутовина Валентина Афанасьевна (Негосударственное образовательное учреждение "Лесосибирская православная гимназия")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Ибрагимова Замира Замировна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26.04.1998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 Средняя общеобразовательная школа №6 города </w:t>
            </w:r>
            <w:r w:rsidRPr="0052320C">
              <w:rPr>
                <w:rFonts w:ascii="Times New Roman" w:eastAsia="Arial" w:hAnsi="Times New Roman" w:cs="Times New Roman"/>
                <w:color w:val="000000"/>
                <w:sz w:val="24"/>
                <w:szCs w:val="24"/>
              </w:rPr>
              <w:lastRenderedPageBreak/>
              <w:t>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Богданова Лилия Анатольевна (Муниципальное бюджетное общеобразовательное учреждение " Средняя </w:t>
            </w:r>
            <w:r w:rsidRPr="0052320C">
              <w:rPr>
                <w:rFonts w:ascii="Times New Roman" w:eastAsia="Arial" w:hAnsi="Times New Roman" w:cs="Times New Roman"/>
                <w:color w:val="000000"/>
                <w:sz w:val="24"/>
                <w:szCs w:val="24"/>
              </w:rPr>
              <w:lastRenderedPageBreak/>
              <w:t>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Гасанова Динара Махмуд кызы</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29.04.1998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Соколова Елена Михайловна (Муниципальное бюджетное общеобразовательное учреждение "Средняя общеобразовательная школа №4 города Лесосибирска"), Назарова Вера Викторовна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Ситникова Валентина Петровна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04.06.1998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0"/>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География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Валерий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41,00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eastAsia="Arial" w:hAnsi="Times New Roman" w:cs="Times New Roman"/>
                <w:color w:val="000000"/>
                <w:sz w:val="24"/>
                <w:szCs w:val="24"/>
              </w:rPr>
            </w:pPr>
            <w:proofErr w:type="gramStart"/>
            <w:r w:rsidRPr="0052320C">
              <w:rPr>
                <w:rFonts w:ascii="Times New Roman" w:eastAsia="Arial" w:hAnsi="Times New Roman" w:cs="Times New Roman"/>
                <w:color w:val="000000"/>
                <w:sz w:val="24"/>
                <w:szCs w:val="24"/>
              </w:rPr>
              <w:t xml:space="preserve">Почекутова Людмила Александровна (Муниципальное бюджетное общеобразовательное учреждение "Средняя </w:t>
            </w:r>
            <w:proofErr w:type="gramEnd"/>
          </w:p>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Юрьянов Владислав Витальевич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Николаев Василий Анатольевич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География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Насырова Диана Данисовна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04.08.1998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Николаев Василий Анатольевич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158"/>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Информатика и ИКТ</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Информатика и ИКТ</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Макеев Владимир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09.09.1997</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 </w:t>
            </w:r>
            <w:r w:rsidRPr="0052320C">
              <w:rPr>
                <w:rFonts w:ascii="Times New Roman" w:eastAsia="Arial" w:hAnsi="Times New Roman" w:cs="Times New Roman"/>
                <w:color w:val="000000"/>
                <w:sz w:val="24"/>
                <w:szCs w:val="24"/>
              </w:rPr>
              <w:lastRenderedPageBreak/>
              <w:t>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Журавская Лариса Иннокентьевна (Муниципальное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№6 города Лесосибирска")</w:t>
            </w:r>
          </w:p>
        </w:tc>
      </w:tr>
      <w:tr w:rsidR="006D4337" w:rsidRPr="0052320C" w:rsidTr="00DB14A8">
        <w:trPr>
          <w:trHeight w:val="44"/>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lastRenderedPageBreak/>
              <w:t>История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История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 Владислав Евгеньевич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12.02.2002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Карукова Оксана Валерьевна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История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Дьяков Константин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Комарова Инна Анатольевна (Муниципальное бюджетное общеобразовательное учреждение "Лицей" города Лесосибирска)</w:t>
            </w:r>
          </w:p>
        </w:tc>
      </w:tr>
      <w:tr w:rsidR="006D4337" w:rsidRPr="0052320C" w:rsidTr="00DB14A8">
        <w:trPr>
          <w:trHeight w:val="106"/>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Литература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Петрова Татьяна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14.08.2002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43,00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Билевич Наталья Алексеевна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Морозова Ольга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18.06.2002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Белонович Людмила Алексеевна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Лазутчик Млада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27.03.2002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Босекова Юлия Витальевна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Парамонова Яна 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19.06.2002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Стяжкина Елена Викторовна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 Владислав Евгеньевич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12.02.2002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Новосёлова Жанна Анатольевна (Муниципальное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Грубцова Диана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12.03.2001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Редькина Людмила Алексеевна (Муниципальное бюджетное общеобразовательное учреждение "Средняя общеобразовательная школа № 9 города Лесосибирска"), Шкарина Елена Федоровна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Зорина Маргарита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Смирнова Валентина Алексеевна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color w:val="000000"/>
                <w:sz w:val="24"/>
                <w:szCs w:val="24"/>
              </w:rPr>
              <w:t xml:space="preserve">Шигабутдинова </w:t>
            </w:r>
          </w:p>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 Мария </w:t>
            </w:r>
            <w:r w:rsidRPr="0052320C">
              <w:rPr>
                <w:rFonts w:ascii="Times New Roman" w:eastAsia="Arial" w:hAnsi="Times New Roman" w:cs="Times New Roman"/>
                <w:color w:val="000000"/>
                <w:sz w:val="24"/>
                <w:szCs w:val="24"/>
              </w:rPr>
              <w:lastRenderedPageBreak/>
              <w:t>Шаймуллаевна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Колочкова Раиса Геннадьевна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Мордовина Александра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17.04.2001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Смирнова Валентина Алексеевна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Трофимова Анна Леонтьевна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27.06.2000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Петрушко Светлана Александровна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Сильвияйнен Диана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13.02.2001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Армаш Наталья Анатольевна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Слонова Анастасия Олеговна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05.06.1999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Толкушкина Елена Александровна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Карченко Виктор Евгеньевич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04.02.1999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Дяткова Людмила Николаевна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Мухортова Юлия Николаевна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Дяткова Людмила Николаевна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Коротнева Ирина 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25.11.1999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№8 имени К. М.Филиппова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Котлярова Галина Евгеньевна (Муниципальное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№8 имени К. М.Филиппова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Славкина Яна Станиславовна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21.04.1998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Кайбышева Нина Леонидовна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Дмитриев Никита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22.02.1998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Чуфистова Оксана Николаевна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3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Литература</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Лыткина Кристина Дмитриевна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01.12.1997</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Дяткова Людмила Николаевна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106"/>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Математика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Михаил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Падалко Ирина Александровна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Дмитриева Екатерина Владимировна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11.12.2001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Егармина Людмила Валерьевна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Стельмах Мария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Падалко Ирина Александровна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Болдина Алёна Витальевна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Носач Елена Анатольевна (Муниципальное бюджетное общеобразовательное учреждение "Лицей" </w:t>
            </w:r>
            <w:r w:rsidRPr="0052320C">
              <w:rPr>
                <w:rFonts w:ascii="Times New Roman" w:eastAsia="Arial" w:hAnsi="Times New Roman" w:cs="Times New Roman"/>
                <w:color w:val="000000"/>
                <w:sz w:val="24"/>
                <w:szCs w:val="24"/>
              </w:rPr>
              <w:lastRenderedPageBreak/>
              <w:t>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Самойлов Даниил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12.12.2000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Кривчикова Нина Ильинична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Новиков Дмитрий Евгеньевич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24.09.1998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Иванова Наталья Викторовна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Дмитриев Никита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22.02.1998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Егармина Людмила Валерьевна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Непейвода Роман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12.01.1999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Иванова Наталья Викторовна (Муниципальное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Черников Артур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07.12.1997</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Иванова Наталья Викторовна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8"/>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МХК</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Чирикова Екатерина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Звездина Тамара Владимировна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Болдина Алёна Витальевна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Черноброва Олеся Сергеевна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МХК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Халитова Алина </w:t>
            </w:r>
            <w:r w:rsidRPr="0052320C">
              <w:rPr>
                <w:rFonts w:ascii="Times New Roman" w:eastAsia="Arial" w:hAnsi="Times New Roman" w:cs="Times New Roman"/>
                <w:color w:val="000000"/>
                <w:sz w:val="24"/>
                <w:szCs w:val="24"/>
              </w:rPr>
              <w:lastRenderedPageBreak/>
              <w:t>Тахировна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11.12.1998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Петрушко Светлана Александровна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"Лицей" города Лесосибирска)</w:t>
            </w:r>
          </w:p>
        </w:tc>
      </w:tr>
      <w:tr w:rsidR="006D4337" w:rsidRPr="0052320C" w:rsidTr="00DB14A8">
        <w:trPr>
          <w:trHeight w:val="258"/>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lastRenderedPageBreak/>
              <w:t>Немецкий язык</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Рычков Антон Константинович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15.05.2001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Садовникова Нина Ивановна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Чирикова Екатерина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Садовникова Нина Ивановна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Антонова Ксения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Садовникова Нина Ивановна (Муниципальное бюджетное общеобразовательное учреждение "Средняя общеобразовательная школа № 9 города </w:t>
            </w:r>
            <w:r w:rsidRPr="0052320C">
              <w:rPr>
                <w:rFonts w:ascii="Times New Roman" w:eastAsia="Arial" w:hAnsi="Times New Roman" w:cs="Times New Roman"/>
                <w:color w:val="000000"/>
                <w:sz w:val="24"/>
                <w:szCs w:val="24"/>
              </w:rPr>
              <w:lastRenderedPageBreak/>
              <w:t>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Райхель Валерия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10.09.2002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Садовникова Нина Ивановна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Мельникова Анна Павловна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07.05.2000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Савченко Маргарита Валентиновна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Немецкий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Полякова Ольга Геннадьевна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17.01.2000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Савченко Маргарита Валентиновна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524"/>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ОБЖ</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Кожуховская Злата </w:t>
            </w:r>
            <w:r w:rsidRPr="0052320C">
              <w:rPr>
                <w:rFonts w:ascii="Times New Roman" w:eastAsia="Arial" w:hAnsi="Times New Roman" w:cs="Times New Roman"/>
                <w:color w:val="000000"/>
                <w:sz w:val="24"/>
                <w:szCs w:val="24"/>
              </w:rPr>
              <w:lastRenderedPageBreak/>
              <w:t>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27.06.2001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Солодков Юрий Афанасьевич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Зорина Маргарита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Давыдов Павел Иннокентьевич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Королева Екатерина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Савельев Владимир Викторович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Матюнин Александр Иванович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Суховий Оксана Оюсовна (Муниципальное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Морунов Дмитрий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27.04.2000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Давыдов Павел Иннокентьевич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Масников Владислав Николаевич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Юрьянов Владислав Витальевич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Солодков Юрий Афанасьевич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Пакало Дмитрий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13.09.2000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Краевое государственное бюджетное общеобразовательное </w:t>
            </w:r>
            <w:r w:rsidRPr="0052320C">
              <w:rPr>
                <w:rFonts w:ascii="Times New Roman" w:eastAsia="Arial" w:hAnsi="Times New Roman" w:cs="Times New Roman"/>
                <w:color w:val="000000"/>
                <w:sz w:val="24"/>
                <w:szCs w:val="24"/>
              </w:rPr>
              <w:lastRenderedPageBreak/>
              <w:t>учреждение кадетская школа-интернат "Лесосибирский кадетский корпус имени А.Б. Йордана"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Селин Иван Юрьевич (Краевое государственное бюджетное </w:t>
            </w:r>
            <w:r w:rsidRPr="0052320C">
              <w:rPr>
                <w:rFonts w:ascii="Times New Roman" w:eastAsia="Arial" w:hAnsi="Times New Roman" w:cs="Times New Roman"/>
                <w:color w:val="000000"/>
                <w:sz w:val="24"/>
                <w:szCs w:val="24"/>
              </w:rPr>
              <w:lastRenderedPageBreak/>
              <w:t>общеобразовательное учреждение кадетская школа-интернат "Лесосибирский кадетский корпус имени А.Б. Йордана")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Бондарчук Татьяна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14.07.2000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Кудашева Антонина Васильевна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Кокоулин Виталий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29.05.2000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Солиева Наталья Анатольевна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Балканов Леонид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10.05.1998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Солодков Юрий Афанасьевич (Муниципальное бюджетное общеобразовательное учреждение "Средняя общеобразовательная школа №2 города </w:t>
            </w:r>
            <w:r w:rsidRPr="0052320C">
              <w:rPr>
                <w:rFonts w:ascii="Times New Roman" w:eastAsia="Arial" w:hAnsi="Times New Roman" w:cs="Times New Roman"/>
                <w:color w:val="000000"/>
                <w:sz w:val="24"/>
                <w:szCs w:val="24"/>
              </w:rPr>
              <w:lastRenderedPageBreak/>
              <w:t>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Бушуева Анастасия Михайловна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10.10.1999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Котиков Дмитрий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ОБЖ</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Зарипов Тимур Шамильевич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25.04.1998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Давыдов Павел Иннокентьевич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150"/>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Обществознание</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Обществознание</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Григорьев Вадим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11.09.2000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Куданкина Мария Ивановна (Муниципальное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№1 города Лесосибирска")</w:t>
            </w:r>
          </w:p>
        </w:tc>
      </w:tr>
      <w:tr w:rsidR="006D4337" w:rsidRPr="0052320C" w:rsidTr="00DB14A8">
        <w:trPr>
          <w:trHeight w:val="302"/>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lastRenderedPageBreak/>
              <w:t>Русский язык</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Михайлова Алина Юрьевна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09.07.2002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Стяжкина Елена Викторовна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Завалова Дарья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Новосёлова Жанна Анатольевна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Чувашев Тимофей Константинович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30.01.2001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Негосударственное образовательное учреждение "Лесосибирская православная гимназия"</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Галинина Виктория Сергеевна (Негосударственное образовательное учреждение "Лесосибирская православная гимназия")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Енбаев Захар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Ковалева Ольга Александровна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Герасимова Дарина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08.06.2001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Мартоник Татьяна Геннадьевна (Муниципальное бюджетное общеобразовательное учреждение "Гимназия" города Лесосибирска), Чуфистова Оксана Николаевна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Нестеров Кирилл Алексеевич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10.07.2002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Бахмутова Татьяна Викторовна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Мирошкин </w:t>
            </w:r>
            <w:r w:rsidRPr="0052320C">
              <w:rPr>
                <w:rFonts w:ascii="Times New Roman" w:eastAsia="Arial" w:hAnsi="Times New Roman" w:cs="Times New Roman"/>
                <w:color w:val="000000"/>
                <w:sz w:val="24"/>
                <w:szCs w:val="24"/>
              </w:rPr>
              <w:lastRenderedPageBreak/>
              <w:t>Егор Николаевич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20.06.200</w:t>
            </w:r>
            <w:r w:rsidRPr="0052320C">
              <w:rPr>
                <w:rFonts w:ascii="Times New Roman" w:eastAsia="Arial" w:hAnsi="Times New Roman" w:cs="Times New Roman"/>
                <w:color w:val="000000"/>
                <w:sz w:val="24"/>
                <w:szCs w:val="24"/>
              </w:rPr>
              <w:lastRenderedPageBreak/>
              <w:t>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 xml:space="preserve">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Почекутова Ольга </w:t>
            </w:r>
            <w:r w:rsidRPr="0052320C">
              <w:rPr>
                <w:rFonts w:ascii="Times New Roman" w:eastAsia="Arial" w:hAnsi="Times New Roman" w:cs="Times New Roman"/>
                <w:color w:val="000000"/>
                <w:sz w:val="24"/>
                <w:szCs w:val="24"/>
              </w:rPr>
              <w:lastRenderedPageBreak/>
              <w:t>Михайловна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Валерий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Белонович Людмила Алексеевна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Русский язык</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Повсювина Софья Эдуардовна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Билевич Наталья Алексеевна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43"/>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Технология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Малышев Тимофей Михайлович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20.12.2000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Воронов Вячеслав Андреевич (Муниципальное бюджетное общеобразовательное учреждение "Лицей" </w:t>
            </w:r>
            <w:r w:rsidRPr="0052320C">
              <w:rPr>
                <w:rFonts w:ascii="Times New Roman" w:eastAsia="Arial" w:hAnsi="Times New Roman" w:cs="Times New Roman"/>
                <w:color w:val="000000"/>
                <w:sz w:val="24"/>
                <w:szCs w:val="24"/>
              </w:rPr>
              <w:lastRenderedPageBreak/>
              <w:t>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Поникаров Данила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12.02.2001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Шелудько Леонид Антонович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Воробьева Полина Сергеевна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28.01.2001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18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Стецюк Лариса Александровна (Муниципальное бюджетное общеобразовательное учреждение "Средняя общеобразовательная школа № 18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Довга Алексей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Лебедь Михаил Григорьевич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Медведев Алексей Владимиров</w:t>
            </w:r>
            <w:r w:rsidRPr="0052320C">
              <w:rPr>
                <w:rFonts w:ascii="Times New Roman" w:eastAsia="Arial" w:hAnsi="Times New Roman" w:cs="Times New Roman"/>
                <w:color w:val="000000"/>
                <w:sz w:val="24"/>
                <w:szCs w:val="24"/>
              </w:rPr>
              <w:lastRenderedPageBreak/>
              <w:t>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29.10.2001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Любезнов Дмитрий Александрович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Филатова Валерия 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21.06.2002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Сулейманова Рауза Шайхутдиновна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Фахрутдинова Ильнара Халимовна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14.01.2001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Чащина Елена Васильевна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Антипова Александра Владимировна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09.07.2002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Томашевич Елена Васильевна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Мельнийчук Дарья </w:t>
            </w:r>
            <w:r w:rsidRPr="0052320C">
              <w:rPr>
                <w:rFonts w:ascii="Times New Roman" w:eastAsia="Arial" w:hAnsi="Times New Roman" w:cs="Times New Roman"/>
                <w:color w:val="000000"/>
                <w:sz w:val="24"/>
                <w:szCs w:val="24"/>
              </w:rPr>
              <w:lastRenderedPageBreak/>
              <w:t>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13.08.2001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Кузнецова Зоя Ивановна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Казакова Яна Валентиновна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Троицкая Ольга Кирилловна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Масников Владислав Николаевич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Плотников Евгений Константинович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02.06.2000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"Основная общеобразовательная школа № 5 города </w:t>
            </w:r>
            <w:r w:rsidRPr="0052320C">
              <w:rPr>
                <w:rFonts w:ascii="Times New Roman" w:eastAsia="Arial" w:hAnsi="Times New Roman" w:cs="Times New Roman"/>
                <w:color w:val="000000"/>
                <w:sz w:val="24"/>
                <w:szCs w:val="24"/>
              </w:rPr>
              <w:lastRenderedPageBreak/>
              <w:t>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Шелудько Леонид Антонович (Муниципальное бюджетное общеобразовательное учреждение "Основная </w:t>
            </w:r>
            <w:r w:rsidRPr="0052320C">
              <w:rPr>
                <w:rFonts w:ascii="Times New Roman" w:eastAsia="Arial" w:hAnsi="Times New Roman" w:cs="Times New Roman"/>
                <w:color w:val="000000"/>
                <w:sz w:val="24"/>
                <w:szCs w:val="24"/>
              </w:rPr>
              <w:lastRenderedPageBreak/>
              <w:t>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Петров Алексей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24.03.2000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Шелудько Леонид Антонович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Королёва Кристина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21.07.2000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Кузнецова Зоя Ивановна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Жученко Вячеслав Викторович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09.03.2000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Свиридов Евгений Вячеславович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Данилина Екатерина 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08.06.2000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Быковская Светлана Александровна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Шимохина Татьяна Валерьевна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29.10.2000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Томашевич Елена Васильевна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Авхадеева Гульнара Рамилевна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21.11.1997</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Кузнецова Зоя Ивановна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Высотина Дарья Витальевна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 18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Стецюк Лариса Александровна (Муниципальное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 18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Ашарабзянов Ильдар Наилевич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19.06.1998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Новосёлов Олег Вильямович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Чегодаева Юлия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12.08.1999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18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Стецюк Лариса Александровна (Муниципальное бюджетное общеобразовательное учреждение "Средняя общеобразовательная школа № 18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Добринский Валентин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24.04.1999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Лебедь Михаил Григорьевич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Хутренко </w:t>
            </w:r>
            <w:r w:rsidRPr="0052320C">
              <w:rPr>
                <w:rFonts w:ascii="Times New Roman" w:eastAsia="Arial" w:hAnsi="Times New Roman" w:cs="Times New Roman"/>
                <w:color w:val="000000"/>
                <w:sz w:val="24"/>
                <w:szCs w:val="24"/>
              </w:rPr>
              <w:lastRenderedPageBreak/>
              <w:t>Фамила Алекбер кызы</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02.12.199</w:t>
            </w:r>
            <w:r w:rsidRPr="0052320C">
              <w:rPr>
                <w:rFonts w:ascii="Times New Roman" w:eastAsia="Arial" w:hAnsi="Times New Roman" w:cs="Times New Roman"/>
                <w:color w:val="000000"/>
                <w:sz w:val="24"/>
                <w:szCs w:val="24"/>
              </w:rPr>
              <w:lastRenderedPageBreak/>
              <w:t>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 xml:space="preserve">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Евграфова Галина </w:t>
            </w:r>
            <w:r w:rsidRPr="0052320C">
              <w:rPr>
                <w:rFonts w:ascii="Times New Roman" w:eastAsia="Arial" w:hAnsi="Times New Roman" w:cs="Times New Roman"/>
                <w:color w:val="000000"/>
                <w:sz w:val="24"/>
                <w:szCs w:val="24"/>
              </w:rPr>
              <w:lastRenderedPageBreak/>
              <w:t>Романовна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Технология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Балканов Михаил Алекандрович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01.01.1999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Любезнов Дмитрий Александрович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48"/>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Физика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Михаил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Белонович Валерий Иванович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Валерий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Белонович Валерий Иванович (Муниципальное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Кирилловский Егор Алексеевич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18.07.2002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Мошегова Светлана Владимировна (Муниципальное 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Степанов Раис Илдарович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15.08.2001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Ревтович Нина Васильевна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Акуленко Алексей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21.02.2001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Паршина Светлана Александровна (Муниципальное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Багирова Нубар Чингиз кызы</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Ревтович Нина Васильевна (Муниципальное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Енбаев Захар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Васильева Нина Павловна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Самойлов Даниил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12.12.2000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Ревтович Нина Васильевна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Морунов Дмитрий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27.04.2000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Гоголева Оксана Рашитовна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Добринский Валентин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24.04.1999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Васильева Нина Павловна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Непейвода Роман Сергеевич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12.01.1999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Ревтович Нина Васильевна (Муниципальное бюджетное общеобразовательное учреждение "Средняя общеобразовательная школа № 9 города Лесосибирска"), Белонович Валерий Иванович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Новиков Дмитрий Евгеньевич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24.09.1998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9 города </w:t>
            </w:r>
            <w:r w:rsidRPr="0052320C">
              <w:rPr>
                <w:rFonts w:ascii="Times New Roman" w:eastAsia="Arial" w:hAnsi="Times New Roman" w:cs="Times New Roman"/>
                <w:color w:val="000000"/>
                <w:sz w:val="24"/>
                <w:szCs w:val="24"/>
              </w:rPr>
              <w:lastRenderedPageBreak/>
              <w:t>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Ревтович Нина Васильевна (Муниципальное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Физика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Дмитриев Никита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22.02.1998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Мошегова Светлана Владимировна (Муниципальное бюджетное общеобразовательное учреждение "Гимназия" города Лесосибирска)</w:t>
            </w:r>
          </w:p>
        </w:tc>
      </w:tr>
      <w:tr w:rsidR="006D4337" w:rsidRPr="0052320C" w:rsidTr="00DB14A8">
        <w:trPr>
          <w:trHeight w:val="95"/>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Физическая культура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Корнилова Анастасия Валерьевна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07.08.2001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Полынцева Таисья Альбертовна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Ширмагомедов Артур Алискерович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30.04.2002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Полынцева Таисья Альбертовна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Молчанова Ирина </w:t>
            </w:r>
            <w:r w:rsidRPr="0052320C">
              <w:rPr>
                <w:rFonts w:ascii="Times New Roman" w:eastAsia="Arial" w:hAnsi="Times New Roman" w:cs="Times New Roman"/>
                <w:color w:val="000000"/>
                <w:sz w:val="24"/>
                <w:szCs w:val="24"/>
              </w:rPr>
              <w:lastRenderedPageBreak/>
              <w:t>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06.01.2002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Полынцева Таисия Альбертовна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Мельников Евгений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20.02.2001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Почекуева Светлана Ивановна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Васильев Евгений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02.02.2002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Краевое государственное бюджетное общеобразовательное учреждение кадетская школа-интернат "Лесосибирский кадетский корпус имени А.Б. Йордана"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Бондаренко Владимир Михайлович (Краевое государственное бюджетное общеобразовательное учреждение кадетская школа-интернат "Лесосибирский кадетский корпус имени А.Б. Йордана")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Александрова Екатерина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16.08.2002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"Гимназия"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Доровских Станислав Сергеевич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"Гимназия"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Филюшкина Лидия Руслановна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21.11.2001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Почекуева Светлана Ивановна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Горбатов Игорь Михайлович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05.10.2002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Полынцева Таисья Альбертовна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Юрьянов Владислав Витальевич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 Евгений Викторович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Лебедева Виктория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08.08.2000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78,00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Юдина Наталья Николаевна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Хайбуллин Даниэль Маратович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12.01.2000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Павлов Анатолий Владимирович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Казакова Яна Валентиновна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10.02.2000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"Основная общеобразовательная школа № 5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Павлов Анатолий Владимирович (Муниципальное бюджетное общеобразовательное учреждение "Основная общеобразовательная школа № 5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Смолькова Карина </w:t>
            </w:r>
            <w:r w:rsidRPr="0052320C">
              <w:rPr>
                <w:rFonts w:ascii="Times New Roman" w:eastAsia="Arial" w:hAnsi="Times New Roman" w:cs="Times New Roman"/>
                <w:color w:val="000000"/>
                <w:sz w:val="24"/>
                <w:szCs w:val="24"/>
              </w:rPr>
              <w:lastRenderedPageBreak/>
              <w:t>Аслановна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28.09.2000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w:t>
            </w:r>
            <w:r w:rsidRPr="0052320C">
              <w:rPr>
                <w:rFonts w:ascii="Times New Roman" w:eastAsia="Arial" w:hAnsi="Times New Roman" w:cs="Times New Roman"/>
                <w:color w:val="000000"/>
                <w:sz w:val="24"/>
                <w:szCs w:val="24"/>
              </w:rPr>
              <w:lastRenderedPageBreak/>
              <w:t>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Велигорский Дмитрий </w:t>
            </w:r>
            <w:r w:rsidRPr="0052320C">
              <w:rPr>
                <w:rFonts w:ascii="Times New Roman" w:eastAsia="Arial" w:hAnsi="Times New Roman" w:cs="Times New Roman"/>
                <w:color w:val="000000"/>
                <w:sz w:val="24"/>
                <w:szCs w:val="24"/>
              </w:rPr>
              <w:lastRenderedPageBreak/>
              <w:t>Михайлович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Банёв Дмитрий Александрович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24.08.2000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60,00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Велигорский Дмитрий Михайлович (Муниципальное бюджетное общеобразовательное учреждение "Средняя общеобразовательная школа №1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Балейко Яна Витальевна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20.09.2000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59,00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Харина Ирина Ренеевна (Муниципальное бюджетное общеобразовательное учреждение "Средняя общеобразовательная школа №4 города Лесосибирска"), Мацкевич Евгений Витальевич (Муниципальное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Ахметгареева Маргарита Рифовна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23.01.1998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 Евгений Викторович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Денькович Кирилл Викторович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21.06.1999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Краевое государственное бюджетное общеобразовательное учреждение кадетская школа-интернат "Лесосибирский кадетский корпус имени А.Б. Йордана"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Бондаренко Владимир Михайлович (Краевое государственное бюджетное общеобразовательное учреждение кадетская школа-интернат "Лесосибирский кадетский корпус имени А.Б. Йордана")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Константинов Дмитрий Олегович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16.09.1999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Попов Александр Егорович (Муниципальное бюджетное общеобразовательное учреждение "Средняя общеобразовательная </w:t>
            </w:r>
            <w:r w:rsidRPr="0052320C">
              <w:rPr>
                <w:rFonts w:ascii="Times New Roman" w:eastAsia="Arial" w:hAnsi="Times New Roman" w:cs="Times New Roman"/>
                <w:color w:val="000000"/>
                <w:sz w:val="24"/>
                <w:szCs w:val="24"/>
              </w:rPr>
              <w:lastRenderedPageBreak/>
              <w:t>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Молокоедова Мария Михайловна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13.06.1999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Галкина Анжелика Петровна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Александров Иван Дмитриевич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17.12.1999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№4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Мацкевич Евгений Витальевич (Муниципальное бюджетное общеобразовательное учреждение "Средняя общеобразовательная школа №4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Пуц Марина Андреевна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24.02.1999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Галкина Анжелика Петровна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Данилина Анна Алексеевна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27.01.1998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w:t>
            </w:r>
            <w:r w:rsidRPr="0052320C">
              <w:rPr>
                <w:rFonts w:ascii="Times New Roman" w:eastAsia="Arial" w:hAnsi="Times New Roman" w:cs="Times New Roman"/>
                <w:color w:val="000000"/>
                <w:sz w:val="24"/>
                <w:szCs w:val="24"/>
              </w:rPr>
              <w:lastRenderedPageBreak/>
              <w:t>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Юдина Наталья Николаевна (Муниципальное </w:t>
            </w:r>
            <w:r w:rsidRPr="0052320C">
              <w:rPr>
                <w:rFonts w:ascii="Times New Roman" w:eastAsia="Arial" w:hAnsi="Times New Roman" w:cs="Times New Roman"/>
                <w:color w:val="000000"/>
                <w:sz w:val="24"/>
                <w:szCs w:val="24"/>
              </w:rPr>
              <w:lastRenderedPageBreak/>
              <w:t>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Фархутдинов Рамиль Ильясович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19.10.1999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Халифаев Алексей Акрамович (Муниципальное бюджетное общеобразовательное учреждение "Лицей" города Лесосибирска)</w:t>
            </w:r>
          </w:p>
        </w:tc>
      </w:tr>
      <w:tr w:rsidR="006D4337" w:rsidRPr="0052320C" w:rsidTr="00DB14A8">
        <w:trPr>
          <w:trHeight w:val="213"/>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b/>
                <w:color w:val="000000"/>
                <w:sz w:val="24"/>
                <w:szCs w:val="24"/>
              </w:rPr>
            </w:pPr>
            <w:r w:rsidRPr="0052320C">
              <w:rPr>
                <w:rFonts w:ascii="Times New Roman" w:eastAsia="Arial" w:hAnsi="Times New Roman" w:cs="Times New Roman"/>
                <w:b/>
                <w:color w:val="000000"/>
                <w:sz w:val="24"/>
                <w:szCs w:val="24"/>
              </w:rPr>
              <w:t>Химия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Химия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Рау Кирилл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02.06.1999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Божедомова Наталья Александровна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334"/>
        </w:trPr>
        <w:tc>
          <w:tcPr>
            <w:tcW w:w="14215" w:type="dxa"/>
            <w:gridSpan w:val="11"/>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4337" w:rsidRPr="0052320C" w:rsidRDefault="006D4337" w:rsidP="00AA1421">
            <w:pPr>
              <w:tabs>
                <w:tab w:val="left" w:pos="0"/>
              </w:tabs>
              <w:spacing w:after="0" w:line="240" w:lineRule="auto"/>
              <w:rPr>
                <w:rFonts w:ascii="Times New Roman" w:eastAsia="Arial" w:hAnsi="Times New Roman" w:cs="Times New Roman"/>
                <w:color w:val="000000"/>
                <w:sz w:val="24"/>
                <w:szCs w:val="24"/>
              </w:rPr>
            </w:pPr>
            <w:r w:rsidRPr="0052320C">
              <w:rPr>
                <w:rFonts w:ascii="Times New Roman" w:eastAsia="Arial" w:hAnsi="Times New Roman" w:cs="Times New Roman"/>
                <w:b/>
                <w:color w:val="000000"/>
                <w:sz w:val="24"/>
                <w:szCs w:val="24"/>
              </w:rPr>
              <w:t>Экология</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Журавлёв Михаил Юрьевич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10.04.2002</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9 города </w:t>
            </w:r>
            <w:r w:rsidRPr="0052320C">
              <w:rPr>
                <w:rFonts w:ascii="Times New Roman" w:eastAsia="Arial" w:hAnsi="Times New Roman" w:cs="Times New Roman"/>
                <w:color w:val="000000"/>
                <w:sz w:val="24"/>
                <w:szCs w:val="24"/>
              </w:rPr>
              <w:lastRenderedPageBreak/>
              <w:t>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7</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71,00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Фоминых Татьяна Петровна (Муниципальное бюджетное общеобразовательное учреждение "Средняя </w:t>
            </w:r>
            <w:r w:rsidRPr="0052320C">
              <w:rPr>
                <w:rFonts w:ascii="Times New Roman" w:eastAsia="Arial" w:hAnsi="Times New Roman" w:cs="Times New Roman"/>
                <w:color w:val="000000"/>
                <w:sz w:val="24"/>
                <w:szCs w:val="24"/>
              </w:rPr>
              <w:lastRenderedPageBreak/>
              <w:t>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Дементьева Анастасия Игоревна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29.07.2001</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8</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65,00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Паскольный Владимир Витальевич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16.11.2000</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№2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9</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54,00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Николаев Василий Анатольевич (Муниципальное бюджетное общеобразовательное учреждение "Средняя общеобразовательная школа №2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Петунина Мария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17.06.1999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"Лицей"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57,00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Савельева Надежда Евгеньевна (Муниципальное бюджетное общеобразовательное учреждение "Лицей" города Лесосибирска), Носова Нина Андреевна </w:t>
            </w:r>
            <w:r w:rsidRPr="0052320C">
              <w:rPr>
                <w:rFonts w:ascii="Times New Roman" w:eastAsia="Arial" w:hAnsi="Times New Roman" w:cs="Times New Roman"/>
                <w:color w:val="000000"/>
                <w:sz w:val="24"/>
                <w:szCs w:val="24"/>
              </w:rPr>
              <w:lastRenderedPageBreak/>
              <w:t>(Муниципальное бюджетное общеобразовательное учреждение "Лицей"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Корнеев Константин Владимирович</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06.03.1999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 9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56,00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Каплина Ольга Александровна (Муниципальное бюджетное общеобразовательное учреждение "Средняя общеобразовательная школа № 9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Иваницкая Татьяна Валерьевна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25.12.1999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53,00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 xml:space="preserve">Богданова Лилия Анатольевна (Муниципальное бюджетное общеобразовательное учреждение " Средняя общеобразовательная школа №6 города Лесосибирска"), Корчагина Ирина Алексеевна (Муниципальное бюджетное общеобразовательное учреждение " Средняя общеобразовательная школа №6 города </w:t>
            </w:r>
            <w:r w:rsidRPr="0052320C">
              <w:rPr>
                <w:rFonts w:ascii="Times New Roman" w:eastAsia="Arial" w:hAnsi="Times New Roman" w:cs="Times New Roman"/>
                <w:color w:val="000000"/>
                <w:sz w:val="24"/>
                <w:szCs w:val="24"/>
              </w:rPr>
              <w:lastRenderedPageBreak/>
              <w:t>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lastRenderedPageBreak/>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Сидорчук Мария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04.07.1998</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 Средняя общеобразовательная школа №6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11</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52,00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Победитель</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Богданова Лилия Анатольевна (Муниципальное бюджетное общеобразовательное учреждение " Средняя общеобразовательная школа №6 города Лесосибирска")</w:t>
            </w:r>
          </w:p>
        </w:tc>
      </w:tr>
      <w:tr w:rsidR="006D4337" w:rsidRPr="0052320C" w:rsidTr="00DB14A8">
        <w:trPr>
          <w:trHeight w:val="222"/>
        </w:trPr>
        <w:tc>
          <w:tcPr>
            <w:tcW w:w="1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г. Лесосибирск</w:t>
            </w:r>
          </w:p>
        </w:tc>
        <w:tc>
          <w:tcPr>
            <w:tcW w:w="163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Экология</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Деменкова Ирина Александровна</w:t>
            </w:r>
          </w:p>
        </w:tc>
        <w:tc>
          <w:tcPr>
            <w:tcW w:w="9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tabs>
                <w:tab w:val="left" w:pos="0"/>
              </w:tabs>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Ж</w:t>
            </w:r>
          </w:p>
        </w:tc>
        <w:tc>
          <w:tcPr>
            <w:tcW w:w="11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28.05.1999</w:t>
            </w:r>
          </w:p>
        </w:tc>
        <w:tc>
          <w:tcPr>
            <w:tcW w:w="2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Муниципальное бюджетное общеобразовательное учреждение "Средняя общеобразовательная школа №1 города Лесосибирска"</w:t>
            </w:r>
          </w:p>
        </w:tc>
        <w:tc>
          <w:tcPr>
            <w:tcW w:w="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10</w:t>
            </w:r>
          </w:p>
        </w:tc>
        <w:tc>
          <w:tcPr>
            <w:tcW w:w="7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51,00</w:t>
            </w:r>
          </w:p>
        </w:tc>
        <w:tc>
          <w:tcPr>
            <w:tcW w:w="1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Призер</w:t>
            </w:r>
          </w:p>
        </w:tc>
        <w:tc>
          <w:tcPr>
            <w:tcW w:w="23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D4337" w:rsidRPr="0052320C" w:rsidRDefault="006D4337" w:rsidP="00AA1421">
            <w:pPr>
              <w:spacing w:after="0" w:line="240" w:lineRule="auto"/>
              <w:rPr>
                <w:rFonts w:ascii="Times New Roman" w:hAnsi="Times New Roman" w:cs="Times New Roman"/>
                <w:sz w:val="24"/>
                <w:szCs w:val="24"/>
              </w:rPr>
            </w:pPr>
            <w:r w:rsidRPr="0052320C">
              <w:rPr>
                <w:rFonts w:ascii="Times New Roman" w:eastAsia="Arial" w:hAnsi="Times New Roman" w:cs="Times New Roman"/>
                <w:color w:val="000000"/>
                <w:sz w:val="24"/>
                <w:szCs w:val="24"/>
              </w:rPr>
              <w:t>Титова Нина Александровна (Муниципальное бюджетное общеобразовательное учреждение "Средняя общеобразовательная школа №1 города Лесосибирска")</w:t>
            </w:r>
          </w:p>
        </w:tc>
      </w:tr>
    </w:tbl>
    <w:p w:rsidR="006D4337" w:rsidRPr="0052320C" w:rsidRDefault="006D4337" w:rsidP="006D4337">
      <w:pPr>
        <w:spacing w:after="0" w:line="100" w:lineRule="atLeast"/>
        <w:ind w:firstLine="567"/>
        <w:jc w:val="both"/>
        <w:rPr>
          <w:rFonts w:ascii="Times New Roman" w:hAnsi="Times New Roman" w:cs="Times New Roman"/>
          <w:sz w:val="24"/>
          <w:szCs w:val="24"/>
        </w:rPr>
      </w:pPr>
    </w:p>
    <w:p w:rsidR="006D4337" w:rsidRPr="00C552D2" w:rsidRDefault="006D4337" w:rsidP="006D4337">
      <w:pPr>
        <w:spacing w:before="120" w:after="0"/>
        <w:ind w:left="-352" w:firstLine="352"/>
        <w:jc w:val="both"/>
        <w:rPr>
          <w:rFonts w:ascii="Times New Roman" w:hAnsi="Times New Roman" w:cs="Times New Roman"/>
          <w:b/>
          <w:sz w:val="24"/>
          <w:szCs w:val="24"/>
        </w:rPr>
      </w:pPr>
      <w:r w:rsidRPr="00C552D2">
        <w:rPr>
          <w:rFonts w:ascii="Times New Roman" w:hAnsi="Times New Roman" w:cs="Times New Roman"/>
          <w:b/>
          <w:sz w:val="24"/>
          <w:szCs w:val="24"/>
        </w:rPr>
        <w:t xml:space="preserve"> Таблица № 6. </w:t>
      </w:r>
      <w:r w:rsidRPr="00C552D2">
        <w:rPr>
          <w:rFonts w:ascii="Times New Roman" w:eastAsia="Times New Roman" w:hAnsi="Times New Roman" w:cs="Times New Roman"/>
          <w:b/>
          <w:bCs/>
          <w:color w:val="000000"/>
          <w:sz w:val="24"/>
          <w:szCs w:val="24"/>
          <w:lang w:eastAsia="ru-RU"/>
        </w:rPr>
        <w:t>Информация об использовании заданий, критериев и методики их оценки на муниципальном этапе всероссийской олимпиады школьников.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070"/>
        <w:gridCol w:w="6071"/>
      </w:tblGrid>
      <w:tr w:rsidR="006D4337" w:rsidRPr="0052320C" w:rsidTr="00DB14A8">
        <w:trPr>
          <w:trHeight w:val="615"/>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Предмет</w:t>
            </w:r>
          </w:p>
        </w:tc>
        <w:tc>
          <w:tcPr>
            <w:tcW w:w="6070" w:type="dxa"/>
            <w:shd w:val="clear" w:color="auto" w:fill="auto"/>
            <w:hideMark/>
          </w:tcPr>
          <w:p w:rsidR="006D4337" w:rsidRPr="0052320C" w:rsidRDefault="006D4337" w:rsidP="00AA1421">
            <w:pPr>
              <w:spacing w:after="0" w:line="240" w:lineRule="auto"/>
              <w:jc w:val="center"/>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Назовите трудности, вызванные при использовании заданий</w:t>
            </w:r>
          </w:p>
        </w:tc>
        <w:tc>
          <w:tcPr>
            <w:tcW w:w="6071" w:type="dxa"/>
            <w:shd w:val="clear" w:color="auto" w:fill="auto"/>
            <w:hideMark/>
          </w:tcPr>
          <w:p w:rsidR="006D4337" w:rsidRPr="0052320C" w:rsidRDefault="006D4337" w:rsidP="00AA1421">
            <w:pPr>
              <w:spacing w:after="0" w:line="240" w:lineRule="auto"/>
              <w:jc w:val="center"/>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Назовите трудности, вызванные при оценивании олимпиадных  заданий</w:t>
            </w:r>
          </w:p>
        </w:tc>
      </w:tr>
      <w:tr w:rsidR="006D4337" w:rsidRPr="0052320C" w:rsidTr="00DB14A8">
        <w:trPr>
          <w:trHeight w:val="971"/>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Английский язык</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eastAsia="Times New Roman" w:hAnsi="Times New Roman"/>
                <w:color w:val="000000"/>
                <w:kern w:val="0"/>
                <w:sz w:val="24"/>
                <w:szCs w:val="24"/>
                <w:lang w:eastAsia="ru-RU"/>
              </w:rPr>
              <w:t>Уровень сложности высокий.</w:t>
            </w:r>
            <w:r w:rsidRPr="0052320C">
              <w:rPr>
                <w:rFonts w:ascii="Times New Roman" w:hAnsi="Times New Roman"/>
                <w:sz w:val="24"/>
                <w:szCs w:val="24"/>
              </w:rPr>
              <w:t xml:space="preserve"> К очень креативным заданиям относится  письмо. Возможно ли снижение требований для учащихся 9-х классов, потому что они пишут задания точно такие </w:t>
            </w:r>
            <w:proofErr w:type="gramStart"/>
            <w:r w:rsidRPr="0052320C">
              <w:rPr>
                <w:rFonts w:ascii="Times New Roman" w:hAnsi="Times New Roman"/>
                <w:sz w:val="24"/>
                <w:szCs w:val="24"/>
              </w:rPr>
              <w:t>же</w:t>
            </w:r>
            <w:proofErr w:type="gramEnd"/>
            <w:r w:rsidRPr="0052320C">
              <w:rPr>
                <w:rFonts w:ascii="Times New Roman" w:hAnsi="Times New Roman"/>
                <w:sz w:val="24"/>
                <w:szCs w:val="24"/>
              </w:rPr>
              <w:t xml:space="preserve"> как и 10-ые и 11- ые классы? Или выделить их в отдельную параллель.</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310"/>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Астрономия</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hAnsi="Times New Roman" w:cs="Times New Roman"/>
                <w:sz w:val="24"/>
                <w:szCs w:val="24"/>
              </w:rPr>
              <w:t>Уровень сложности высокий.</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688"/>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Биология</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eastAsia="Times New Roman" w:hAnsi="Times New Roman"/>
                <w:color w:val="000000"/>
                <w:kern w:val="0"/>
                <w:sz w:val="24"/>
                <w:szCs w:val="24"/>
                <w:lang w:eastAsia="ru-RU"/>
              </w:rPr>
              <w:t>Уровень сложности</w:t>
            </w:r>
            <w:r w:rsidRPr="0052320C">
              <w:rPr>
                <w:rFonts w:ascii="Times New Roman" w:hAnsi="Times New Roman"/>
                <w:sz w:val="24"/>
                <w:szCs w:val="24"/>
              </w:rPr>
              <w:t xml:space="preserve"> достаточно высокий, для школьников, изучающих биологию на базовом уровне – не выполнимый. Для учащихся 7, 8, 9 класса часто встречаются задания школьных курсов, еще не изучаемых по ряду программ.  Все задания только тестовой формы, требуют точных и конкретных энциклопедических знаний и не предусматривают проявления школьниками творческих качеств!</w:t>
            </w:r>
          </w:p>
        </w:tc>
        <w:tc>
          <w:tcPr>
            <w:tcW w:w="6071"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Недоумения вызывают не столько сами вопросы, сколько критерии их оценки. Так оценивается в 10 баллов вопросы, предусматривающие как 7, так и 2 ответа?  При этом качественно (по сложности или подходу к их решению)  эти вопросы друг от друга не отличаются.</w:t>
            </w:r>
          </w:p>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 xml:space="preserve">Перевод в 100-бальную шкалу пришлось делать после. Это неудобно! Сразу, в требованиях к олимпиаде, как обязательное условие, прописывайте это! </w:t>
            </w:r>
          </w:p>
        </w:tc>
      </w:tr>
      <w:tr w:rsidR="006D4337" w:rsidRPr="0052320C" w:rsidTr="00DB14A8">
        <w:trPr>
          <w:trHeight w:val="217"/>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География</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Задания достаточно креативные. Смысл некоторых заданий непонятен.</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300"/>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Информатика и ИКТ</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567"/>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МХК</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 xml:space="preserve">Уровень олимпиадных заданий достаточно высокий, соотносить их со школьной программой сложно, хотя некоторые художественные объекты (картины, скульптуры, архитектурные сооружения) изучались в школьной программе «искусство», но </w:t>
            </w:r>
            <w:proofErr w:type="gramStart"/>
            <w:r w:rsidRPr="0052320C">
              <w:rPr>
                <w:rFonts w:ascii="Times New Roman" w:hAnsi="Times New Roman"/>
                <w:sz w:val="24"/>
                <w:szCs w:val="24"/>
              </w:rPr>
              <w:t>в</w:t>
            </w:r>
            <w:proofErr w:type="gramEnd"/>
            <w:r w:rsidRPr="0052320C">
              <w:rPr>
                <w:rFonts w:ascii="Times New Roman" w:hAnsi="Times New Roman"/>
                <w:sz w:val="24"/>
                <w:szCs w:val="24"/>
              </w:rPr>
              <w:t xml:space="preserve"> </w:t>
            </w:r>
            <w:proofErr w:type="gramStart"/>
            <w:r w:rsidRPr="0052320C">
              <w:rPr>
                <w:rFonts w:ascii="Times New Roman" w:hAnsi="Times New Roman"/>
                <w:sz w:val="24"/>
                <w:szCs w:val="24"/>
              </w:rPr>
              <w:t>другом</w:t>
            </w:r>
            <w:proofErr w:type="gramEnd"/>
            <w:r w:rsidRPr="0052320C">
              <w:rPr>
                <w:rFonts w:ascii="Times New Roman" w:hAnsi="Times New Roman"/>
                <w:sz w:val="24"/>
                <w:szCs w:val="24"/>
              </w:rPr>
              <w:t xml:space="preserve"> ракурсе – ознакомительном. Очень интересные задания, практически не повторяющиеся, каждый год ждёшь новых, невозможно «натаскать» детей на заданиях олимпиад прошлых лет.</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Вопросы понятны и вполне корректны в своих формулировках.</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 xml:space="preserve">7 класс - достаточно сложным оказался первый тип заданий, не расшифровка слова, а соотнесение их </w:t>
            </w:r>
            <w:r w:rsidRPr="0052320C">
              <w:rPr>
                <w:rFonts w:ascii="Times New Roman" w:hAnsi="Times New Roman"/>
                <w:sz w:val="24"/>
                <w:szCs w:val="24"/>
              </w:rPr>
              <w:lastRenderedPageBreak/>
              <w:t>соответствующей эпохе и стране, хотя, безусловно, задание очень интересное,  заставляющее ученика  думать и соотносить.</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8 класс -  сложным и новым для учащихся оказался второй  тип вопроса, где по  высказыванию художника нужно было определить живописное полотно.</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9 класс -  четвёртый тип задания, где по стихотворению нужно было определить художественное полотно. Работа с музыкальными фрагментами, определением музыкальных жанров оказалась по силам детям, учившимся в музыкальных школах.</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10 класс - сложным оказался седьмой тип заданий, с организацией выставки.</w:t>
            </w:r>
          </w:p>
          <w:p w:rsidR="006D4337" w:rsidRPr="0052320C" w:rsidRDefault="006D4337" w:rsidP="00AA1421">
            <w:pPr>
              <w:spacing w:after="0" w:line="240" w:lineRule="auto"/>
              <w:jc w:val="both"/>
              <w:rPr>
                <w:rFonts w:ascii="Times New Roman" w:eastAsia="Times New Roman" w:hAnsi="Times New Roman" w:cs="Times New Roman"/>
                <w:sz w:val="24"/>
                <w:szCs w:val="24"/>
                <w:lang w:eastAsia="ru-RU"/>
              </w:rPr>
            </w:pPr>
            <w:r w:rsidRPr="0052320C">
              <w:rPr>
                <w:rFonts w:ascii="Times New Roman" w:hAnsi="Times New Roman" w:cs="Times New Roman"/>
                <w:sz w:val="24"/>
                <w:szCs w:val="24"/>
              </w:rPr>
              <w:t>11 класс –</w:t>
            </w:r>
            <w:r w:rsidRPr="0052320C">
              <w:rPr>
                <w:rFonts w:ascii="Times New Roman" w:eastAsia="Times New Roman" w:hAnsi="Times New Roman" w:cs="Times New Roman"/>
                <w:sz w:val="24"/>
                <w:szCs w:val="24"/>
                <w:lang w:eastAsia="ru-RU"/>
              </w:rPr>
              <w:t xml:space="preserve"> сложным, оказался тип задания с организацией выставки, посвященной русской культуре рубежа </w:t>
            </w:r>
            <w:r w:rsidRPr="0052320C">
              <w:rPr>
                <w:rFonts w:ascii="Times New Roman" w:eastAsia="Times New Roman" w:hAnsi="Times New Roman" w:cs="Times New Roman"/>
                <w:sz w:val="24"/>
                <w:szCs w:val="24"/>
                <w:lang w:val="en-US" w:eastAsia="ru-RU"/>
              </w:rPr>
              <w:t>XIX</w:t>
            </w:r>
            <w:r w:rsidRPr="0052320C">
              <w:rPr>
                <w:rFonts w:ascii="Times New Roman" w:eastAsia="Times New Roman" w:hAnsi="Times New Roman" w:cs="Times New Roman"/>
                <w:sz w:val="24"/>
                <w:szCs w:val="24"/>
                <w:lang w:eastAsia="ru-RU"/>
              </w:rPr>
              <w:t>–ХХ веков.</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отсутствуют</w:t>
            </w:r>
          </w:p>
        </w:tc>
      </w:tr>
      <w:tr w:rsidR="006D4337" w:rsidRPr="0052320C" w:rsidTr="00DB14A8">
        <w:trPr>
          <w:trHeight w:val="278"/>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История</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Все задания для параллелей 10-11, 9, 7 классов имеют высокий уровень сложности. 8- доступный. Большая часть заданий проверяет знание фактического материала Задания новые, особенно иллюстративный материал.</w:t>
            </w:r>
            <w:r w:rsidRPr="0052320C">
              <w:rPr>
                <w:rFonts w:ascii="Times New Roman" w:eastAsia="Times New Roman" w:hAnsi="Times New Roman" w:cs="Times New Roman"/>
                <w:b/>
                <w:color w:val="000000"/>
                <w:sz w:val="24"/>
                <w:szCs w:val="24"/>
                <w:lang w:eastAsia="ru-RU"/>
              </w:rPr>
              <w:t xml:space="preserve"> </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405"/>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Литература</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 xml:space="preserve">Уровень олимпиадных заданий </w:t>
            </w:r>
            <w:proofErr w:type="gramStart"/>
            <w:r w:rsidRPr="0052320C">
              <w:rPr>
                <w:rFonts w:ascii="Times New Roman" w:hAnsi="Times New Roman"/>
                <w:sz w:val="24"/>
                <w:szCs w:val="24"/>
              </w:rPr>
              <w:t>достаточно оптимальный</w:t>
            </w:r>
            <w:proofErr w:type="gramEnd"/>
            <w:r w:rsidRPr="0052320C">
              <w:rPr>
                <w:rFonts w:ascii="Times New Roman" w:hAnsi="Times New Roman"/>
                <w:sz w:val="24"/>
                <w:szCs w:val="24"/>
              </w:rPr>
              <w:t>, соответствует читательскому опыту подростков. Вопросы понятны,  вполне корректны в своих формулировках, креативны.</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428"/>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Математика</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 xml:space="preserve">В 10 классах уровень заданий </w:t>
            </w:r>
            <w:r w:rsidRPr="0052320C">
              <w:rPr>
                <w:rFonts w:ascii="Times New Roman" w:hAnsi="Times New Roman" w:cs="Times New Roman"/>
                <w:sz w:val="24"/>
                <w:szCs w:val="24"/>
              </w:rPr>
              <w:t>достаточно высокий</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943"/>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Немецкий язык</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hAnsi="Times New Roman" w:cs="Times New Roman"/>
                <w:sz w:val="24"/>
                <w:szCs w:val="24"/>
              </w:rPr>
              <w:t xml:space="preserve">Уровень олимпиадных заданий повышенной сложности, большое затруднение в письме. Объем работы – большой, недостаточно времени в задании по страноведению. Выделить из 9-11 класса параллель 9 классов и формировать задания для них. </w:t>
            </w:r>
            <w:r w:rsidRPr="0052320C">
              <w:rPr>
                <w:rFonts w:ascii="Times New Roman" w:eastAsia="Times New Roman" w:hAnsi="Times New Roman" w:cs="Times New Roman"/>
                <w:color w:val="000000"/>
                <w:sz w:val="24"/>
                <w:szCs w:val="24"/>
                <w:lang w:eastAsia="ru-RU"/>
              </w:rPr>
              <w:t>На наш взгляд, есть необходимость убрать говорение.</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3529"/>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ОБЖ</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 xml:space="preserve">Тестовые </w:t>
            </w:r>
            <w:proofErr w:type="gramStart"/>
            <w:r w:rsidRPr="0052320C">
              <w:rPr>
                <w:rFonts w:ascii="Times New Roman" w:hAnsi="Times New Roman"/>
                <w:sz w:val="24"/>
                <w:szCs w:val="24"/>
              </w:rPr>
              <w:t>задания</w:t>
            </w:r>
            <w:proofErr w:type="gramEnd"/>
            <w:r w:rsidRPr="0052320C">
              <w:rPr>
                <w:rFonts w:ascii="Times New Roman" w:hAnsi="Times New Roman"/>
                <w:sz w:val="24"/>
                <w:szCs w:val="24"/>
              </w:rPr>
              <w:t xml:space="preserve"> состоящие из 20  вопросов представляют средний уровень сложности, некоторые задания где требовалось дать письменный ответ – высокого уровня сложности. Практическая часть  менее сложная, но  задания по ОВС  и в частности изготовки к стрельбе из </w:t>
            </w:r>
            <w:proofErr w:type="gramStart"/>
            <w:r w:rsidRPr="0052320C">
              <w:rPr>
                <w:rFonts w:ascii="Times New Roman" w:hAnsi="Times New Roman"/>
                <w:sz w:val="24"/>
                <w:szCs w:val="24"/>
              </w:rPr>
              <w:t>положения</w:t>
            </w:r>
            <w:proofErr w:type="gramEnd"/>
            <w:r w:rsidRPr="0052320C">
              <w:rPr>
                <w:rFonts w:ascii="Times New Roman" w:hAnsi="Times New Roman"/>
                <w:sz w:val="24"/>
                <w:szCs w:val="24"/>
              </w:rPr>
              <w:t xml:space="preserve"> лежа, по временным нормативам очень высокий уровень сложности. </w:t>
            </w:r>
          </w:p>
          <w:p w:rsidR="006D4337" w:rsidRPr="0052320C" w:rsidRDefault="006D4337" w:rsidP="00AA1421">
            <w:pPr>
              <w:pStyle w:val="af6"/>
              <w:jc w:val="both"/>
              <w:rPr>
                <w:rFonts w:ascii="Times New Roman" w:eastAsia="Times New Roman" w:hAnsi="Times New Roman"/>
                <w:color w:val="000000"/>
                <w:kern w:val="0"/>
                <w:sz w:val="24"/>
                <w:szCs w:val="24"/>
                <w:lang w:eastAsia="ru-RU"/>
              </w:rPr>
            </w:pPr>
            <w:r w:rsidRPr="0052320C">
              <w:rPr>
                <w:rFonts w:ascii="Times New Roman" w:hAnsi="Times New Roman"/>
                <w:sz w:val="24"/>
                <w:szCs w:val="24"/>
              </w:rPr>
              <w:t xml:space="preserve">За рамками школьной программы многие задания возрастной группы 7-8 классов, как по теории, так и по практике в силу того, что во многих школах курс ОБЖ ведется только в 8 классах и 10-11 классах. Задания по ОВС за рамками школьной программы для 10 классов (по программе ОВС начинается со второго полугодия) соответственно и по теории в силу того, что 10 и 11 класс в одной группе т.е. заранее неравные условия, как </w:t>
            </w:r>
            <w:proofErr w:type="gramStart"/>
            <w:r w:rsidRPr="0052320C">
              <w:rPr>
                <w:rFonts w:ascii="Times New Roman" w:hAnsi="Times New Roman"/>
                <w:sz w:val="24"/>
                <w:szCs w:val="24"/>
              </w:rPr>
              <w:t>впрочем</w:t>
            </w:r>
            <w:proofErr w:type="gramEnd"/>
            <w:r w:rsidRPr="0052320C">
              <w:rPr>
                <w:rFonts w:ascii="Times New Roman" w:hAnsi="Times New Roman"/>
                <w:sz w:val="24"/>
                <w:szCs w:val="24"/>
              </w:rPr>
              <w:t xml:space="preserve"> и 7-8 классы.</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366"/>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Обществознание</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 xml:space="preserve">В заданиях для 10 класса </w:t>
            </w:r>
            <w:r w:rsidRPr="0052320C">
              <w:rPr>
                <w:rFonts w:ascii="Times New Roman" w:hAnsi="Times New Roman" w:cs="Times New Roman"/>
                <w:sz w:val="24"/>
                <w:szCs w:val="24"/>
              </w:rPr>
              <w:t>уровень сложности высокий, рассчитанный на теоретические знания, в 7 класса</w:t>
            </w:r>
            <w:proofErr w:type="gramStart"/>
            <w:r w:rsidRPr="0052320C">
              <w:rPr>
                <w:rFonts w:ascii="Times New Roman" w:hAnsi="Times New Roman" w:cs="Times New Roman"/>
                <w:sz w:val="24"/>
                <w:szCs w:val="24"/>
              </w:rPr>
              <w:t>х-</w:t>
            </w:r>
            <w:proofErr w:type="gramEnd"/>
            <w:r w:rsidRPr="0052320C">
              <w:rPr>
                <w:rFonts w:ascii="Times New Roman" w:hAnsi="Times New Roman" w:cs="Times New Roman"/>
                <w:sz w:val="24"/>
                <w:szCs w:val="24"/>
              </w:rPr>
              <w:t xml:space="preserve"> очень высокий. Нет заданий на рассуждение.</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300"/>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Право</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Вопросы составлены некорректно. Нет креативности.</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Критерии к заданиям прописаны не чётко.</w:t>
            </w:r>
          </w:p>
        </w:tc>
      </w:tr>
      <w:tr w:rsidR="006D4337" w:rsidRPr="0052320C" w:rsidTr="00DB14A8">
        <w:trPr>
          <w:trHeight w:val="431"/>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Русский язык</w:t>
            </w:r>
          </w:p>
        </w:tc>
        <w:tc>
          <w:tcPr>
            <w:tcW w:w="6070" w:type="dxa"/>
            <w:shd w:val="clear" w:color="auto" w:fill="auto"/>
            <w:hideMark/>
          </w:tcPr>
          <w:p w:rsidR="006D4337" w:rsidRPr="0052320C" w:rsidRDefault="006D4337" w:rsidP="00AA1421">
            <w:pPr>
              <w:pStyle w:val="af6"/>
              <w:jc w:val="both"/>
              <w:rPr>
                <w:rFonts w:ascii="Times New Roman" w:eastAsia="Times New Roman" w:hAnsi="Times New Roman"/>
                <w:color w:val="000000"/>
                <w:kern w:val="0"/>
                <w:sz w:val="24"/>
                <w:szCs w:val="24"/>
                <w:lang w:eastAsia="ru-RU"/>
              </w:rPr>
            </w:pPr>
            <w:r w:rsidRPr="0052320C">
              <w:rPr>
                <w:rFonts w:ascii="Times New Roman" w:hAnsi="Times New Roman"/>
                <w:sz w:val="24"/>
                <w:szCs w:val="24"/>
              </w:rPr>
              <w:t>В 9-11 – много заданий, связанных с историей языка, эти задания учащиеся не выполняют.</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647"/>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Технология (девушки)</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hAnsi="Times New Roman" w:cs="Times New Roman"/>
                <w:sz w:val="24"/>
                <w:szCs w:val="24"/>
              </w:rPr>
              <w:t xml:space="preserve">Вопросы составлены без учета возрастных особенностей учащихся. Часть вопросов (10 из 36 в тесте 10-11 классов) </w:t>
            </w:r>
            <w:proofErr w:type="gramStart"/>
            <w:r w:rsidRPr="0052320C">
              <w:rPr>
                <w:rFonts w:ascii="Times New Roman" w:hAnsi="Times New Roman" w:cs="Times New Roman"/>
                <w:sz w:val="24"/>
                <w:szCs w:val="24"/>
              </w:rPr>
              <w:t>составлены</w:t>
            </w:r>
            <w:proofErr w:type="gramEnd"/>
            <w:r w:rsidRPr="0052320C">
              <w:rPr>
                <w:rFonts w:ascii="Times New Roman" w:hAnsi="Times New Roman" w:cs="Times New Roman"/>
                <w:sz w:val="24"/>
                <w:szCs w:val="24"/>
              </w:rPr>
              <w:t xml:space="preserve"> некорректно. Путаница в нумерации заданий. Несоответствие ответов в ключе. </w:t>
            </w:r>
            <w:r w:rsidRPr="0052320C">
              <w:rPr>
                <w:rFonts w:ascii="Times New Roman" w:eastAsia="Times New Roman" w:hAnsi="Times New Roman" w:cs="Times New Roman"/>
                <w:color w:val="000000"/>
                <w:sz w:val="24"/>
                <w:szCs w:val="24"/>
                <w:lang w:eastAsia="ru-RU"/>
              </w:rPr>
              <w:t xml:space="preserve">В задании  по практике 7-8 класс   на 1 листе указано: выкроить 2 детали размером 15х10 см, на 2 листе уже указано: 15х20см. В практику включены трудоёмкие задания. </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647"/>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Технология</w:t>
            </w:r>
          </w:p>
          <w:p w:rsidR="006D4337" w:rsidRPr="0052320C" w:rsidRDefault="006D4337" w:rsidP="00AA1421">
            <w:pPr>
              <w:spacing w:after="0" w:line="240" w:lineRule="auto"/>
              <w:ind w:firstLine="352"/>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(юноши)</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В 9 классе уровень сложности соответствует программе 6 класса.</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 xml:space="preserve">отсутствуют </w:t>
            </w:r>
          </w:p>
        </w:tc>
      </w:tr>
      <w:tr w:rsidR="006D4337" w:rsidRPr="0052320C" w:rsidTr="00DB14A8">
        <w:trPr>
          <w:trHeight w:val="336"/>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Физика</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Задания для учащихся 10 классов содержали  тему «Оптика», которая не изучается в 10 классе.</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1380"/>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Физическая культура</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Во втором туре в заданиях по гимнастике требуется более подробное описание переходов от одного элемента к другому. Члены экспертной группы предлагают давать баллы за сложность элементов, которые не прописаны (переходы к элементам). Эксперты просят разработать более подробно критерии оценивания к заданиям с перечислением, сопоставлением и т.п.</w:t>
            </w:r>
          </w:p>
        </w:tc>
      </w:tr>
      <w:tr w:rsidR="006D4337" w:rsidRPr="0052320C" w:rsidTr="00DB14A8">
        <w:trPr>
          <w:trHeight w:val="300"/>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Французский язык</w:t>
            </w:r>
          </w:p>
        </w:tc>
        <w:tc>
          <w:tcPr>
            <w:tcW w:w="6070" w:type="dxa"/>
            <w:shd w:val="clear" w:color="auto" w:fill="auto"/>
            <w:hideMark/>
          </w:tcPr>
          <w:p w:rsidR="006D4337" w:rsidRPr="0052320C" w:rsidRDefault="006D4337" w:rsidP="00AA1421">
            <w:pPr>
              <w:spacing w:after="0" w:line="240" w:lineRule="auto"/>
              <w:ind w:firstLine="352"/>
              <w:jc w:val="both"/>
              <w:rPr>
                <w:rFonts w:ascii="Times New Roman" w:eastAsia="Times New Roman" w:hAnsi="Times New Roman" w:cs="Times New Roman"/>
                <w:color w:val="000000"/>
                <w:sz w:val="24"/>
                <w:szCs w:val="24"/>
                <w:lang w:eastAsia="ru-RU"/>
              </w:rPr>
            </w:pPr>
          </w:p>
        </w:tc>
        <w:tc>
          <w:tcPr>
            <w:tcW w:w="6071" w:type="dxa"/>
            <w:shd w:val="clear" w:color="auto" w:fill="auto"/>
            <w:hideMark/>
          </w:tcPr>
          <w:p w:rsidR="006D4337" w:rsidRPr="0052320C" w:rsidRDefault="006D4337" w:rsidP="00AA1421">
            <w:pPr>
              <w:spacing w:after="0" w:line="240" w:lineRule="auto"/>
              <w:ind w:firstLine="352"/>
              <w:jc w:val="both"/>
              <w:rPr>
                <w:rFonts w:ascii="Times New Roman" w:eastAsia="Times New Roman" w:hAnsi="Times New Roman" w:cs="Times New Roman"/>
                <w:color w:val="000000"/>
                <w:sz w:val="24"/>
                <w:szCs w:val="24"/>
                <w:lang w:eastAsia="ru-RU"/>
              </w:rPr>
            </w:pPr>
          </w:p>
        </w:tc>
      </w:tr>
      <w:tr w:rsidR="006D4337" w:rsidRPr="0052320C" w:rsidTr="00DB14A8">
        <w:trPr>
          <w:trHeight w:val="1246"/>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Химия</w:t>
            </w:r>
          </w:p>
        </w:tc>
        <w:tc>
          <w:tcPr>
            <w:tcW w:w="6070" w:type="dxa"/>
            <w:shd w:val="clear" w:color="auto" w:fill="auto"/>
            <w:hideMark/>
          </w:tcPr>
          <w:p w:rsidR="006D4337" w:rsidRPr="0052320C" w:rsidRDefault="006D4337" w:rsidP="00AA1421">
            <w:pPr>
              <w:pStyle w:val="af6"/>
              <w:jc w:val="both"/>
              <w:rPr>
                <w:rFonts w:ascii="Times New Roman" w:hAnsi="Times New Roman"/>
                <w:bCs/>
                <w:sz w:val="24"/>
                <w:szCs w:val="24"/>
              </w:rPr>
            </w:pPr>
            <w:r w:rsidRPr="0052320C">
              <w:rPr>
                <w:rFonts w:ascii="Times New Roman" w:hAnsi="Times New Roman"/>
                <w:bCs/>
                <w:sz w:val="24"/>
                <w:szCs w:val="24"/>
              </w:rPr>
              <w:t>8-9 класс очень сложные задания.  8-11 класс задания не интересные, не творческие</w:t>
            </w:r>
          </w:p>
          <w:p w:rsidR="006D4337" w:rsidRPr="0052320C" w:rsidRDefault="006D4337" w:rsidP="00AA1421">
            <w:pPr>
              <w:pStyle w:val="af6"/>
              <w:jc w:val="both"/>
              <w:rPr>
                <w:rFonts w:ascii="Times New Roman" w:eastAsia="Times New Roman" w:hAnsi="Times New Roman"/>
                <w:color w:val="000000"/>
                <w:kern w:val="0"/>
                <w:sz w:val="24"/>
                <w:szCs w:val="24"/>
                <w:lang w:eastAsia="ru-RU"/>
              </w:rPr>
            </w:pPr>
            <w:r w:rsidRPr="0052320C">
              <w:rPr>
                <w:rFonts w:ascii="Times New Roman" w:hAnsi="Times New Roman"/>
                <w:bCs/>
                <w:sz w:val="24"/>
                <w:szCs w:val="24"/>
              </w:rPr>
              <w:t>11 класс практическая часть включает большое количество математических расчетов, а не химический эксперимент. Знание логарифмов не обеспечено математической подготовкой.</w:t>
            </w:r>
            <w:r w:rsidRPr="0052320C">
              <w:rPr>
                <w:rFonts w:ascii="Times New Roman" w:hAnsi="Times New Roman"/>
                <w:sz w:val="24"/>
                <w:szCs w:val="24"/>
              </w:rPr>
              <w:t xml:space="preserve"> Есть вопросы, составленые некорректно.</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r w:rsidR="006D4337" w:rsidRPr="0052320C" w:rsidTr="00DB14A8">
        <w:trPr>
          <w:trHeight w:val="975"/>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lastRenderedPageBreak/>
              <w:t>Экология</w:t>
            </w:r>
          </w:p>
        </w:tc>
        <w:tc>
          <w:tcPr>
            <w:tcW w:w="6070" w:type="dxa"/>
            <w:shd w:val="clear" w:color="auto" w:fill="auto"/>
            <w:hideMark/>
          </w:tcPr>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Уровень сложности достаточно высокий.</w:t>
            </w:r>
          </w:p>
          <w:p w:rsidR="006D4337" w:rsidRPr="0052320C" w:rsidRDefault="006D4337" w:rsidP="00AA1421">
            <w:pPr>
              <w:pStyle w:val="afc"/>
              <w:ind w:left="0"/>
              <w:jc w:val="both"/>
            </w:pPr>
            <w:r w:rsidRPr="0052320C">
              <w:t xml:space="preserve">Часть вопросов вызывает недоумения по поводу их корректности. Подобных ситуаций в заданиях олимпиады этого года достаточно много. </w:t>
            </w:r>
          </w:p>
          <w:p w:rsidR="006D4337" w:rsidRPr="0052320C" w:rsidRDefault="006D4337" w:rsidP="00AA1421">
            <w:pPr>
              <w:pStyle w:val="af6"/>
              <w:jc w:val="both"/>
              <w:rPr>
                <w:rFonts w:ascii="Times New Roman" w:hAnsi="Times New Roman"/>
                <w:sz w:val="24"/>
                <w:szCs w:val="24"/>
              </w:rPr>
            </w:pPr>
            <w:r w:rsidRPr="0052320C">
              <w:rPr>
                <w:rFonts w:ascii="Times New Roman" w:hAnsi="Times New Roman"/>
                <w:sz w:val="24"/>
                <w:szCs w:val="24"/>
              </w:rPr>
              <w:t xml:space="preserve">Пример: (задание 17.7-8 классы.) Под корой деревьев обитают: </w:t>
            </w:r>
            <w:r w:rsidRPr="0052320C">
              <w:rPr>
                <w:rFonts w:ascii="Times New Roman" w:hAnsi="Times New Roman"/>
                <w:sz w:val="24"/>
                <w:szCs w:val="24"/>
                <w:lang w:val="en-US"/>
              </w:rPr>
              <w:t>a</w:t>
            </w:r>
            <w:r w:rsidRPr="0052320C">
              <w:rPr>
                <w:rFonts w:ascii="Times New Roman" w:hAnsi="Times New Roman"/>
                <w:sz w:val="24"/>
                <w:szCs w:val="24"/>
              </w:rPr>
              <w:t>)Птицы.</w:t>
            </w:r>
            <w:r w:rsidRPr="0052320C">
              <w:rPr>
                <w:rFonts w:ascii="Times New Roman" w:hAnsi="Times New Roman"/>
                <w:sz w:val="24"/>
                <w:szCs w:val="24"/>
                <w:lang w:val="en-US"/>
              </w:rPr>
              <w:t>b</w:t>
            </w:r>
            <w:r w:rsidRPr="0052320C">
              <w:rPr>
                <w:rFonts w:ascii="Times New Roman" w:hAnsi="Times New Roman"/>
                <w:sz w:val="24"/>
                <w:szCs w:val="24"/>
              </w:rPr>
              <w:t xml:space="preserve">)Короеды  </w:t>
            </w:r>
            <w:r w:rsidRPr="0052320C">
              <w:rPr>
                <w:rFonts w:ascii="Times New Roman" w:hAnsi="Times New Roman"/>
                <w:sz w:val="24"/>
                <w:szCs w:val="24"/>
                <w:lang w:val="en-US"/>
              </w:rPr>
              <w:t>c</w:t>
            </w:r>
            <w:r w:rsidRPr="0052320C">
              <w:rPr>
                <w:rFonts w:ascii="Times New Roman" w:hAnsi="Times New Roman"/>
                <w:sz w:val="24"/>
                <w:szCs w:val="24"/>
              </w:rPr>
              <w:t xml:space="preserve">)Ящерицы </w:t>
            </w:r>
            <w:r w:rsidRPr="0052320C">
              <w:rPr>
                <w:rFonts w:ascii="Times New Roman" w:hAnsi="Times New Roman"/>
                <w:sz w:val="24"/>
                <w:szCs w:val="24"/>
                <w:lang w:val="en-US"/>
              </w:rPr>
              <w:t>d</w:t>
            </w:r>
            <w:r w:rsidRPr="0052320C">
              <w:rPr>
                <w:rFonts w:ascii="Times New Roman" w:hAnsi="Times New Roman"/>
                <w:sz w:val="24"/>
                <w:szCs w:val="24"/>
              </w:rPr>
              <w:t>) Лягушки. Поражает также предполагаемое содержание ответа – «Под корой живут и быстро размножаются короеды»! Вопрос оценивается в 11 баллов!</w:t>
            </w:r>
          </w:p>
          <w:p w:rsidR="006D4337" w:rsidRPr="0052320C" w:rsidRDefault="006D4337" w:rsidP="00AA1421">
            <w:pPr>
              <w:pStyle w:val="afc"/>
              <w:ind w:left="0"/>
              <w:jc w:val="both"/>
            </w:pPr>
            <w:r w:rsidRPr="0052320C">
              <w:t xml:space="preserve">Задание 18. Для фауны пустынь типичны: </w:t>
            </w:r>
            <w:r w:rsidRPr="0052320C">
              <w:rPr>
                <w:lang w:val="en-US"/>
              </w:rPr>
              <w:t>a</w:t>
            </w:r>
            <w:r w:rsidRPr="0052320C">
              <w:t>.Ящерицы.</w:t>
            </w:r>
            <w:r w:rsidRPr="0052320C">
              <w:rPr>
                <w:lang w:val="en-US"/>
              </w:rPr>
              <w:t>b</w:t>
            </w:r>
            <w:r w:rsidRPr="0052320C">
              <w:t>.Слоны.</w:t>
            </w:r>
            <w:r w:rsidRPr="0052320C">
              <w:rPr>
                <w:lang w:val="en-US"/>
              </w:rPr>
              <w:t>c</w:t>
            </w:r>
            <w:r w:rsidRPr="0052320C">
              <w:t>.Крупные кошки.</w:t>
            </w:r>
            <w:r w:rsidRPr="0052320C">
              <w:rPr>
                <w:lang w:val="en-US"/>
              </w:rPr>
              <w:t>d</w:t>
            </w:r>
            <w:r w:rsidRPr="0052320C">
              <w:t xml:space="preserve">.Зайцы русак и беляк. Предполагаемое содержание ответа: В пустыне обычны ящерицы: варан, круглоголовка, геккон. Слоны и кошки в пустынях не живут, а </w:t>
            </w:r>
            <w:proofErr w:type="gramStart"/>
            <w:r w:rsidRPr="0052320C">
              <w:t>из</w:t>
            </w:r>
            <w:proofErr w:type="gramEnd"/>
            <w:r w:rsidRPr="0052320C">
              <w:t xml:space="preserve"> зайцеобразных – только пустынный заяц </w:t>
            </w:r>
            <w:r w:rsidRPr="0052320C">
              <w:rPr>
                <w:i/>
              </w:rPr>
              <w:t>толай</w:t>
            </w:r>
            <w:r w:rsidRPr="0052320C">
              <w:t>. (при этом предлагается обосновать только правильный ответ.)</w:t>
            </w:r>
          </w:p>
          <w:p w:rsidR="006D4337" w:rsidRPr="0052320C" w:rsidRDefault="006D4337" w:rsidP="00AA1421">
            <w:pPr>
              <w:pStyle w:val="afc"/>
              <w:ind w:left="0"/>
              <w:jc w:val="both"/>
              <w:rPr>
                <w:color w:val="000000"/>
              </w:rPr>
            </w:pPr>
            <w:r w:rsidRPr="0052320C">
              <w:t xml:space="preserve">А желание авторов пошутить, включив в живые организмы липкую ленту для насекомых, </w:t>
            </w:r>
            <w:proofErr w:type="gramStart"/>
            <w:r w:rsidRPr="0052320C">
              <w:t>-в</w:t>
            </w:r>
            <w:proofErr w:type="gramEnd"/>
            <w:r w:rsidRPr="0052320C">
              <w:t>ызвало недоумение даже у школьников.</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hAnsi="Times New Roman" w:cs="Times New Roman"/>
                <w:sz w:val="24"/>
                <w:szCs w:val="24"/>
              </w:rPr>
              <w:t>Непонятен подход к определению количества балов за задания одного типа  (например, от  9 до 11 в заданиях 11-19 для 7-8 класса)</w:t>
            </w:r>
          </w:p>
        </w:tc>
      </w:tr>
      <w:tr w:rsidR="006D4337" w:rsidRPr="0052320C" w:rsidTr="00DB14A8">
        <w:trPr>
          <w:trHeight w:val="522"/>
        </w:trPr>
        <w:tc>
          <w:tcPr>
            <w:tcW w:w="2142"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Экономика</w:t>
            </w:r>
          </w:p>
        </w:tc>
        <w:tc>
          <w:tcPr>
            <w:tcW w:w="6070"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Сложные задачи № 3, 4, 5.Повторяется из года в год задача № 3. Нет задач на нахождение равновесной цены и равновесного количества (рыночное равновесие), безработица</w:t>
            </w:r>
          </w:p>
        </w:tc>
        <w:tc>
          <w:tcPr>
            <w:tcW w:w="6071" w:type="dxa"/>
            <w:shd w:val="clear" w:color="auto" w:fill="auto"/>
            <w:hideMark/>
          </w:tcPr>
          <w:p w:rsidR="006D4337" w:rsidRPr="0052320C" w:rsidRDefault="006D4337" w:rsidP="00AA1421">
            <w:pPr>
              <w:spacing w:after="0" w:line="240" w:lineRule="auto"/>
              <w:jc w:val="both"/>
              <w:rPr>
                <w:rFonts w:ascii="Times New Roman" w:eastAsia="Times New Roman" w:hAnsi="Times New Roman" w:cs="Times New Roman"/>
                <w:color w:val="000000"/>
                <w:sz w:val="24"/>
                <w:szCs w:val="24"/>
                <w:lang w:eastAsia="ru-RU"/>
              </w:rPr>
            </w:pPr>
            <w:r w:rsidRPr="0052320C">
              <w:rPr>
                <w:rFonts w:ascii="Times New Roman" w:eastAsia="Times New Roman" w:hAnsi="Times New Roman" w:cs="Times New Roman"/>
                <w:color w:val="000000"/>
                <w:sz w:val="24"/>
                <w:szCs w:val="24"/>
                <w:lang w:eastAsia="ru-RU"/>
              </w:rPr>
              <w:t>отсутствуют</w:t>
            </w:r>
          </w:p>
        </w:tc>
      </w:tr>
    </w:tbl>
    <w:p w:rsidR="00B5251C" w:rsidRDefault="00B5251C" w:rsidP="0065178C">
      <w:pPr>
        <w:spacing w:before="100" w:beforeAutospacing="1" w:after="119" w:line="36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Pr="0052320C">
        <w:rPr>
          <w:rFonts w:ascii="Times New Roman" w:eastAsia="Times New Roman" w:hAnsi="Times New Roman" w:cs="Times New Roman"/>
          <w:sz w:val="24"/>
          <w:szCs w:val="24"/>
          <w:lang w:eastAsia="ru-RU"/>
        </w:rPr>
        <w:t xml:space="preserve">Политика тщательного отбора и уменьшения количества участников на муниципальном уровне позволили также проводить более качественную экспертизу работ школьников, комфортные условия для работы как школьникам, участникам олимпиад, так и членам экспертных групп. </w:t>
      </w:r>
      <w:r w:rsidRPr="0052320C">
        <w:rPr>
          <w:rFonts w:ascii="Times New Roman" w:hAnsi="Times New Roman" w:cs="Times New Roman"/>
          <w:sz w:val="24"/>
          <w:szCs w:val="24"/>
        </w:rPr>
        <w:t>Процент работ с качеством от 0-25% стандарта с каждым учебным годом сокращаются, олимпиадные работы школьников, перешагнувшие 50% рубеж, в процен</w:t>
      </w:r>
      <w:r>
        <w:rPr>
          <w:rFonts w:ascii="Times New Roman" w:hAnsi="Times New Roman" w:cs="Times New Roman"/>
          <w:sz w:val="24"/>
          <w:szCs w:val="24"/>
        </w:rPr>
        <w:t>тном соотношении увеличивается</w:t>
      </w:r>
      <w:r w:rsidRPr="0052320C">
        <w:rPr>
          <w:rFonts w:ascii="Times New Roman" w:hAnsi="Times New Roman" w:cs="Times New Roman"/>
          <w:sz w:val="24"/>
          <w:szCs w:val="24"/>
        </w:rPr>
        <w:t xml:space="preserve">, что говорит о положительной динамике </w:t>
      </w:r>
      <w:r w:rsidRPr="0052320C">
        <w:rPr>
          <w:rFonts w:ascii="Times New Roman" w:hAnsi="Times New Roman" w:cs="Times New Roman"/>
          <w:sz w:val="24"/>
          <w:szCs w:val="24"/>
        </w:rPr>
        <w:lastRenderedPageBreak/>
        <w:t xml:space="preserve">качества написания олимпиадных заданий школьниками города. </w:t>
      </w:r>
      <w:r w:rsidRPr="0052320C">
        <w:rPr>
          <w:rFonts w:ascii="Times New Roman" w:hAnsi="Times New Roman" w:cs="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CA76AA" w:rsidRPr="0052320C" w:rsidRDefault="00CA76AA" w:rsidP="0065178C">
      <w:pPr>
        <w:spacing w:line="360" w:lineRule="auto"/>
        <w:ind w:firstLine="567"/>
        <w:jc w:val="both"/>
        <w:rPr>
          <w:rFonts w:ascii="Times New Roman" w:hAnsi="Times New Roman" w:cs="Times New Roman"/>
          <w:color w:val="000000"/>
          <w:sz w:val="24"/>
          <w:szCs w:val="24"/>
        </w:rPr>
      </w:pPr>
      <w:r w:rsidRPr="0052320C">
        <w:rPr>
          <w:rFonts w:ascii="Times New Roman" w:hAnsi="Times New Roman" w:cs="Times New Roman"/>
          <w:color w:val="000000"/>
          <w:sz w:val="24"/>
          <w:szCs w:val="24"/>
        </w:rPr>
        <w:t xml:space="preserve">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p>
    <w:p w:rsidR="00CA76AA" w:rsidRPr="0052320C" w:rsidRDefault="00CA76AA" w:rsidP="000B52AA">
      <w:pPr>
        <w:widowControl w:val="0"/>
        <w:autoSpaceDE w:val="0"/>
        <w:autoSpaceDN w:val="0"/>
        <w:adjustRightInd w:val="0"/>
        <w:spacing w:line="360" w:lineRule="auto"/>
        <w:ind w:firstLine="425"/>
        <w:jc w:val="both"/>
        <w:rPr>
          <w:rFonts w:ascii="Times New Roman" w:hAnsi="Times New Roman" w:cs="Times New Roman"/>
          <w:sz w:val="24"/>
          <w:szCs w:val="24"/>
        </w:rPr>
      </w:pPr>
      <w:r w:rsidRPr="0052320C">
        <w:rPr>
          <w:rFonts w:ascii="Times New Roman" w:hAnsi="Times New Roman" w:cs="Times New Roman"/>
          <w:sz w:val="24"/>
          <w:szCs w:val="24"/>
        </w:rPr>
        <w:t>Анализ ситуации в муниципалитете по результатам Всероссийской олимпиады школьников (школьного и муниципального этапов), городских научно-практических конференций (секции физики</w:t>
      </w:r>
      <w:r w:rsidR="005A3719">
        <w:rPr>
          <w:rFonts w:ascii="Times New Roman" w:hAnsi="Times New Roman" w:cs="Times New Roman"/>
          <w:sz w:val="24"/>
          <w:szCs w:val="24"/>
        </w:rPr>
        <w:t>, математики, химии и иностранных языков</w:t>
      </w:r>
      <w:r w:rsidRPr="0052320C">
        <w:rPr>
          <w:rFonts w:ascii="Times New Roman" w:hAnsi="Times New Roman" w:cs="Times New Roman"/>
          <w:sz w:val="24"/>
          <w:szCs w:val="24"/>
        </w:rPr>
        <w:t>) показал недостаточный уровень результативности и успешности школьников по данным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w:t>
      </w:r>
      <w:r>
        <w:rPr>
          <w:rFonts w:ascii="Times New Roman" w:hAnsi="Times New Roman" w:cs="Times New Roman"/>
          <w:sz w:val="24"/>
          <w:szCs w:val="24"/>
        </w:rPr>
        <w:t>а</w:t>
      </w:r>
      <w:r w:rsidRPr="0052320C">
        <w:rPr>
          <w:rFonts w:ascii="Times New Roman" w:hAnsi="Times New Roman" w:cs="Times New Roman"/>
          <w:sz w:val="24"/>
          <w:szCs w:val="24"/>
        </w:rPr>
        <w:t>лизации регионального этапа ВсОШ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CA76AA" w:rsidRDefault="00CA76AA" w:rsidP="000B52AA">
      <w:pPr>
        <w:spacing w:line="360" w:lineRule="auto"/>
        <w:ind w:firstLine="425"/>
        <w:jc w:val="both"/>
        <w:rPr>
          <w:rFonts w:ascii="Times New Roman" w:hAnsi="Times New Roman" w:cs="Times New Roman"/>
          <w:sz w:val="24"/>
          <w:szCs w:val="24"/>
        </w:rPr>
      </w:pPr>
      <w:proofErr w:type="gramStart"/>
      <w:r w:rsidRPr="0052320C">
        <w:rPr>
          <w:rFonts w:ascii="Times New Roman" w:hAnsi="Times New Roman" w:cs="Times New Roman"/>
          <w:sz w:val="24"/>
          <w:szCs w:val="24"/>
        </w:rPr>
        <w:t>Запланированы и реализованы 2 модуля (в октябре и апреле) интенсивной школы «Олимп» для подготовки школьников Лесосибирска к муниципальному и региональному этапам ВсОШ.</w:t>
      </w:r>
      <w:proofErr w:type="gramEnd"/>
      <w:r w:rsidRPr="0052320C">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Участники данного интенсива – школьники города из числа победителей и призёров ВсОШ по физике</w:t>
      </w:r>
      <w:r w:rsidR="006338CE">
        <w:rPr>
          <w:rFonts w:ascii="Times New Roman" w:hAnsi="Times New Roman" w:cs="Times New Roman"/>
          <w:sz w:val="24"/>
          <w:szCs w:val="24"/>
        </w:rPr>
        <w:t>, математике, химии</w:t>
      </w:r>
      <w:r w:rsidRPr="0052320C">
        <w:rPr>
          <w:rFonts w:ascii="Times New Roman" w:hAnsi="Times New Roman" w:cs="Times New Roman"/>
          <w:sz w:val="24"/>
          <w:szCs w:val="24"/>
        </w:rPr>
        <w:t xml:space="preserve"> и </w:t>
      </w:r>
      <w:r w:rsidR="00151A77">
        <w:rPr>
          <w:rFonts w:ascii="Times New Roman" w:hAnsi="Times New Roman" w:cs="Times New Roman"/>
          <w:sz w:val="24"/>
          <w:szCs w:val="24"/>
        </w:rPr>
        <w:t>английскому языку</w:t>
      </w:r>
      <w:r w:rsidRPr="0052320C">
        <w:rPr>
          <w:rFonts w:ascii="Times New Roman" w:hAnsi="Times New Roman" w:cs="Times New Roman"/>
          <w:sz w:val="24"/>
          <w:szCs w:val="24"/>
        </w:rPr>
        <w:t xml:space="preserve">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w:t>
      </w:r>
      <w:r w:rsidR="005A3719">
        <w:rPr>
          <w:rFonts w:ascii="Times New Roman" w:hAnsi="Times New Roman" w:cs="Times New Roman"/>
          <w:sz w:val="24"/>
          <w:szCs w:val="24"/>
        </w:rPr>
        <w:t xml:space="preserve"> </w:t>
      </w:r>
      <w:proofErr w:type="gramStart"/>
      <w:r w:rsidR="005A3719">
        <w:rPr>
          <w:rFonts w:ascii="Times New Roman" w:hAnsi="Times New Roman" w:cs="Times New Roman"/>
          <w:sz w:val="24"/>
          <w:szCs w:val="24"/>
        </w:rPr>
        <w:t>В октябре прошёл модуль «математика» и «химия», в апреле «физика» и «английский язык».</w:t>
      </w:r>
      <w:proofErr w:type="gramEnd"/>
    </w:p>
    <w:p w:rsidR="00B5251C" w:rsidRPr="0052320C" w:rsidRDefault="00B5251C" w:rsidP="00B5251C">
      <w:pPr>
        <w:spacing w:line="240" w:lineRule="auto"/>
        <w:ind w:firstLine="567"/>
        <w:jc w:val="both"/>
        <w:rPr>
          <w:rFonts w:ascii="Times New Roman" w:hAnsi="Times New Roman" w:cs="Times New Roman"/>
          <w:b/>
          <w:sz w:val="24"/>
          <w:szCs w:val="24"/>
        </w:rPr>
      </w:pPr>
      <w:r w:rsidRPr="0052320C">
        <w:rPr>
          <w:rFonts w:ascii="Times New Roman" w:hAnsi="Times New Roman" w:cs="Times New Roman"/>
          <w:b/>
          <w:sz w:val="24"/>
          <w:szCs w:val="24"/>
        </w:rPr>
        <w:t>Выводы:</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lastRenderedPageBreak/>
        <w:t xml:space="preserve"> организовать психологические тренинги для участников регионального этапа;</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организовать участие победителей и призёров муниципального этапа ВсОШ в интенсивных школах «Олимп» и «Перспектива»; </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рекомендовать педагогам использовать на уроках типовые олимпиадные задания;</w:t>
      </w:r>
    </w:p>
    <w:p w:rsidR="00B5251C" w:rsidRPr="0052320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наградить победителей </w:t>
      </w:r>
      <w:proofErr w:type="gramStart"/>
      <w:r w:rsidRPr="0052320C">
        <w:rPr>
          <w:rFonts w:ascii="Times New Roman" w:hAnsi="Times New Roman" w:cs="Times New Roman"/>
          <w:sz w:val="24"/>
          <w:szCs w:val="24"/>
        </w:rPr>
        <w:t>муниципального</w:t>
      </w:r>
      <w:proofErr w:type="gramEnd"/>
      <w:r w:rsidRPr="0052320C">
        <w:rPr>
          <w:rFonts w:ascii="Times New Roman" w:hAnsi="Times New Roman" w:cs="Times New Roman"/>
          <w:sz w:val="24"/>
          <w:szCs w:val="24"/>
        </w:rPr>
        <w:t xml:space="preserve"> ВсОШ ценными подарками, педагогов, их подготовивших;</w:t>
      </w:r>
    </w:p>
    <w:p w:rsidR="00B5251C" w:rsidRDefault="00B5251C" w:rsidP="00B5251C">
      <w:pPr>
        <w:numPr>
          <w:ilvl w:val="0"/>
          <w:numId w:val="2"/>
        </w:numPr>
        <w:spacing w:after="0" w:line="360" w:lineRule="auto"/>
        <w:ind w:left="0" w:firstLine="567"/>
        <w:rPr>
          <w:rFonts w:ascii="Times New Roman" w:hAnsi="Times New Roman" w:cs="Times New Roman"/>
          <w:sz w:val="24"/>
          <w:szCs w:val="24"/>
        </w:rPr>
      </w:pPr>
      <w:r w:rsidRPr="0052320C">
        <w:rPr>
          <w:rFonts w:ascii="Times New Roman" w:hAnsi="Times New Roman" w:cs="Times New Roman"/>
          <w:sz w:val="24"/>
          <w:szCs w:val="24"/>
        </w:rPr>
        <w:t xml:space="preserve"> </w:t>
      </w:r>
      <w:proofErr w:type="gramStart"/>
      <w:r w:rsidRPr="0052320C">
        <w:rPr>
          <w:rFonts w:ascii="Times New Roman" w:hAnsi="Times New Roman" w:cs="Times New Roman"/>
          <w:sz w:val="24"/>
          <w:szCs w:val="24"/>
        </w:rPr>
        <w:t>рекомендовать педагогам участие в курсах повышения квалификации по подготовке к муниципальному и региональному этапам ВсОШ ИПК ККиРО и иных площадках по повышению квалификации педагогов.</w:t>
      </w:r>
      <w:proofErr w:type="gramEnd"/>
    </w:p>
    <w:p w:rsidR="00B5251C" w:rsidRDefault="00B5251C" w:rsidP="00B5251C">
      <w:pPr>
        <w:spacing w:after="0" w:line="360" w:lineRule="auto"/>
        <w:rPr>
          <w:rFonts w:ascii="Times New Roman" w:hAnsi="Times New Roman" w:cs="Times New Roman"/>
          <w:sz w:val="24"/>
          <w:szCs w:val="24"/>
        </w:rPr>
      </w:pPr>
    </w:p>
    <w:p w:rsidR="00FC75B1" w:rsidRPr="000B52AA" w:rsidRDefault="006338CE" w:rsidP="000B52A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Анализ ситуации по проектно - и</w:t>
      </w:r>
      <w:r w:rsidR="00FC75B1" w:rsidRPr="000B52AA">
        <w:rPr>
          <w:rFonts w:ascii="Times New Roman" w:hAnsi="Times New Roman" w:cs="Times New Roman"/>
          <w:b/>
          <w:sz w:val="24"/>
          <w:szCs w:val="24"/>
        </w:rPr>
        <w:t>сследовательск</w:t>
      </w:r>
      <w:r>
        <w:rPr>
          <w:rFonts w:ascii="Times New Roman" w:hAnsi="Times New Roman" w:cs="Times New Roman"/>
          <w:b/>
          <w:sz w:val="24"/>
          <w:szCs w:val="24"/>
        </w:rPr>
        <w:t>ой</w:t>
      </w:r>
      <w:r w:rsidR="00FC75B1" w:rsidRPr="000B52AA">
        <w:rPr>
          <w:rFonts w:ascii="Times New Roman" w:hAnsi="Times New Roman" w:cs="Times New Roman"/>
          <w:b/>
          <w:sz w:val="24"/>
          <w:szCs w:val="24"/>
        </w:rPr>
        <w:t xml:space="preserve"> д</w:t>
      </w:r>
      <w:r w:rsidR="000B52AA" w:rsidRPr="000B52AA">
        <w:rPr>
          <w:rFonts w:ascii="Times New Roman" w:hAnsi="Times New Roman" w:cs="Times New Roman"/>
          <w:b/>
          <w:sz w:val="24"/>
          <w:szCs w:val="24"/>
        </w:rPr>
        <w:t>еятельност</w:t>
      </w:r>
      <w:r>
        <w:rPr>
          <w:rFonts w:ascii="Times New Roman" w:hAnsi="Times New Roman" w:cs="Times New Roman"/>
          <w:b/>
          <w:sz w:val="24"/>
          <w:szCs w:val="24"/>
        </w:rPr>
        <w:t>и в</w:t>
      </w:r>
      <w:r w:rsidR="000B52AA" w:rsidRPr="000B52AA">
        <w:rPr>
          <w:rFonts w:ascii="Times New Roman" w:hAnsi="Times New Roman" w:cs="Times New Roman"/>
          <w:b/>
          <w:sz w:val="24"/>
          <w:szCs w:val="24"/>
        </w:rPr>
        <w:t xml:space="preserve"> 2015 — 2016 уч. г.</w:t>
      </w:r>
    </w:p>
    <w:p w:rsidR="00FC75B1" w:rsidRPr="00FC75B1" w:rsidRDefault="00FC75B1" w:rsidP="0065178C">
      <w:pPr>
        <w:spacing w:line="360" w:lineRule="auto"/>
        <w:ind w:firstLine="567"/>
        <w:jc w:val="both"/>
        <w:rPr>
          <w:rFonts w:ascii="Times New Roman" w:hAnsi="Times New Roman" w:cs="Times New Roman"/>
          <w:sz w:val="24"/>
          <w:szCs w:val="24"/>
        </w:rPr>
      </w:pPr>
      <w:r w:rsidRPr="00FC75B1">
        <w:rPr>
          <w:rFonts w:ascii="Times New Roman" w:hAnsi="Times New Roman" w:cs="Times New Roman"/>
          <w:sz w:val="24"/>
          <w:szCs w:val="24"/>
        </w:rPr>
        <w:t>В начале марта организована  XIX городская  научно-практическая конференция школьников «Первые шаги в науку – 2016» . Конференция представляет собой интеллектуально-творческое мероприятие, направленное на развитие интеллектуальных компетентностей, распространение исследовательской культуры школьников.</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В конференции приняли участие 161 учащийся 5</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 xml:space="preserve">11классов, было представлено  120 докладов.  С учётом краевого положения о форуме «Молодёжь и наука» </w:t>
      </w:r>
      <w:proofErr w:type="gramStart"/>
      <w:r w:rsidRPr="00FC75B1">
        <w:rPr>
          <w:rFonts w:ascii="Times New Roman" w:hAnsi="Times New Roman" w:cs="Times New Roman"/>
          <w:sz w:val="24"/>
          <w:szCs w:val="24"/>
        </w:rPr>
        <w:t>на</w:t>
      </w:r>
      <w:proofErr w:type="gramEnd"/>
      <w:r w:rsidRPr="00FC75B1">
        <w:rPr>
          <w:rFonts w:ascii="Times New Roman" w:hAnsi="Times New Roman" w:cs="Times New Roman"/>
          <w:sz w:val="24"/>
          <w:szCs w:val="24"/>
        </w:rPr>
        <w:t xml:space="preserve"> </w:t>
      </w:r>
      <w:proofErr w:type="gramStart"/>
      <w:r w:rsidRPr="00FC75B1">
        <w:rPr>
          <w:rFonts w:ascii="Times New Roman" w:hAnsi="Times New Roman" w:cs="Times New Roman"/>
          <w:sz w:val="24"/>
          <w:szCs w:val="24"/>
        </w:rPr>
        <w:t>муниципальной</w:t>
      </w:r>
      <w:proofErr w:type="gramEnd"/>
      <w:r w:rsidRPr="00FC75B1">
        <w:rPr>
          <w:rFonts w:ascii="Times New Roman" w:hAnsi="Times New Roman" w:cs="Times New Roman"/>
          <w:sz w:val="24"/>
          <w:szCs w:val="24"/>
        </w:rPr>
        <w:t xml:space="preserve"> ГНПК была организована работа 21 секции. 50 преподавателей СибГТУ и ЛПИ – ф. СФУ приглашены в качестве руководителей экспертных  групп  и экспертов в секциях.</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Материалы по итогам работы каждого из дней ГНПК, списки победителей и призёров были своевременно размещены на сайте МИМЦ.</w:t>
      </w:r>
    </w:p>
    <w:p w:rsidR="00FC75B1" w:rsidRPr="000B52AA" w:rsidRDefault="000B52AA" w:rsidP="000B52AA">
      <w:pPr>
        <w:spacing w:line="360" w:lineRule="auto"/>
        <w:ind w:firstLine="284"/>
        <w:jc w:val="center"/>
        <w:rPr>
          <w:rFonts w:ascii="Times New Roman" w:hAnsi="Times New Roman" w:cs="Times New Roman"/>
          <w:b/>
          <w:sz w:val="24"/>
          <w:szCs w:val="24"/>
        </w:rPr>
      </w:pPr>
      <w:r w:rsidRPr="000B52AA">
        <w:rPr>
          <w:rFonts w:ascii="Times New Roman" w:hAnsi="Times New Roman" w:cs="Times New Roman"/>
          <w:b/>
          <w:sz w:val="24"/>
          <w:szCs w:val="24"/>
        </w:rPr>
        <w:t>Динамика участия в ГНПК 2010 – 2016 учебные года</w:t>
      </w:r>
      <w:r w:rsidR="00FC75B1" w:rsidRPr="000B52AA">
        <w:rPr>
          <w:rFonts w:ascii="Times New Roman" w:hAnsi="Times New Roman" w:cs="Times New Roman"/>
          <w:b/>
          <w:sz w:val="24"/>
          <w:szCs w:val="24"/>
        </w:rPr>
        <w:t>.</w:t>
      </w: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17"/>
        <w:gridCol w:w="1549"/>
        <w:gridCol w:w="1550"/>
        <w:gridCol w:w="1549"/>
        <w:gridCol w:w="1550"/>
        <w:gridCol w:w="1549"/>
        <w:gridCol w:w="1550"/>
        <w:gridCol w:w="1550"/>
      </w:tblGrid>
      <w:tr w:rsidR="00FC75B1" w:rsidRPr="000B52AA" w:rsidTr="000B52AA">
        <w:trPr>
          <w:trHeight w:val="345"/>
        </w:trPr>
        <w:tc>
          <w:tcPr>
            <w:tcW w:w="3217" w:type="dxa"/>
            <w:shd w:val="clear" w:color="auto" w:fill="auto"/>
          </w:tcPr>
          <w:p w:rsidR="00FC75B1" w:rsidRPr="000B52AA" w:rsidRDefault="00FC75B1" w:rsidP="000B52AA">
            <w:pPr>
              <w:spacing w:after="0" w:line="240" w:lineRule="auto"/>
              <w:rPr>
                <w:rFonts w:ascii="Times New Roman" w:hAnsi="Times New Roman" w:cs="Times New Roman"/>
                <w:b/>
                <w:sz w:val="24"/>
                <w:szCs w:val="24"/>
              </w:rPr>
            </w:pPr>
            <w:r w:rsidRPr="000B52AA">
              <w:rPr>
                <w:rFonts w:ascii="Times New Roman" w:hAnsi="Times New Roman" w:cs="Times New Roman"/>
                <w:b/>
                <w:sz w:val="24"/>
                <w:szCs w:val="24"/>
              </w:rPr>
              <w:t>Показатели</w:t>
            </w:r>
          </w:p>
        </w:tc>
        <w:tc>
          <w:tcPr>
            <w:tcW w:w="1549" w:type="dxa"/>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2010 г.</w:t>
            </w:r>
          </w:p>
        </w:tc>
        <w:tc>
          <w:tcPr>
            <w:tcW w:w="1550" w:type="dxa"/>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2011 г.</w:t>
            </w:r>
          </w:p>
        </w:tc>
        <w:tc>
          <w:tcPr>
            <w:tcW w:w="1549" w:type="dxa"/>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2012 г.</w:t>
            </w:r>
          </w:p>
        </w:tc>
        <w:tc>
          <w:tcPr>
            <w:tcW w:w="1550" w:type="dxa"/>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2013 г.</w:t>
            </w:r>
          </w:p>
        </w:tc>
        <w:tc>
          <w:tcPr>
            <w:tcW w:w="1549" w:type="dxa"/>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2014 г.</w:t>
            </w:r>
          </w:p>
        </w:tc>
        <w:tc>
          <w:tcPr>
            <w:tcW w:w="1550" w:type="dxa"/>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2015 г.</w:t>
            </w:r>
          </w:p>
        </w:tc>
        <w:tc>
          <w:tcPr>
            <w:tcW w:w="1550" w:type="dxa"/>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2016 г.</w:t>
            </w:r>
          </w:p>
        </w:tc>
      </w:tr>
      <w:tr w:rsidR="00FC75B1" w:rsidRPr="00FC75B1" w:rsidTr="000B52AA">
        <w:trPr>
          <w:trHeight w:val="141"/>
        </w:trPr>
        <w:tc>
          <w:tcPr>
            <w:tcW w:w="3217"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Количество докладов</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180</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148</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141</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129</w:t>
            </w:r>
          </w:p>
        </w:tc>
        <w:tc>
          <w:tcPr>
            <w:tcW w:w="1549"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133</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129/160</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120/161</w:t>
            </w:r>
          </w:p>
        </w:tc>
      </w:tr>
      <w:tr w:rsidR="00FC75B1" w:rsidRPr="00FC75B1" w:rsidTr="000B52AA">
        <w:trPr>
          <w:trHeight w:val="534"/>
        </w:trPr>
        <w:tc>
          <w:tcPr>
            <w:tcW w:w="3217"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Количество секций</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23</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22</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23</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17</w:t>
            </w:r>
          </w:p>
        </w:tc>
        <w:tc>
          <w:tcPr>
            <w:tcW w:w="1549"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20</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17</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21</w:t>
            </w:r>
          </w:p>
        </w:tc>
      </w:tr>
      <w:tr w:rsidR="00FC75B1" w:rsidRPr="00FC75B1" w:rsidTr="000B52AA">
        <w:trPr>
          <w:trHeight w:val="433"/>
        </w:trPr>
        <w:tc>
          <w:tcPr>
            <w:tcW w:w="3217"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Количество победителей и призёров</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72</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68</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74</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87</w:t>
            </w:r>
          </w:p>
        </w:tc>
        <w:tc>
          <w:tcPr>
            <w:tcW w:w="1549"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79</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72</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82/118</w:t>
            </w:r>
          </w:p>
        </w:tc>
      </w:tr>
      <w:tr w:rsidR="00FC75B1" w:rsidRPr="00FC75B1" w:rsidTr="000B52AA">
        <w:trPr>
          <w:trHeight w:val="913"/>
        </w:trPr>
        <w:tc>
          <w:tcPr>
            <w:tcW w:w="3217"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lastRenderedPageBreak/>
              <w:t>Количество работ - участников краевого форума „Молодёжь и наука“/ количество  победителей</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25/7</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31/8</w:t>
            </w:r>
          </w:p>
        </w:tc>
        <w:tc>
          <w:tcPr>
            <w:tcW w:w="1549"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42/4</w:t>
            </w:r>
          </w:p>
        </w:tc>
        <w:tc>
          <w:tcPr>
            <w:tcW w:w="1550" w:type="dxa"/>
            <w:shd w:val="clear" w:color="auto" w:fill="auto"/>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37/1</w:t>
            </w:r>
          </w:p>
        </w:tc>
        <w:tc>
          <w:tcPr>
            <w:tcW w:w="1549"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30</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17/21</w:t>
            </w:r>
          </w:p>
        </w:tc>
        <w:tc>
          <w:tcPr>
            <w:tcW w:w="1550" w:type="dxa"/>
          </w:tcPr>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21р. 34уч.</w:t>
            </w:r>
          </w:p>
          <w:p w:rsidR="00FC75B1" w:rsidRPr="00FC75B1" w:rsidRDefault="00FC75B1" w:rsidP="000B52AA">
            <w:pPr>
              <w:spacing w:after="0" w:line="240" w:lineRule="auto"/>
              <w:jc w:val="center"/>
              <w:rPr>
                <w:rFonts w:ascii="Times New Roman" w:hAnsi="Times New Roman" w:cs="Times New Roman"/>
                <w:sz w:val="24"/>
                <w:szCs w:val="24"/>
              </w:rPr>
            </w:pPr>
            <w:r w:rsidRPr="00FC75B1">
              <w:rPr>
                <w:rFonts w:ascii="Times New Roman" w:hAnsi="Times New Roman" w:cs="Times New Roman"/>
                <w:sz w:val="24"/>
                <w:szCs w:val="24"/>
              </w:rPr>
              <w:t>Прошли дистанционный этап 4 работы  7 уч.</w:t>
            </w:r>
          </w:p>
        </w:tc>
      </w:tr>
    </w:tbl>
    <w:p w:rsidR="000B52AA" w:rsidRDefault="00FC75B1" w:rsidP="000B52AA">
      <w:pPr>
        <w:spacing w:line="360" w:lineRule="auto"/>
        <w:rPr>
          <w:rFonts w:ascii="Times New Roman" w:hAnsi="Times New Roman" w:cs="Times New Roman"/>
          <w:sz w:val="24"/>
          <w:szCs w:val="24"/>
        </w:rPr>
      </w:pPr>
      <w:r w:rsidRPr="00FC75B1">
        <w:rPr>
          <w:rFonts w:ascii="Times New Roman" w:hAnsi="Times New Roman" w:cs="Times New Roman"/>
          <w:sz w:val="24"/>
          <w:szCs w:val="24"/>
        </w:rPr>
        <w:tab/>
      </w:r>
    </w:p>
    <w:p w:rsidR="00FC75B1" w:rsidRPr="00FC75B1" w:rsidRDefault="00FC75B1" w:rsidP="000B52AA">
      <w:pPr>
        <w:spacing w:line="360" w:lineRule="auto"/>
        <w:ind w:firstLine="284"/>
        <w:jc w:val="both"/>
        <w:rPr>
          <w:rFonts w:ascii="Times New Roman" w:hAnsi="Times New Roman" w:cs="Times New Roman"/>
          <w:sz w:val="24"/>
          <w:szCs w:val="24"/>
        </w:rPr>
      </w:pPr>
      <w:r w:rsidRPr="00FC75B1">
        <w:rPr>
          <w:rFonts w:ascii="Times New Roman" w:hAnsi="Times New Roman" w:cs="Times New Roman"/>
          <w:sz w:val="24"/>
          <w:szCs w:val="24"/>
        </w:rPr>
        <w:t>Одним из показателей, по которым оценивается учебно-исследовательская деятельность, является кол-во победителей ГНПК. Среди муниципальных ОУ второй год лидерство сохраняется  за  Лицеем (19 призовых мест). Хороший результат  показывает СОШ № 9 (15 призовых мест).  Значительно уменьшилось число побед у Гимназии (5 призовых мест), СОШ № 6 (4 призовых места).</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На уровне муниципалитета при незначительном уменьшении числа работ, по сравнению с прошлым годом, число победителей и призёров продолжает уменьшаться с 87(2013 год) до 82 (2016 год), соответственно сократился  и процент эффективности участия.</w:t>
      </w:r>
      <w:r w:rsidR="000B52AA">
        <w:rPr>
          <w:rFonts w:ascii="Times New Roman" w:hAnsi="Times New Roman" w:cs="Times New Roman"/>
          <w:sz w:val="24"/>
          <w:szCs w:val="24"/>
        </w:rPr>
        <w:t xml:space="preserve"> </w:t>
      </w:r>
      <w:r w:rsidRPr="00FC75B1">
        <w:rPr>
          <w:rFonts w:ascii="Times New Roman" w:hAnsi="Times New Roman" w:cs="Times New Roman"/>
          <w:sz w:val="24"/>
          <w:szCs w:val="24"/>
        </w:rPr>
        <w:t>По соотношению количества работ к количеству призовых мест  была выстроена таблица эффективности  участия ОУ в ГНПК, где сравниваются показатели внутри каждого ОУ по го</w:t>
      </w:r>
      <w:r w:rsidR="000B52AA">
        <w:rPr>
          <w:rFonts w:ascii="Times New Roman" w:hAnsi="Times New Roman" w:cs="Times New Roman"/>
          <w:sz w:val="24"/>
          <w:szCs w:val="24"/>
        </w:rPr>
        <w:t>дам.</w:t>
      </w:r>
    </w:p>
    <w:p w:rsidR="00FC75B1" w:rsidRPr="000B52AA" w:rsidRDefault="00FC75B1" w:rsidP="000B52AA">
      <w:pPr>
        <w:spacing w:line="360" w:lineRule="auto"/>
        <w:jc w:val="center"/>
        <w:rPr>
          <w:rFonts w:ascii="Times New Roman" w:hAnsi="Times New Roman" w:cs="Times New Roman"/>
          <w:b/>
          <w:sz w:val="24"/>
          <w:szCs w:val="24"/>
        </w:rPr>
      </w:pPr>
      <w:r w:rsidRPr="000B52AA">
        <w:rPr>
          <w:rFonts w:ascii="Times New Roman" w:hAnsi="Times New Roman" w:cs="Times New Roman"/>
          <w:b/>
          <w:sz w:val="24"/>
          <w:szCs w:val="24"/>
        </w:rPr>
        <w:t>Эффективность участия ОУ в ГНПК 2010-2016 гг.</w:t>
      </w:r>
    </w:p>
    <w:tbl>
      <w:tblPr>
        <w:tblW w:w="140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709"/>
        <w:gridCol w:w="992"/>
        <w:gridCol w:w="850"/>
        <w:gridCol w:w="993"/>
        <w:gridCol w:w="708"/>
        <w:gridCol w:w="993"/>
        <w:gridCol w:w="708"/>
        <w:gridCol w:w="993"/>
        <w:gridCol w:w="850"/>
        <w:gridCol w:w="992"/>
        <w:gridCol w:w="709"/>
        <w:gridCol w:w="992"/>
        <w:gridCol w:w="709"/>
        <w:gridCol w:w="992"/>
        <w:gridCol w:w="993"/>
      </w:tblGrid>
      <w:tr w:rsidR="000B52AA" w:rsidRPr="000B52AA" w:rsidTr="000B52AA">
        <w:tc>
          <w:tcPr>
            <w:tcW w:w="851" w:type="dxa"/>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Год</w:t>
            </w:r>
          </w:p>
        </w:tc>
        <w:tc>
          <w:tcPr>
            <w:tcW w:w="1701" w:type="dxa"/>
            <w:gridSpan w:val="2"/>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2010 г.</w:t>
            </w:r>
          </w:p>
        </w:tc>
        <w:tc>
          <w:tcPr>
            <w:tcW w:w="1843" w:type="dxa"/>
            <w:gridSpan w:val="2"/>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2011 г.</w:t>
            </w:r>
          </w:p>
        </w:tc>
        <w:tc>
          <w:tcPr>
            <w:tcW w:w="1701" w:type="dxa"/>
            <w:gridSpan w:val="2"/>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2012 г.</w:t>
            </w:r>
          </w:p>
        </w:tc>
        <w:tc>
          <w:tcPr>
            <w:tcW w:w="1701" w:type="dxa"/>
            <w:gridSpan w:val="2"/>
            <w:shd w:val="clear" w:color="auto" w:fill="auto"/>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2013 г.</w:t>
            </w:r>
          </w:p>
        </w:tc>
        <w:tc>
          <w:tcPr>
            <w:tcW w:w="1842" w:type="dxa"/>
            <w:gridSpan w:val="2"/>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2014г.</w:t>
            </w:r>
          </w:p>
        </w:tc>
        <w:tc>
          <w:tcPr>
            <w:tcW w:w="1701" w:type="dxa"/>
            <w:gridSpan w:val="2"/>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2015г.</w:t>
            </w:r>
          </w:p>
        </w:tc>
        <w:tc>
          <w:tcPr>
            <w:tcW w:w="2694" w:type="dxa"/>
            <w:gridSpan w:val="3"/>
          </w:tcPr>
          <w:p w:rsidR="00FC75B1" w:rsidRPr="000B52AA" w:rsidRDefault="00FC75B1" w:rsidP="000B52AA">
            <w:pPr>
              <w:spacing w:after="0" w:line="240" w:lineRule="auto"/>
              <w:jc w:val="center"/>
              <w:rPr>
                <w:rFonts w:ascii="Times New Roman" w:hAnsi="Times New Roman" w:cs="Times New Roman"/>
                <w:b/>
                <w:sz w:val="24"/>
                <w:szCs w:val="24"/>
              </w:rPr>
            </w:pPr>
            <w:r w:rsidRPr="000B52AA">
              <w:rPr>
                <w:rFonts w:ascii="Times New Roman" w:hAnsi="Times New Roman" w:cs="Times New Roman"/>
                <w:b/>
                <w:sz w:val="24"/>
                <w:szCs w:val="24"/>
              </w:rPr>
              <w:t>2016г.</w:t>
            </w:r>
          </w:p>
        </w:tc>
      </w:tr>
      <w:tr w:rsidR="000B52AA" w:rsidRPr="000B52AA" w:rsidTr="000B52AA">
        <w:trPr>
          <w:trHeight w:val="639"/>
        </w:trPr>
        <w:tc>
          <w:tcPr>
            <w:tcW w:w="851"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ОУ</w:t>
            </w:r>
          </w:p>
        </w:tc>
        <w:tc>
          <w:tcPr>
            <w:tcW w:w="709"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2"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850"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3"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708"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3"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708"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3" w:type="dxa"/>
            <w:shd w:val="clear" w:color="auto" w:fill="auto"/>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850"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2"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709"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2"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c>
          <w:tcPr>
            <w:tcW w:w="709"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работ</w:t>
            </w:r>
          </w:p>
        </w:tc>
        <w:tc>
          <w:tcPr>
            <w:tcW w:w="992"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Кол-во призовых мест</w:t>
            </w:r>
          </w:p>
        </w:tc>
        <w:tc>
          <w:tcPr>
            <w:tcW w:w="993" w:type="dxa"/>
          </w:tcPr>
          <w:p w:rsidR="00FC75B1" w:rsidRPr="000B52AA" w:rsidRDefault="00FC75B1" w:rsidP="000B52AA">
            <w:pPr>
              <w:spacing w:after="0" w:line="240" w:lineRule="auto"/>
              <w:jc w:val="center"/>
              <w:rPr>
                <w:rFonts w:ascii="Times New Roman" w:hAnsi="Times New Roman" w:cs="Times New Roman"/>
                <w:sz w:val="24"/>
                <w:szCs w:val="24"/>
              </w:rPr>
            </w:pPr>
            <w:r w:rsidRPr="000B52AA">
              <w:rPr>
                <w:rFonts w:ascii="Times New Roman" w:hAnsi="Times New Roman" w:cs="Times New Roman"/>
                <w:sz w:val="24"/>
                <w:szCs w:val="24"/>
              </w:rPr>
              <w:t>Эффективность участия</w:t>
            </w:r>
          </w:p>
        </w:tc>
      </w:tr>
      <w:tr w:rsidR="000B52AA" w:rsidRPr="00FC75B1" w:rsidTr="000B52AA">
        <w:trPr>
          <w:trHeight w:val="615"/>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1</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15</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53,3 %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88,8 %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55,5 %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11</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63,63%</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11</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45%</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77</w:t>
            </w:r>
          </w:p>
        </w:tc>
      </w:tr>
      <w:tr w:rsidR="000B52AA" w:rsidRPr="00FC75B1" w:rsidTr="000B52AA">
        <w:trPr>
          <w:trHeight w:val="570"/>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2</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11</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45,5 %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37,5 %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55,5 %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71,43%</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12</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r>
      <w:tr w:rsidR="000B52AA" w:rsidRPr="00FC75B1" w:rsidTr="000B52AA">
        <w:trPr>
          <w:trHeight w:val="570"/>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4</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88,8 %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77,5 %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90,0%</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15</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53%</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11</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63%</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r>
      <w:tr w:rsidR="000B52AA" w:rsidRPr="00FC75B1" w:rsidTr="000B52AA">
        <w:trPr>
          <w:trHeight w:val="555"/>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ООШ № 5</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14</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42,8 %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57 %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50,0%</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28%</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57%</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r>
      <w:tr w:rsidR="000B52AA" w:rsidRPr="00FC75B1" w:rsidTr="000B52AA">
        <w:trPr>
          <w:trHeight w:val="570"/>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lastRenderedPageBreak/>
              <w:t>СОШ № 6</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16</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31,25 %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23</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43,5 %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23</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43,5 %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17</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76, 47%</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15</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33%</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33%</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13</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30</w:t>
            </w:r>
          </w:p>
        </w:tc>
      </w:tr>
      <w:tr w:rsidR="000B52AA" w:rsidRPr="00FC75B1" w:rsidTr="000B52AA">
        <w:trPr>
          <w:trHeight w:val="555"/>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8</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40 %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75,0%</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17%</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80</w:t>
            </w:r>
          </w:p>
        </w:tc>
      </w:tr>
      <w:tr w:rsidR="000B52AA" w:rsidRPr="00FC75B1" w:rsidTr="000B52AA">
        <w:trPr>
          <w:trHeight w:val="570"/>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9</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13</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61,5 %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17</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47 %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84,2 %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16</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81, 25%</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17</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65%</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61%</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20</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15</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75</w:t>
            </w:r>
          </w:p>
        </w:tc>
      </w:tr>
      <w:tr w:rsidR="000B52AA" w:rsidRPr="00FC75B1" w:rsidTr="000B52AA">
        <w:trPr>
          <w:trHeight w:val="525"/>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СОШ №  18</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50,0%</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33%</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100</w:t>
            </w:r>
          </w:p>
        </w:tc>
      </w:tr>
      <w:tr w:rsidR="000B52AA" w:rsidRPr="00FC75B1" w:rsidTr="000B52AA">
        <w:trPr>
          <w:trHeight w:val="588"/>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Гимназия</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17</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29,4 %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42,86%</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14</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25%</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11</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45</w:t>
            </w:r>
          </w:p>
        </w:tc>
      </w:tr>
      <w:tr w:rsidR="000B52AA" w:rsidRPr="00FC75B1" w:rsidTr="000B52AA">
        <w:trPr>
          <w:trHeight w:val="83"/>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Лицей</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31</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52 %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25</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48 %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30</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46,7 %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23</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56,52%</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55%</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24</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25</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19</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19</w:t>
            </w:r>
          </w:p>
        </w:tc>
      </w:tr>
      <w:tr w:rsidR="000B52AA" w:rsidRPr="00FC75B1" w:rsidTr="000B52AA">
        <w:trPr>
          <w:trHeight w:val="229"/>
        </w:trPr>
        <w:tc>
          <w:tcPr>
            <w:tcW w:w="851" w:type="dxa"/>
            <w:shd w:val="clear" w:color="auto" w:fill="auto"/>
          </w:tcPr>
          <w:p w:rsidR="00FC75B1" w:rsidRPr="00FC75B1" w:rsidRDefault="000B52AA" w:rsidP="000B52AA">
            <w:pPr>
              <w:spacing w:after="0" w:line="240" w:lineRule="auto"/>
              <w:rPr>
                <w:rFonts w:ascii="Times New Roman" w:hAnsi="Times New Roman" w:cs="Times New Roman"/>
                <w:sz w:val="24"/>
                <w:szCs w:val="24"/>
              </w:rPr>
            </w:pPr>
            <w:r>
              <w:rPr>
                <w:rFonts w:ascii="Times New Roman" w:hAnsi="Times New Roman" w:cs="Times New Roman"/>
                <w:sz w:val="24"/>
                <w:szCs w:val="24"/>
              </w:rPr>
              <w:t>ЛПГ</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0 %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33,3 %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0%</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w:t>
            </w:r>
          </w:p>
        </w:tc>
      </w:tr>
      <w:tr w:rsidR="000B52AA" w:rsidRPr="00FC75B1" w:rsidTr="000B52AA">
        <w:trPr>
          <w:trHeight w:val="302"/>
        </w:trPr>
        <w:tc>
          <w:tcPr>
            <w:tcW w:w="851"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ЛКК</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0 %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9</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22,2 %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75 %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33,33%</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7</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57%</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87%</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r>
      <w:tr w:rsidR="000B52AA" w:rsidRPr="00FC75B1" w:rsidTr="000B52AA">
        <w:trPr>
          <w:trHeight w:val="196"/>
        </w:trPr>
        <w:tc>
          <w:tcPr>
            <w:tcW w:w="851" w:type="dxa"/>
            <w:shd w:val="clear" w:color="auto" w:fill="auto"/>
          </w:tcPr>
          <w:p w:rsidR="00FC75B1" w:rsidRPr="00FC75B1" w:rsidRDefault="000B52AA" w:rsidP="000B52AA">
            <w:pPr>
              <w:spacing w:after="0" w:line="240" w:lineRule="auto"/>
              <w:rPr>
                <w:rFonts w:ascii="Times New Roman" w:hAnsi="Times New Roman" w:cs="Times New Roman"/>
                <w:sz w:val="24"/>
                <w:szCs w:val="24"/>
              </w:rPr>
            </w:pPr>
            <w:r>
              <w:rPr>
                <w:rFonts w:ascii="Times New Roman" w:hAnsi="Times New Roman" w:cs="Times New Roman"/>
                <w:sz w:val="24"/>
                <w:szCs w:val="24"/>
              </w:rPr>
              <w:t>ДД</w:t>
            </w:r>
          </w:p>
        </w:tc>
        <w:tc>
          <w:tcPr>
            <w:tcW w:w="709"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w:t>
            </w:r>
          </w:p>
        </w:tc>
        <w:tc>
          <w:tcPr>
            <w:tcW w:w="992"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50 %</w:t>
            </w:r>
          </w:p>
        </w:tc>
        <w:tc>
          <w:tcPr>
            <w:tcW w:w="850"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80 %</w:t>
            </w:r>
          </w:p>
        </w:tc>
        <w:tc>
          <w:tcPr>
            <w:tcW w:w="708"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3</w:t>
            </w:r>
          </w:p>
        </w:tc>
        <w:tc>
          <w:tcPr>
            <w:tcW w:w="993" w:type="dxa"/>
            <w:shd w:val="clear" w:color="auto" w:fill="auto"/>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66,67%</w:t>
            </w:r>
          </w:p>
        </w:tc>
        <w:tc>
          <w:tcPr>
            <w:tcW w:w="850"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5</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100%</w:t>
            </w:r>
          </w:p>
        </w:tc>
        <w:tc>
          <w:tcPr>
            <w:tcW w:w="709"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4</w:t>
            </w:r>
          </w:p>
        </w:tc>
        <w:tc>
          <w:tcPr>
            <w:tcW w:w="992"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c>
          <w:tcPr>
            <w:tcW w:w="993" w:type="dxa"/>
          </w:tcPr>
          <w:p w:rsidR="00FC75B1" w:rsidRPr="00FC75B1" w:rsidRDefault="00FC75B1" w:rsidP="000B52AA">
            <w:pPr>
              <w:spacing w:after="0" w:line="240" w:lineRule="auto"/>
              <w:rPr>
                <w:rFonts w:ascii="Times New Roman" w:hAnsi="Times New Roman" w:cs="Times New Roman"/>
                <w:sz w:val="24"/>
                <w:szCs w:val="24"/>
              </w:rPr>
            </w:pPr>
            <w:r w:rsidRPr="00FC75B1">
              <w:rPr>
                <w:rFonts w:ascii="Times New Roman" w:hAnsi="Times New Roman" w:cs="Times New Roman"/>
                <w:sz w:val="24"/>
                <w:szCs w:val="24"/>
              </w:rPr>
              <w:t>2</w:t>
            </w:r>
          </w:p>
        </w:tc>
      </w:tr>
    </w:tbl>
    <w:p w:rsidR="00E53166" w:rsidRDefault="00E53166" w:rsidP="000B52AA">
      <w:pPr>
        <w:spacing w:line="360" w:lineRule="auto"/>
        <w:jc w:val="both"/>
        <w:rPr>
          <w:rFonts w:ascii="Times New Roman" w:hAnsi="Times New Roman" w:cs="Times New Roman"/>
          <w:sz w:val="24"/>
          <w:szCs w:val="24"/>
        </w:rPr>
      </w:pPr>
    </w:p>
    <w:p w:rsidR="00FC75B1" w:rsidRPr="006338CE" w:rsidRDefault="00FC75B1" w:rsidP="000B52AA">
      <w:pPr>
        <w:spacing w:line="360" w:lineRule="auto"/>
        <w:jc w:val="both"/>
        <w:rPr>
          <w:rFonts w:ascii="Times New Roman" w:hAnsi="Times New Roman" w:cs="Times New Roman"/>
          <w:b/>
          <w:sz w:val="24"/>
          <w:szCs w:val="24"/>
        </w:rPr>
      </w:pPr>
      <w:r w:rsidRPr="006338CE">
        <w:rPr>
          <w:rFonts w:ascii="Times New Roman" w:hAnsi="Times New Roman" w:cs="Times New Roman"/>
          <w:b/>
          <w:sz w:val="24"/>
          <w:szCs w:val="24"/>
        </w:rPr>
        <w:t>В результате анализа были выделены следующие  проблемы и затруднения ГНПК - 2016:</w:t>
      </w:r>
    </w:p>
    <w:p w:rsidR="00FC75B1" w:rsidRPr="000B52AA" w:rsidRDefault="00FC75B1" w:rsidP="000B52AA">
      <w:pPr>
        <w:pStyle w:val="afc"/>
        <w:numPr>
          <w:ilvl w:val="0"/>
          <w:numId w:val="2"/>
        </w:numPr>
        <w:spacing w:line="360" w:lineRule="auto"/>
        <w:jc w:val="both"/>
      </w:pPr>
      <w:r w:rsidRPr="000B52AA">
        <w:t>Низкая активность учащихся  8,9,11 классов в области УИД.</w:t>
      </w:r>
    </w:p>
    <w:p w:rsidR="00FC75B1" w:rsidRPr="000B52AA" w:rsidRDefault="00FC75B1" w:rsidP="000B52AA">
      <w:pPr>
        <w:pStyle w:val="afc"/>
        <w:numPr>
          <w:ilvl w:val="0"/>
          <w:numId w:val="2"/>
        </w:numPr>
        <w:spacing w:line="360" w:lineRule="auto"/>
        <w:jc w:val="both"/>
      </w:pPr>
      <w:r w:rsidRPr="000B52AA">
        <w:t xml:space="preserve">Снижение интереса к выполнению исследований по предметам:  </w:t>
      </w:r>
      <w:proofErr w:type="gramStart"/>
      <w:r w:rsidRPr="000B52AA">
        <w:t>Информатика, Отечественная лингвистика, История (только Историческое краеведение), Литература, География, Экономика, МХК.</w:t>
      </w:r>
      <w:proofErr w:type="gramEnd"/>
    </w:p>
    <w:p w:rsidR="00FC75B1" w:rsidRPr="000B52AA" w:rsidRDefault="00FC75B1" w:rsidP="000B52AA">
      <w:pPr>
        <w:pStyle w:val="afc"/>
        <w:numPr>
          <w:ilvl w:val="0"/>
          <w:numId w:val="2"/>
        </w:numPr>
        <w:spacing w:line="360" w:lineRule="auto"/>
        <w:jc w:val="both"/>
      </w:pPr>
      <w:r w:rsidRPr="000B52AA">
        <w:t xml:space="preserve">Учебно-исследовательская деятельность, по- </w:t>
      </w:r>
      <w:proofErr w:type="gramStart"/>
      <w:r w:rsidRPr="000B52AA">
        <w:t>прежнему</w:t>
      </w:r>
      <w:proofErr w:type="gramEnd"/>
      <w:r w:rsidRPr="000B52AA">
        <w:t xml:space="preserve">, не становится для учителей методом формирования научно-исследовательской компетентности детей.  </w:t>
      </w:r>
    </w:p>
    <w:p w:rsidR="00FC75B1" w:rsidRDefault="00FC75B1" w:rsidP="000B52AA">
      <w:pPr>
        <w:pStyle w:val="afc"/>
        <w:numPr>
          <w:ilvl w:val="0"/>
          <w:numId w:val="2"/>
        </w:numPr>
        <w:spacing w:line="360" w:lineRule="auto"/>
        <w:jc w:val="both"/>
      </w:pPr>
      <w:r w:rsidRPr="000B52AA">
        <w:t>За последний год</w:t>
      </w:r>
      <w:r w:rsidR="006338CE">
        <w:t xml:space="preserve">  высоких результатов в УИД доба</w:t>
      </w:r>
      <w:r w:rsidRPr="000B52AA">
        <w:t>вились школьники под руководством педагогов: Божедомовой Н.А. ,Куданкиной М.И., Молкаевой Т.В., Носовой Н.А.,  Гоголевой О.Р. Нагаевой Н. П.</w:t>
      </w:r>
    </w:p>
    <w:p w:rsidR="00E53166" w:rsidRDefault="00E53166" w:rsidP="00E53166">
      <w:pPr>
        <w:spacing w:line="360" w:lineRule="auto"/>
        <w:jc w:val="both"/>
      </w:pPr>
    </w:p>
    <w:p w:rsidR="00E53166" w:rsidRPr="000B52AA" w:rsidRDefault="00E53166" w:rsidP="00E53166">
      <w:pPr>
        <w:spacing w:line="360" w:lineRule="auto"/>
        <w:jc w:val="both"/>
      </w:pPr>
    </w:p>
    <w:p w:rsidR="00E53166" w:rsidRPr="00E53166" w:rsidRDefault="00E53166" w:rsidP="00E53166">
      <w:pPr>
        <w:spacing w:line="360" w:lineRule="auto"/>
        <w:jc w:val="center"/>
        <w:rPr>
          <w:rFonts w:ascii="Times New Roman" w:hAnsi="Times New Roman" w:cs="Times New Roman"/>
          <w:b/>
          <w:sz w:val="24"/>
          <w:szCs w:val="24"/>
        </w:rPr>
      </w:pPr>
      <w:r w:rsidRPr="00E53166">
        <w:rPr>
          <w:rFonts w:ascii="Times New Roman" w:hAnsi="Times New Roman" w:cs="Times New Roman"/>
          <w:b/>
          <w:sz w:val="24"/>
          <w:szCs w:val="24"/>
        </w:rPr>
        <w:lastRenderedPageBreak/>
        <w:t>Демонстрационная площадка проектных и исследовательских работ младших школьников «Я познаю мир»</w:t>
      </w:r>
    </w:p>
    <w:p w:rsidR="00E53166" w:rsidRPr="00E53166" w:rsidRDefault="00E53166" w:rsidP="0065178C">
      <w:pPr>
        <w:spacing w:line="360" w:lineRule="auto"/>
        <w:ind w:firstLine="426"/>
        <w:jc w:val="both"/>
        <w:rPr>
          <w:rFonts w:ascii="Times New Roman" w:hAnsi="Times New Roman" w:cs="Times New Roman"/>
          <w:sz w:val="24"/>
          <w:szCs w:val="24"/>
        </w:rPr>
      </w:pPr>
      <w:r w:rsidRPr="00E53166">
        <w:rPr>
          <w:rFonts w:ascii="Times New Roman" w:hAnsi="Times New Roman" w:cs="Times New Roman"/>
          <w:sz w:val="24"/>
          <w:szCs w:val="24"/>
        </w:rPr>
        <w:t>Городская демонстрационная площадка состоялась в МБУ «МИМЦ» 13 апреля 2016 г. В ней приняли участие 30 учащихся из ОУ города.</w:t>
      </w:r>
      <w:r>
        <w:rPr>
          <w:rFonts w:ascii="Times New Roman" w:hAnsi="Times New Roman" w:cs="Times New Roman"/>
          <w:sz w:val="24"/>
          <w:szCs w:val="24"/>
        </w:rPr>
        <w:t xml:space="preserve"> </w:t>
      </w:r>
      <w:r w:rsidRPr="00E53166">
        <w:rPr>
          <w:rFonts w:ascii="Times New Roman" w:hAnsi="Times New Roman" w:cs="Times New Roman"/>
          <w:sz w:val="24"/>
          <w:szCs w:val="24"/>
        </w:rPr>
        <w:t xml:space="preserve">Демонстрационная площадка — это особая форма работы с одарёнными детьми, на которой школьники демонстрировали результаты своей исследовательской и проектной деятельности. Данная форма не предполагала соревнования между участниками. Здесь не было победителей и призёров. </w:t>
      </w:r>
      <w:proofErr w:type="gramStart"/>
      <w:r w:rsidRPr="00E53166">
        <w:rPr>
          <w:rFonts w:ascii="Times New Roman" w:hAnsi="Times New Roman" w:cs="Times New Roman"/>
          <w:sz w:val="24"/>
          <w:szCs w:val="24"/>
        </w:rPr>
        <w:t>Каждый ребёнок рассказал о том, как он выбрал тему для исследования, какие проблемы у него возникли, какие методы он использовал в своей работе и каковы полученные им результаты.</w:t>
      </w:r>
      <w:proofErr w:type="gramEnd"/>
      <w:r>
        <w:rPr>
          <w:rFonts w:ascii="Times New Roman" w:hAnsi="Times New Roman" w:cs="Times New Roman"/>
          <w:sz w:val="24"/>
          <w:szCs w:val="24"/>
        </w:rPr>
        <w:t xml:space="preserve"> </w:t>
      </w:r>
      <w:r w:rsidRPr="00E53166">
        <w:rPr>
          <w:rFonts w:ascii="Times New Roman" w:hAnsi="Times New Roman" w:cs="Times New Roman"/>
          <w:sz w:val="24"/>
          <w:szCs w:val="24"/>
        </w:rPr>
        <w:t>В этом году учащиеся представили результаты своих исследований и проекты по направлениям: «Удивительный мир», «Человек и его здоровье», «Экология».</w:t>
      </w:r>
    </w:p>
    <w:p w:rsidR="00E53166" w:rsidRPr="00E53166" w:rsidRDefault="00E53166" w:rsidP="0065178C">
      <w:pPr>
        <w:spacing w:line="360" w:lineRule="auto"/>
        <w:ind w:firstLine="426"/>
        <w:jc w:val="both"/>
        <w:rPr>
          <w:rFonts w:ascii="Times New Roman" w:hAnsi="Times New Roman" w:cs="Times New Roman"/>
          <w:sz w:val="24"/>
          <w:szCs w:val="24"/>
        </w:rPr>
      </w:pPr>
      <w:r w:rsidRPr="00E53166">
        <w:rPr>
          <w:rFonts w:ascii="Times New Roman" w:hAnsi="Times New Roman" w:cs="Times New Roman"/>
          <w:sz w:val="24"/>
          <w:szCs w:val="24"/>
        </w:rPr>
        <w:t xml:space="preserve">Наибольший интерес у детей младшего школьного возраста вызывают загадочные факты и явления окружающего мира.  Тематика представленных работ показала, что в начальной школе уделяется большое внимание  здоровьесбережению  и природоохранной деятельности. Из сообщений учащихся участники и гости Площадки узнали: «Куда садится дом?», «Откуда и куда летят крылатые слова». “Как правильно посадить кедр», «О защитнике Отечества в произведениях - Илье Муромце», </w:t>
      </w:r>
      <w:r w:rsidRPr="00E53166">
        <w:rPr>
          <w:rFonts w:ascii="Times New Roman" w:hAnsi="Times New Roman" w:cs="Times New Roman"/>
          <w:sz w:val="24"/>
          <w:szCs w:val="24"/>
        </w:rPr>
        <w:tab/>
        <w:t xml:space="preserve">Попытались учащиеся также выявить родственников, которые воевали на фронте и трудились в тылу в годы ВОВ; </w:t>
      </w:r>
    </w:p>
    <w:p w:rsidR="00E53166" w:rsidRPr="00E53166" w:rsidRDefault="00E53166" w:rsidP="0065178C">
      <w:pPr>
        <w:spacing w:line="360" w:lineRule="auto"/>
        <w:jc w:val="both"/>
        <w:rPr>
          <w:rFonts w:ascii="Times New Roman" w:hAnsi="Times New Roman" w:cs="Times New Roman"/>
          <w:sz w:val="24"/>
          <w:szCs w:val="24"/>
        </w:rPr>
      </w:pPr>
      <w:r w:rsidRPr="00E53166">
        <w:rPr>
          <w:rFonts w:ascii="Times New Roman" w:hAnsi="Times New Roman" w:cs="Times New Roman"/>
          <w:sz w:val="24"/>
          <w:szCs w:val="24"/>
        </w:rPr>
        <w:tab/>
        <w:t xml:space="preserve">Особенно радует, что школьники не только сами добывают знания, но и охотно ими делятся. Например, проводят в  школах различные акции, классные часы, знакомят сверстников с историей и правилами строительства снежного городка, говорят о вреде компьютерных игр, </w:t>
      </w:r>
      <w:proofErr w:type="gramStart"/>
      <w:r w:rsidRPr="00E53166">
        <w:rPr>
          <w:rFonts w:ascii="Times New Roman" w:hAnsi="Times New Roman" w:cs="Times New Roman"/>
          <w:sz w:val="24"/>
          <w:szCs w:val="24"/>
        </w:rPr>
        <w:t>советуют</w:t>
      </w:r>
      <w:proofErr w:type="gramEnd"/>
      <w:r w:rsidRPr="00E53166">
        <w:rPr>
          <w:rFonts w:ascii="Times New Roman" w:hAnsi="Times New Roman" w:cs="Times New Roman"/>
          <w:sz w:val="24"/>
          <w:szCs w:val="24"/>
        </w:rPr>
        <w:t xml:space="preserve"> чем можно заняться на большой перемене.</w:t>
      </w:r>
      <w:r>
        <w:rPr>
          <w:rFonts w:ascii="Times New Roman" w:hAnsi="Times New Roman" w:cs="Times New Roman"/>
          <w:sz w:val="24"/>
          <w:szCs w:val="24"/>
        </w:rPr>
        <w:t xml:space="preserve"> </w:t>
      </w:r>
      <w:r w:rsidRPr="00E53166">
        <w:rPr>
          <w:rFonts w:ascii="Times New Roman" w:hAnsi="Times New Roman" w:cs="Times New Roman"/>
          <w:sz w:val="24"/>
          <w:szCs w:val="24"/>
        </w:rPr>
        <w:t xml:space="preserve">Публичное представление и коллективное обсуждение работы на Городской демонстрационной площадке «Я познаю мир» — это завершающий этап детского исследования. Представляя результаты своего труда, школьник оттачивает  умение доносить информацию до слушателя, учится понимать и принимать взгляды других людей, отстаивать свою точку зрения. </w:t>
      </w:r>
    </w:p>
    <w:p w:rsidR="00E53166" w:rsidRPr="00E53166" w:rsidRDefault="00E53166" w:rsidP="0065178C">
      <w:pPr>
        <w:spacing w:line="360" w:lineRule="auto"/>
        <w:jc w:val="both"/>
        <w:rPr>
          <w:rFonts w:ascii="Times New Roman" w:hAnsi="Times New Roman" w:cs="Times New Roman"/>
          <w:sz w:val="24"/>
          <w:szCs w:val="24"/>
        </w:rPr>
      </w:pPr>
      <w:r w:rsidRPr="00E53166">
        <w:rPr>
          <w:rFonts w:ascii="Times New Roman" w:hAnsi="Times New Roman" w:cs="Times New Roman"/>
          <w:sz w:val="24"/>
          <w:szCs w:val="24"/>
        </w:rPr>
        <w:tab/>
      </w:r>
      <w:r w:rsidRPr="006338CE">
        <w:rPr>
          <w:rFonts w:ascii="Times New Roman" w:hAnsi="Times New Roman" w:cs="Times New Roman"/>
          <w:b/>
          <w:sz w:val="24"/>
          <w:szCs w:val="24"/>
        </w:rPr>
        <w:t>Перспективы ДП «Я познаю мир»:</w:t>
      </w:r>
      <w:r w:rsidRPr="00E53166">
        <w:rPr>
          <w:rFonts w:ascii="Times New Roman" w:hAnsi="Times New Roman" w:cs="Times New Roman"/>
          <w:sz w:val="24"/>
          <w:szCs w:val="24"/>
        </w:rPr>
        <w:t xml:space="preserve"> переработка и изменение положения о проведении Площадки совместно с МО начальной школы в соответствие с краевым положением о дистанционном  конкурсе творческих и исследовательских работ младших школьников «Страна чудес – страна исследований», рассмотрение вопросов, касающихся перечня секций: </w:t>
      </w:r>
    </w:p>
    <w:p w:rsidR="00E53166" w:rsidRPr="00E53166" w:rsidRDefault="00E53166" w:rsidP="00E21C50">
      <w:pPr>
        <w:pStyle w:val="afc"/>
        <w:numPr>
          <w:ilvl w:val="0"/>
          <w:numId w:val="54"/>
        </w:numPr>
        <w:spacing w:line="360" w:lineRule="auto"/>
      </w:pPr>
      <w:r w:rsidRPr="00E53166">
        <w:lastRenderedPageBreak/>
        <w:t>«Моя малая родина» (история, краеведение).</w:t>
      </w:r>
    </w:p>
    <w:p w:rsidR="00E53166" w:rsidRPr="00E53166" w:rsidRDefault="00E53166" w:rsidP="00E21C50">
      <w:pPr>
        <w:pStyle w:val="afc"/>
        <w:numPr>
          <w:ilvl w:val="0"/>
          <w:numId w:val="54"/>
        </w:numPr>
        <w:spacing w:line="360" w:lineRule="auto"/>
      </w:pPr>
      <w:r w:rsidRPr="00E53166">
        <w:t>Чудеса природы (биология, экология, география, химия).</w:t>
      </w:r>
    </w:p>
    <w:p w:rsidR="00E53166" w:rsidRPr="00E53166" w:rsidRDefault="00E53166" w:rsidP="00E21C50">
      <w:pPr>
        <w:pStyle w:val="afc"/>
        <w:numPr>
          <w:ilvl w:val="0"/>
          <w:numId w:val="54"/>
        </w:numPr>
        <w:spacing w:line="360" w:lineRule="auto"/>
      </w:pPr>
      <w:r w:rsidRPr="00E53166">
        <w:t>Страна «Словения» (русский язык, литература, психология).</w:t>
      </w:r>
    </w:p>
    <w:p w:rsidR="00E53166" w:rsidRPr="00E53166" w:rsidRDefault="00E53166" w:rsidP="00E21C50">
      <w:pPr>
        <w:pStyle w:val="afc"/>
        <w:numPr>
          <w:ilvl w:val="0"/>
          <w:numId w:val="54"/>
        </w:numPr>
        <w:spacing w:line="360" w:lineRule="auto"/>
      </w:pPr>
      <w:r w:rsidRPr="00E53166">
        <w:t>В царстве точных наук (математика, физика).</w:t>
      </w:r>
    </w:p>
    <w:p w:rsidR="00E53166" w:rsidRPr="00E53166" w:rsidRDefault="00E53166" w:rsidP="00E21C50">
      <w:pPr>
        <w:pStyle w:val="afc"/>
        <w:numPr>
          <w:ilvl w:val="0"/>
          <w:numId w:val="54"/>
        </w:numPr>
        <w:spacing w:line="360" w:lineRule="auto"/>
      </w:pPr>
      <w:r w:rsidRPr="00E53166">
        <w:t>Конструируем, творим, создаем (прикладное и техническое творчество, изобретательство).</w:t>
      </w:r>
    </w:p>
    <w:p w:rsidR="00E53166" w:rsidRPr="00E53166" w:rsidRDefault="00E53166" w:rsidP="00E53B7F">
      <w:pPr>
        <w:spacing w:line="360" w:lineRule="auto"/>
        <w:jc w:val="center"/>
        <w:rPr>
          <w:rFonts w:ascii="Times New Roman" w:hAnsi="Times New Roman" w:cs="Times New Roman"/>
          <w:b/>
          <w:sz w:val="24"/>
          <w:szCs w:val="24"/>
        </w:rPr>
      </w:pPr>
      <w:r w:rsidRPr="00E53166">
        <w:rPr>
          <w:rFonts w:ascii="Times New Roman" w:hAnsi="Times New Roman" w:cs="Times New Roman"/>
          <w:b/>
          <w:sz w:val="24"/>
          <w:szCs w:val="24"/>
        </w:rPr>
        <w:t xml:space="preserve">Проблемы в направлении  </w:t>
      </w:r>
      <w:r w:rsidR="006338CE">
        <w:rPr>
          <w:rFonts w:ascii="Times New Roman" w:hAnsi="Times New Roman" w:cs="Times New Roman"/>
          <w:b/>
          <w:sz w:val="24"/>
          <w:szCs w:val="24"/>
        </w:rPr>
        <w:t>проектн</w:t>
      </w:r>
      <w:proofErr w:type="gramStart"/>
      <w:r w:rsidR="006338CE">
        <w:rPr>
          <w:rFonts w:ascii="Times New Roman" w:hAnsi="Times New Roman" w:cs="Times New Roman"/>
          <w:b/>
          <w:sz w:val="24"/>
          <w:szCs w:val="24"/>
        </w:rPr>
        <w:t>о</w:t>
      </w:r>
      <w:r w:rsidRPr="00E53166">
        <w:rPr>
          <w:rFonts w:ascii="Times New Roman" w:hAnsi="Times New Roman" w:cs="Times New Roman"/>
          <w:b/>
          <w:sz w:val="24"/>
          <w:szCs w:val="24"/>
        </w:rPr>
        <w:t>-</w:t>
      </w:r>
      <w:proofErr w:type="gramEnd"/>
      <w:r w:rsidRPr="00E53166">
        <w:rPr>
          <w:rFonts w:ascii="Times New Roman" w:hAnsi="Times New Roman" w:cs="Times New Roman"/>
          <w:b/>
          <w:sz w:val="24"/>
          <w:szCs w:val="24"/>
        </w:rPr>
        <w:t xml:space="preserve"> исследовательск</w:t>
      </w:r>
      <w:r w:rsidR="006338CE">
        <w:rPr>
          <w:rFonts w:ascii="Times New Roman" w:hAnsi="Times New Roman" w:cs="Times New Roman"/>
          <w:b/>
          <w:sz w:val="24"/>
          <w:szCs w:val="24"/>
        </w:rPr>
        <w:t>ой</w:t>
      </w:r>
      <w:r w:rsidRPr="00E53166">
        <w:rPr>
          <w:rFonts w:ascii="Times New Roman" w:hAnsi="Times New Roman" w:cs="Times New Roman"/>
          <w:b/>
          <w:sz w:val="24"/>
          <w:szCs w:val="24"/>
        </w:rPr>
        <w:t xml:space="preserve"> деятельност</w:t>
      </w:r>
      <w:r w:rsidR="006338CE">
        <w:rPr>
          <w:rFonts w:ascii="Times New Roman" w:hAnsi="Times New Roman" w:cs="Times New Roman"/>
          <w:b/>
          <w:sz w:val="24"/>
          <w:szCs w:val="24"/>
        </w:rPr>
        <w:t>и</w:t>
      </w:r>
      <w:r>
        <w:rPr>
          <w:rFonts w:ascii="Times New Roman" w:hAnsi="Times New Roman" w:cs="Times New Roman"/>
          <w:b/>
          <w:sz w:val="24"/>
          <w:szCs w:val="24"/>
        </w:rPr>
        <w:t>.</w:t>
      </w:r>
    </w:p>
    <w:p w:rsidR="0065178C" w:rsidRDefault="00E53166" w:rsidP="0065178C">
      <w:pPr>
        <w:spacing w:line="360" w:lineRule="auto"/>
        <w:ind w:firstLine="567"/>
        <w:jc w:val="both"/>
        <w:rPr>
          <w:rFonts w:ascii="Times New Roman" w:hAnsi="Times New Roman" w:cs="Times New Roman"/>
          <w:sz w:val="24"/>
          <w:szCs w:val="24"/>
        </w:rPr>
      </w:pPr>
      <w:r w:rsidRPr="00E53166">
        <w:rPr>
          <w:rFonts w:ascii="Times New Roman" w:hAnsi="Times New Roman" w:cs="Times New Roman"/>
          <w:sz w:val="24"/>
          <w:szCs w:val="24"/>
        </w:rPr>
        <w:t>1. Неготовность учащихся, а иногда и педагогов к  организации учебно–исследовательской деятельно</w:t>
      </w:r>
      <w:r w:rsidR="0065178C">
        <w:rPr>
          <w:rFonts w:ascii="Times New Roman" w:hAnsi="Times New Roman" w:cs="Times New Roman"/>
          <w:sz w:val="24"/>
          <w:szCs w:val="24"/>
        </w:rPr>
        <w:t>сти учеников.</w:t>
      </w:r>
    </w:p>
    <w:p w:rsidR="00E53166" w:rsidRPr="00E53166" w:rsidRDefault="00E53166" w:rsidP="0065178C">
      <w:pPr>
        <w:spacing w:line="360" w:lineRule="auto"/>
        <w:ind w:firstLine="567"/>
        <w:jc w:val="both"/>
        <w:rPr>
          <w:rFonts w:ascii="Times New Roman" w:hAnsi="Times New Roman" w:cs="Times New Roman"/>
          <w:sz w:val="24"/>
          <w:szCs w:val="24"/>
        </w:rPr>
      </w:pPr>
      <w:r w:rsidRPr="00E53166">
        <w:rPr>
          <w:rFonts w:ascii="Times New Roman" w:hAnsi="Times New Roman" w:cs="Times New Roman"/>
          <w:sz w:val="24"/>
          <w:szCs w:val="24"/>
        </w:rPr>
        <w:t xml:space="preserve">2. Учителя не всегда могут правильно и продуктивно организовать и проконтролировать ход исследования ученика. Не могут оказать помощь при затруднениях “юного исследователя” в определении цели, предмета и объекта, выявлении гипотезы учебного исследования. Учителя так же не могут определить и правильно описать проблему по выбранной учеником теме и тем более научить выделять проблему самих школьников.              </w:t>
      </w:r>
    </w:p>
    <w:p w:rsidR="00E53166" w:rsidRPr="00E53166" w:rsidRDefault="00E53166" w:rsidP="0065178C">
      <w:pPr>
        <w:spacing w:line="360" w:lineRule="auto"/>
        <w:ind w:firstLine="567"/>
        <w:jc w:val="both"/>
        <w:rPr>
          <w:rFonts w:ascii="Times New Roman" w:hAnsi="Times New Roman" w:cs="Times New Roman"/>
          <w:sz w:val="24"/>
          <w:szCs w:val="24"/>
        </w:rPr>
      </w:pPr>
      <w:r w:rsidRPr="00E53166">
        <w:rPr>
          <w:rFonts w:ascii="Times New Roman" w:hAnsi="Times New Roman" w:cs="Times New Roman"/>
          <w:sz w:val="24"/>
          <w:szCs w:val="24"/>
        </w:rPr>
        <w:t xml:space="preserve">3. На сегодняшний день существует не так много методической литературы по организации исследовательской деятельности школьников. Для помощи учителям в организации учебно–исследовательской работы школьников, Краевой дворец пионеров проводит курсы повышения квалификации по формированию исследовательских компетенций школьников, но наши педагоги  туда не </w:t>
      </w:r>
      <w:proofErr w:type="gramStart"/>
      <w:r w:rsidRPr="00E53166">
        <w:rPr>
          <w:rFonts w:ascii="Times New Roman" w:hAnsi="Times New Roman" w:cs="Times New Roman"/>
          <w:sz w:val="24"/>
          <w:szCs w:val="24"/>
        </w:rPr>
        <w:t>заявляются</w:t>
      </w:r>
      <w:proofErr w:type="gramEnd"/>
      <w:r w:rsidRPr="00E53166">
        <w:rPr>
          <w:rFonts w:ascii="Times New Roman" w:hAnsi="Times New Roman" w:cs="Times New Roman"/>
          <w:sz w:val="24"/>
          <w:szCs w:val="24"/>
        </w:rPr>
        <w:t xml:space="preserve">. </w:t>
      </w:r>
    </w:p>
    <w:p w:rsidR="00E53166" w:rsidRPr="00E53166" w:rsidRDefault="00E53166" w:rsidP="00E53B7F">
      <w:pPr>
        <w:spacing w:line="360" w:lineRule="auto"/>
        <w:jc w:val="center"/>
        <w:rPr>
          <w:rFonts w:ascii="Times New Roman" w:hAnsi="Times New Roman" w:cs="Times New Roman"/>
          <w:b/>
          <w:sz w:val="24"/>
          <w:szCs w:val="24"/>
        </w:rPr>
      </w:pPr>
      <w:r w:rsidRPr="00E53166">
        <w:rPr>
          <w:rFonts w:ascii="Times New Roman" w:hAnsi="Times New Roman" w:cs="Times New Roman"/>
          <w:b/>
          <w:sz w:val="24"/>
          <w:szCs w:val="24"/>
        </w:rPr>
        <w:t xml:space="preserve">Проблемы, </w:t>
      </w:r>
      <w:r w:rsidR="006338CE">
        <w:rPr>
          <w:rFonts w:ascii="Times New Roman" w:hAnsi="Times New Roman" w:cs="Times New Roman"/>
          <w:b/>
          <w:sz w:val="24"/>
          <w:szCs w:val="24"/>
        </w:rPr>
        <w:t>отмеченные</w:t>
      </w:r>
      <w:r w:rsidRPr="00E53166">
        <w:rPr>
          <w:rFonts w:ascii="Times New Roman" w:hAnsi="Times New Roman" w:cs="Times New Roman"/>
          <w:b/>
          <w:sz w:val="24"/>
          <w:szCs w:val="24"/>
        </w:rPr>
        <w:t xml:space="preserve"> коллегами из ОУ:</w:t>
      </w:r>
    </w:p>
    <w:p w:rsidR="00E53166" w:rsidRPr="00E53166" w:rsidRDefault="00E53166" w:rsidP="00E53166">
      <w:pPr>
        <w:spacing w:line="240" w:lineRule="auto"/>
        <w:rPr>
          <w:rFonts w:ascii="Times New Roman" w:hAnsi="Times New Roman" w:cs="Times New Roman"/>
          <w:sz w:val="24"/>
          <w:szCs w:val="24"/>
        </w:rPr>
      </w:pPr>
      <w:r w:rsidRPr="00E53166">
        <w:rPr>
          <w:rFonts w:ascii="Times New Roman" w:hAnsi="Times New Roman" w:cs="Times New Roman"/>
          <w:sz w:val="24"/>
          <w:szCs w:val="24"/>
        </w:rPr>
        <w:t>1. Низкая мотивация учащихся (стимулы должны быть не только моральными, но и материальными).</w:t>
      </w:r>
    </w:p>
    <w:p w:rsidR="00E53166" w:rsidRPr="00E53166" w:rsidRDefault="00E53166" w:rsidP="00E53166">
      <w:pPr>
        <w:spacing w:line="240" w:lineRule="auto"/>
        <w:rPr>
          <w:rFonts w:ascii="Times New Roman" w:hAnsi="Times New Roman" w:cs="Times New Roman"/>
          <w:sz w:val="24"/>
          <w:szCs w:val="24"/>
        </w:rPr>
      </w:pPr>
      <w:r w:rsidRPr="00E53166">
        <w:rPr>
          <w:rFonts w:ascii="Times New Roman" w:hAnsi="Times New Roman" w:cs="Times New Roman"/>
          <w:sz w:val="24"/>
          <w:szCs w:val="24"/>
        </w:rPr>
        <w:t>2. Привлечение в школу ученых и специалистов из научной отрасли для консультирования.</w:t>
      </w:r>
    </w:p>
    <w:p w:rsidR="00E53166" w:rsidRPr="00E53166" w:rsidRDefault="00E53166" w:rsidP="00E53166">
      <w:pPr>
        <w:spacing w:line="240" w:lineRule="auto"/>
        <w:rPr>
          <w:rFonts w:ascii="Times New Roman" w:hAnsi="Times New Roman" w:cs="Times New Roman"/>
          <w:sz w:val="24"/>
          <w:szCs w:val="24"/>
        </w:rPr>
      </w:pPr>
      <w:r w:rsidRPr="00E53166">
        <w:rPr>
          <w:rFonts w:ascii="Times New Roman" w:hAnsi="Times New Roman" w:cs="Times New Roman"/>
          <w:sz w:val="24"/>
          <w:szCs w:val="24"/>
        </w:rPr>
        <w:t>3. Низкий уровень самостоятельности учащегося при выполнении работы.</w:t>
      </w:r>
    </w:p>
    <w:p w:rsidR="00E53166" w:rsidRPr="00E53166" w:rsidRDefault="00E53166" w:rsidP="00E53166">
      <w:pPr>
        <w:spacing w:line="240" w:lineRule="auto"/>
        <w:rPr>
          <w:rFonts w:ascii="Times New Roman" w:hAnsi="Times New Roman" w:cs="Times New Roman"/>
          <w:sz w:val="24"/>
          <w:szCs w:val="24"/>
        </w:rPr>
      </w:pPr>
      <w:r w:rsidRPr="00E53166">
        <w:rPr>
          <w:rFonts w:ascii="Times New Roman" w:hAnsi="Times New Roman" w:cs="Times New Roman"/>
          <w:sz w:val="24"/>
          <w:szCs w:val="24"/>
        </w:rPr>
        <w:t>4. Низкая мотивация учителей.</w:t>
      </w:r>
    </w:p>
    <w:p w:rsidR="00E53166" w:rsidRPr="00E53166" w:rsidRDefault="00E53166" w:rsidP="006338CE">
      <w:pPr>
        <w:spacing w:line="360" w:lineRule="auto"/>
        <w:rPr>
          <w:rFonts w:ascii="Times New Roman" w:hAnsi="Times New Roman" w:cs="Times New Roman"/>
          <w:sz w:val="24"/>
          <w:szCs w:val="24"/>
        </w:rPr>
      </w:pPr>
      <w:r w:rsidRPr="00E53166">
        <w:rPr>
          <w:rFonts w:ascii="Times New Roman" w:hAnsi="Times New Roman" w:cs="Times New Roman"/>
          <w:sz w:val="24"/>
          <w:szCs w:val="24"/>
        </w:rPr>
        <w:lastRenderedPageBreak/>
        <w:t xml:space="preserve">5. Такие критерии оценивания, как </w:t>
      </w:r>
      <w:r w:rsidR="006338CE">
        <w:rPr>
          <w:rFonts w:ascii="Times New Roman" w:hAnsi="Times New Roman" w:cs="Times New Roman"/>
          <w:sz w:val="24"/>
          <w:szCs w:val="24"/>
        </w:rPr>
        <w:t>«</w:t>
      </w:r>
      <w:r w:rsidRPr="00E53166">
        <w:rPr>
          <w:rFonts w:ascii="Times New Roman" w:hAnsi="Times New Roman" w:cs="Times New Roman"/>
          <w:sz w:val="24"/>
          <w:szCs w:val="24"/>
        </w:rPr>
        <w:t>новизна работы</w:t>
      </w:r>
      <w:r w:rsidR="006338CE">
        <w:rPr>
          <w:rFonts w:ascii="Times New Roman" w:hAnsi="Times New Roman" w:cs="Times New Roman"/>
          <w:sz w:val="24"/>
          <w:szCs w:val="24"/>
        </w:rPr>
        <w:t>»</w:t>
      </w:r>
      <w:r w:rsidRPr="00E53166">
        <w:rPr>
          <w:rFonts w:ascii="Times New Roman" w:hAnsi="Times New Roman" w:cs="Times New Roman"/>
          <w:sz w:val="24"/>
          <w:szCs w:val="24"/>
        </w:rPr>
        <w:t xml:space="preserve">, </w:t>
      </w:r>
      <w:r w:rsidR="006338CE">
        <w:rPr>
          <w:rFonts w:ascii="Times New Roman" w:hAnsi="Times New Roman" w:cs="Times New Roman"/>
          <w:sz w:val="24"/>
          <w:szCs w:val="24"/>
        </w:rPr>
        <w:t>«</w:t>
      </w:r>
      <w:r w:rsidRPr="00E53166">
        <w:rPr>
          <w:rFonts w:ascii="Times New Roman" w:hAnsi="Times New Roman" w:cs="Times New Roman"/>
          <w:sz w:val="24"/>
          <w:szCs w:val="24"/>
        </w:rPr>
        <w:t>практическая значимость</w:t>
      </w:r>
      <w:r w:rsidR="006338CE">
        <w:rPr>
          <w:rFonts w:ascii="Times New Roman" w:hAnsi="Times New Roman" w:cs="Times New Roman"/>
          <w:sz w:val="24"/>
          <w:szCs w:val="24"/>
        </w:rPr>
        <w:t>»</w:t>
      </w:r>
      <w:r w:rsidRPr="00E53166">
        <w:rPr>
          <w:rFonts w:ascii="Times New Roman" w:hAnsi="Times New Roman" w:cs="Times New Roman"/>
          <w:sz w:val="24"/>
          <w:szCs w:val="24"/>
        </w:rPr>
        <w:t>, являются для школьного возраста неприемлемыми, завышенными.</w:t>
      </w:r>
    </w:p>
    <w:p w:rsidR="00E53166" w:rsidRPr="00E53166" w:rsidRDefault="00E53166" w:rsidP="006338CE">
      <w:pPr>
        <w:spacing w:line="360" w:lineRule="auto"/>
        <w:rPr>
          <w:rFonts w:ascii="Times New Roman" w:hAnsi="Times New Roman" w:cs="Times New Roman"/>
          <w:sz w:val="24"/>
          <w:szCs w:val="24"/>
        </w:rPr>
      </w:pPr>
      <w:r w:rsidRPr="00E53166">
        <w:rPr>
          <w:rFonts w:ascii="Times New Roman" w:hAnsi="Times New Roman" w:cs="Times New Roman"/>
          <w:sz w:val="24"/>
          <w:szCs w:val="24"/>
        </w:rPr>
        <w:t>6. Формальный подход во время ГНПК (много работ, мало вопросов, нет живого обсуждения, нет дополнительных стимулирующих номинаций)</w:t>
      </w:r>
    </w:p>
    <w:p w:rsidR="00E53B7F" w:rsidRPr="00E53B7F" w:rsidRDefault="00E53B7F" w:rsidP="006338CE">
      <w:pPr>
        <w:snapToGrid w:val="0"/>
        <w:spacing w:after="0" w:line="360" w:lineRule="auto"/>
        <w:jc w:val="center"/>
        <w:rPr>
          <w:rFonts w:ascii="Times New Roman" w:hAnsi="Times New Roman" w:cs="Times New Roman"/>
          <w:b/>
          <w:bCs/>
          <w:sz w:val="24"/>
          <w:szCs w:val="24"/>
        </w:rPr>
      </w:pPr>
      <w:r w:rsidRPr="00E53B7F">
        <w:rPr>
          <w:rFonts w:ascii="Times New Roman" w:hAnsi="Times New Roman" w:cs="Times New Roman"/>
          <w:b/>
          <w:bCs/>
          <w:sz w:val="24"/>
          <w:szCs w:val="24"/>
        </w:rPr>
        <w:t>Городская олимпиада для младших школьников «Сибирячок» (3-4 классы)</w:t>
      </w:r>
    </w:p>
    <w:p w:rsidR="00E53B7F" w:rsidRPr="00E53B7F" w:rsidRDefault="00E53B7F" w:rsidP="0065178C">
      <w:pPr>
        <w:spacing w:after="0" w:line="360" w:lineRule="auto"/>
        <w:jc w:val="both"/>
        <w:rPr>
          <w:rFonts w:ascii="Times New Roman" w:hAnsi="Times New Roman" w:cs="Times New Roman"/>
          <w:sz w:val="24"/>
          <w:szCs w:val="24"/>
        </w:rPr>
      </w:pPr>
      <w:r w:rsidRPr="00E53B7F">
        <w:rPr>
          <w:rFonts w:ascii="Times New Roman" w:hAnsi="Times New Roman" w:cs="Times New Roman"/>
          <w:sz w:val="24"/>
          <w:szCs w:val="24"/>
        </w:rPr>
        <w:t>В соответствии с Приказом управления образования администрации г</w:t>
      </w:r>
      <w:proofErr w:type="gramStart"/>
      <w:r w:rsidRPr="00E53B7F">
        <w:rPr>
          <w:rFonts w:ascii="Times New Roman" w:hAnsi="Times New Roman" w:cs="Times New Roman"/>
          <w:sz w:val="24"/>
          <w:szCs w:val="24"/>
        </w:rPr>
        <w:t>.Л</w:t>
      </w:r>
      <w:proofErr w:type="gramEnd"/>
      <w:r w:rsidRPr="00E53B7F">
        <w:rPr>
          <w:rFonts w:ascii="Times New Roman" w:hAnsi="Times New Roman" w:cs="Times New Roman"/>
          <w:sz w:val="24"/>
          <w:szCs w:val="24"/>
        </w:rPr>
        <w:t>есосибирска №135  от  29 сентября 2015 г. и планом мероприятий МБУ «МИМЦ»  на 2015-2016 учебный год, в городе 19, 20, 21 октября 2015 г. проводилась предметная олимпиада для учащихся начальной школы «Сибирячок 2015-2016», в которой приняли участие 90 учащихся из 11 образовательных учреждений: МБОУ «СОШ № 1», МБОУ «СОШ № 2», МБОУ «СОШ № 4»,  МБОУ «ООШ № 5», МБОУ «СОШ № 6», МБОУ «СОШ № 8», МБОУ «СОШ № 9»,  МБОУ «СОШ № 18», МБОУ «Гимназия», МБОУ «Лицей», НОУ «Лесосибирская православная гимназия».</w:t>
      </w:r>
    </w:p>
    <w:p w:rsidR="00E53B7F" w:rsidRPr="00E53B7F" w:rsidRDefault="00E53B7F" w:rsidP="0065178C">
      <w:pPr>
        <w:spacing w:after="0" w:line="36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    Базовым учреждением для проведения предметной олимпиады «Сибирячок  2015-2016» было определено МБУ «МИМЦ». </w:t>
      </w:r>
    </w:p>
    <w:p w:rsidR="00E53B7F" w:rsidRPr="00E53B7F" w:rsidRDefault="00E53B7F" w:rsidP="0065178C">
      <w:pPr>
        <w:spacing w:after="0" w:line="360" w:lineRule="auto"/>
        <w:ind w:left="-16"/>
        <w:jc w:val="both"/>
        <w:rPr>
          <w:rFonts w:ascii="Times New Roman" w:hAnsi="Times New Roman" w:cs="Times New Roman"/>
          <w:sz w:val="24"/>
          <w:szCs w:val="24"/>
        </w:rPr>
      </w:pPr>
      <w:r w:rsidRPr="00E53B7F">
        <w:rPr>
          <w:rFonts w:ascii="Times New Roman" w:hAnsi="Times New Roman" w:cs="Times New Roman"/>
          <w:sz w:val="24"/>
          <w:szCs w:val="24"/>
        </w:rPr>
        <w:t xml:space="preserve">Награждены дипломами и ценными призами победители городской предметной олимпиады «Сибирячок - 2015 </w:t>
      </w:r>
    </w:p>
    <w:p w:rsidR="00E53B7F" w:rsidRPr="006338CE" w:rsidRDefault="006338CE" w:rsidP="006338CE">
      <w:pPr>
        <w:widowControl w:val="0"/>
        <w:suppressAutoHyphens/>
        <w:spacing w:after="0" w:line="360" w:lineRule="auto"/>
        <w:ind w:left="720"/>
        <w:jc w:val="both"/>
        <w:rPr>
          <w:rFonts w:ascii="Times New Roman" w:hAnsi="Times New Roman" w:cs="Times New Roman"/>
          <w:b/>
          <w:sz w:val="24"/>
          <w:szCs w:val="24"/>
        </w:rPr>
      </w:pPr>
      <w:r w:rsidRPr="006338CE">
        <w:rPr>
          <w:rFonts w:ascii="Times New Roman" w:hAnsi="Times New Roman" w:cs="Times New Roman"/>
          <w:b/>
          <w:sz w:val="24"/>
          <w:szCs w:val="24"/>
        </w:rPr>
        <w:t>Математика</w:t>
      </w:r>
      <w:r w:rsidR="00E53B7F" w:rsidRPr="006338CE">
        <w:rPr>
          <w:rFonts w:ascii="Times New Roman" w:hAnsi="Times New Roman" w:cs="Times New Roman"/>
          <w:b/>
          <w:sz w:val="24"/>
          <w:szCs w:val="24"/>
        </w:rPr>
        <w:t>:</w:t>
      </w:r>
    </w:p>
    <w:p w:rsidR="00E53B7F" w:rsidRPr="00E53B7F" w:rsidRDefault="00E53B7F" w:rsidP="00E53B7F">
      <w:pPr>
        <w:spacing w:after="0" w:line="360" w:lineRule="auto"/>
        <w:jc w:val="both"/>
        <w:rPr>
          <w:rFonts w:ascii="Times New Roman" w:hAnsi="Times New Roman" w:cs="Times New Roman"/>
          <w:sz w:val="24"/>
          <w:szCs w:val="24"/>
        </w:rPr>
      </w:pPr>
      <w:r w:rsidRPr="00E53B7F">
        <w:rPr>
          <w:rFonts w:ascii="Times New Roman" w:hAnsi="Times New Roman" w:cs="Times New Roman"/>
          <w:sz w:val="24"/>
          <w:szCs w:val="24"/>
          <w:lang w:val="en-US"/>
        </w:rPr>
        <w:t>I</w:t>
      </w:r>
      <w:r w:rsidRPr="00E53B7F">
        <w:rPr>
          <w:rFonts w:ascii="Times New Roman" w:hAnsi="Times New Roman" w:cs="Times New Roman"/>
          <w:sz w:val="24"/>
          <w:szCs w:val="24"/>
        </w:rPr>
        <w:t xml:space="preserve"> место - Мильбергер Артём, МБОУ «ОШ № 9»;</w:t>
      </w:r>
    </w:p>
    <w:p w:rsidR="00E53B7F" w:rsidRPr="00E53B7F" w:rsidRDefault="00E53B7F" w:rsidP="00E53B7F">
      <w:pPr>
        <w:spacing w:after="0" w:line="360" w:lineRule="auto"/>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 xml:space="preserve">II место - </w:t>
      </w:r>
      <w:r w:rsidRPr="00E53B7F">
        <w:rPr>
          <w:rFonts w:ascii="Times New Roman" w:hAnsi="Times New Roman" w:cs="Times New Roman"/>
          <w:sz w:val="24"/>
          <w:szCs w:val="24"/>
        </w:rPr>
        <w:t>Муковозчик Анн</w:t>
      </w:r>
      <w:r w:rsidR="006338CE">
        <w:rPr>
          <w:rFonts w:ascii="Times New Roman" w:hAnsi="Times New Roman" w:cs="Times New Roman"/>
          <w:sz w:val="24"/>
          <w:szCs w:val="24"/>
        </w:rPr>
        <w:t>а</w:t>
      </w:r>
      <w:r w:rsidRPr="00E53B7F">
        <w:rPr>
          <w:rFonts w:ascii="Times New Roman" w:hAnsi="Times New Roman" w:cs="Times New Roman"/>
          <w:sz w:val="24"/>
          <w:szCs w:val="24"/>
        </w:rPr>
        <w:t>, МБОУ «Лицей»;</w:t>
      </w:r>
    </w:p>
    <w:p w:rsidR="00E53B7F" w:rsidRPr="00E53B7F" w:rsidRDefault="00E53B7F" w:rsidP="00E53B7F">
      <w:pPr>
        <w:spacing w:after="0" w:line="360" w:lineRule="auto"/>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 xml:space="preserve">III место - </w:t>
      </w:r>
      <w:r w:rsidR="006338CE">
        <w:rPr>
          <w:rFonts w:ascii="Times New Roman" w:hAnsi="Times New Roman" w:cs="Times New Roman"/>
          <w:sz w:val="24"/>
          <w:szCs w:val="24"/>
        </w:rPr>
        <w:t>Симакина</w:t>
      </w:r>
      <w:r w:rsidRPr="00E53B7F">
        <w:rPr>
          <w:rFonts w:ascii="Times New Roman" w:hAnsi="Times New Roman" w:cs="Times New Roman"/>
          <w:sz w:val="24"/>
          <w:szCs w:val="24"/>
        </w:rPr>
        <w:t xml:space="preserve"> Ирин</w:t>
      </w:r>
      <w:r w:rsidR="006338CE">
        <w:rPr>
          <w:rFonts w:ascii="Times New Roman" w:hAnsi="Times New Roman" w:cs="Times New Roman"/>
          <w:sz w:val="24"/>
          <w:szCs w:val="24"/>
        </w:rPr>
        <w:t>а</w:t>
      </w:r>
      <w:r w:rsidRPr="00E53B7F">
        <w:rPr>
          <w:rFonts w:ascii="Times New Roman" w:hAnsi="Times New Roman" w:cs="Times New Roman"/>
          <w:sz w:val="24"/>
          <w:szCs w:val="24"/>
        </w:rPr>
        <w:t>, МБОУ "СОШ № 2".</w:t>
      </w:r>
    </w:p>
    <w:p w:rsidR="00E53B7F" w:rsidRPr="006338CE" w:rsidRDefault="006338CE" w:rsidP="006338CE">
      <w:pPr>
        <w:widowControl w:val="0"/>
        <w:suppressAutoHyphens/>
        <w:spacing w:after="0" w:line="360" w:lineRule="auto"/>
        <w:ind w:left="788"/>
        <w:jc w:val="both"/>
        <w:rPr>
          <w:rFonts w:ascii="Times New Roman" w:hAnsi="Times New Roman" w:cs="Times New Roman"/>
          <w:b/>
          <w:sz w:val="24"/>
          <w:szCs w:val="24"/>
        </w:rPr>
      </w:pPr>
      <w:r w:rsidRPr="006338CE">
        <w:rPr>
          <w:rFonts w:ascii="Times New Roman" w:hAnsi="Times New Roman" w:cs="Times New Roman"/>
          <w:b/>
          <w:sz w:val="24"/>
          <w:szCs w:val="24"/>
        </w:rPr>
        <w:t>Русский язык</w:t>
      </w:r>
      <w:r w:rsidR="00E53B7F" w:rsidRPr="006338CE">
        <w:rPr>
          <w:rFonts w:ascii="Times New Roman" w:hAnsi="Times New Roman" w:cs="Times New Roman"/>
          <w:b/>
          <w:sz w:val="24"/>
          <w:szCs w:val="24"/>
        </w:rPr>
        <w:t>:</w:t>
      </w:r>
    </w:p>
    <w:p w:rsidR="00E53B7F" w:rsidRPr="00E53B7F" w:rsidRDefault="00E53B7F" w:rsidP="00E53B7F">
      <w:pPr>
        <w:spacing w:after="0" w:line="360" w:lineRule="auto"/>
        <w:ind w:left="-19" w:hanging="37"/>
        <w:jc w:val="both"/>
        <w:rPr>
          <w:rFonts w:ascii="Times New Roman" w:hAnsi="Times New Roman" w:cs="Times New Roman"/>
          <w:sz w:val="24"/>
          <w:szCs w:val="24"/>
        </w:rPr>
      </w:pPr>
      <w:r w:rsidRPr="00E53B7F">
        <w:rPr>
          <w:rFonts w:ascii="Times New Roman" w:hAnsi="Times New Roman" w:cs="Times New Roman"/>
          <w:sz w:val="24"/>
          <w:szCs w:val="24"/>
          <w:lang w:val="en-US"/>
        </w:rPr>
        <w:t>I</w:t>
      </w:r>
      <w:r w:rsidR="006338CE">
        <w:rPr>
          <w:rFonts w:ascii="Times New Roman" w:hAnsi="Times New Roman" w:cs="Times New Roman"/>
          <w:sz w:val="24"/>
          <w:szCs w:val="24"/>
        </w:rPr>
        <w:t xml:space="preserve"> место - Абакаев</w:t>
      </w:r>
      <w:r w:rsidRPr="00E53B7F">
        <w:rPr>
          <w:rFonts w:ascii="Times New Roman" w:hAnsi="Times New Roman" w:cs="Times New Roman"/>
          <w:sz w:val="24"/>
          <w:szCs w:val="24"/>
        </w:rPr>
        <w:t xml:space="preserve"> Максим, МБОУ "СОШ № 9";</w:t>
      </w:r>
    </w:p>
    <w:p w:rsidR="00E53B7F" w:rsidRPr="00E53B7F" w:rsidRDefault="00E53B7F" w:rsidP="00E53B7F">
      <w:pPr>
        <w:spacing w:after="0" w:line="360" w:lineRule="auto"/>
        <w:ind w:left="-19" w:hanging="37"/>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II место</w:t>
      </w:r>
      <w:r w:rsidRPr="00E53B7F">
        <w:rPr>
          <w:rFonts w:ascii="Times New Roman" w:hAnsi="Times New Roman" w:cs="Times New Roman"/>
          <w:sz w:val="24"/>
          <w:szCs w:val="24"/>
        </w:rPr>
        <w:t xml:space="preserve"> </w:t>
      </w:r>
      <w:proofErr w:type="gramStart"/>
      <w:r w:rsidRPr="00E53B7F">
        <w:rPr>
          <w:rFonts w:ascii="Times New Roman" w:hAnsi="Times New Roman" w:cs="Times New Roman"/>
          <w:sz w:val="24"/>
          <w:szCs w:val="24"/>
        </w:rPr>
        <w:t>-Т</w:t>
      </w:r>
      <w:proofErr w:type="gramEnd"/>
      <w:r w:rsidRPr="00E53B7F">
        <w:rPr>
          <w:rFonts w:ascii="Times New Roman" w:hAnsi="Times New Roman" w:cs="Times New Roman"/>
          <w:sz w:val="24"/>
          <w:szCs w:val="24"/>
        </w:rPr>
        <w:t>ихонов Арин</w:t>
      </w:r>
      <w:r w:rsidR="006338CE">
        <w:rPr>
          <w:rFonts w:ascii="Times New Roman" w:hAnsi="Times New Roman" w:cs="Times New Roman"/>
          <w:sz w:val="24"/>
          <w:szCs w:val="24"/>
        </w:rPr>
        <w:t>а</w:t>
      </w:r>
      <w:r w:rsidRPr="00E53B7F">
        <w:rPr>
          <w:rFonts w:ascii="Times New Roman" w:hAnsi="Times New Roman" w:cs="Times New Roman"/>
          <w:sz w:val="24"/>
          <w:szCs w:val="24"/>
        </w:rPr>
        <w:t>, МБОУ "СОШ № 2";</w:t>
      </w:r>
    </w:p>
    <w:p w:rsidR="00E53B7F" w:rsidRPr="00E53B7F" w:rsidRDefault="00E53B7F" w:rsidP="00E53B7F">
      <w:pPr>
        <w:spacing w:after="0" w:line="360" w:lineRule="auto"/>
        <w:ind w:left="-19" w:hanging="37"/>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 xml:space="preserve">III место </w:t>
      </w:r>
      <w:r w:rsidR="006338CE">
        <w:rPr>
          <w:rFonts w:ascii="Times New Roman" w:hAnsi="Times New Roman" w:cs="Times New Roman"/>
          <w:sz w:val="24"/>
          <w:szCs w:val="24"/>
        </w:rPr>
        <w:t>- Ануфриева Ульяна</w:t>
      </w:r>
      <w:r w:rsidRPr="00E53B7F">
        <w:rPr>
          <w:rFonts w:ascii="Times New Roman" w:hAnsi="Times New Roman" w:cs="Times New Roman"/>
          <w:sz w:val="24"/>
          <w:szCs w:val="24"/>
        </w:rPr>
        <w:t>, МБОУ "СОШ № 9";</w:t>
      </w:r>
    </w:p>
    <w:p w:rsidR="00E53B7F" w:rsidRPr="006338CE" w:rsidRDefault="006338CE" w:rsidP="006338CE">
      <w:pPr>
        <w:widowControl w:val="0"/>
        <w:suppressAutoHyphens/>
        <w:spacing w:after="0" w:line="360" w:lineRule="auto"/>
        <w:ind w:left="788"/>
        <w:jc w:val="both"/>
        <w:rPr>
          <w:rFonts w:ascii="Times New Roman" w:hAnsi="Times New Roman" w:cs="Times New Roman"/>
          <w:b/>
          <w:sz w:val="24"/>
          <w:szCs w:val="24"/>
        </w:rPr>
      </w:pPr>
      <w:r w:rsidRPr="006338CE">
        <w:rPr>
          <w:rFonts w:ascii="Times New Roman" w:hAnsi="Times New Roman" w:cs="Times New Roman"/>
          <w:b/>
          <w:sz w:val="24"/>
          <w:szCs w:val="24"/>
        </w:rPr>
        <w:t>Окружающий мир</w:t>
      </w:r>
      <w:r w:rsidR="00E53B7F" w:rsidRPr="006338CE">
        <w:rPr>
          <w:rFonts w:ascii="Times New Roman" w:hAnsi="Times New Roman" w:cs="Times New Roman"/>
          <w:b/>
          <w:sz w:val="24"/>
          <w:szCs w:val="24"/>
        </w:rPr>
        <w:t>:</w:t>
      </w:r>
    </w:p>
    <w:p w:rsidR="00E53B7F" w:rsidRPr="00E53B7F" w:rsidRDefault="00E53B7F" w:rsidP="00E53B7F">
      <w:pPr>
        <w:spacing w:after="0" w:line="360" w:lineRule="auto"/>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 xml:space="preserve">I место </w:t>
      </w:r>
      <w:r w:rsidRPr="00E53B7F">
        <w:rPr>
          <w:rFonts w:ascii="Times New Roman" w:hAnsi="Times New Roman" w:cs="Times New Roman"/>
          <w:sz w:val="24"/>
          <w:szCs w:val="24"/>
        </w:rPr>
        <w:t>- Таховеев</w:t>
      </w:r>
      <w:r w:rsidR="006338CE">
        <w:rPr>
          <w:rFonts w:ascii="Times New Roman" w:hAnsi="Times New Roman" w:cs="Times New Roman"/>
          <w:sz w:val="24"/>
          <w:szCs w:val="24"/>
        </w:rPr>
        <w:t>а</w:t>
      </w:r>
      <w:r w:rsidRPr="00E53B7F">
        <w:rPr>
          <w:rFonts w:ascii="Times New Roman" w:hAnsi="Times New Roman" w:cs="Times New Roman"/>
          <w:sz w:val="24"/>
          <w:szCs w:val="24"/>
        </w:rPr>
        <w:t xml:space="preserve"> Алин</w:t>
      </w:r>
      <w:r w:rsidR="006338CE">
        <w:rPr>
          <w:rFonts w:ascii="Times New Roman" w:hAnsi="Times New Roman" w:cs="Times New Roman"/>
          <w:sz w:val="24"/>
          <w:szCs w:val="24"/>
        </w:rPr>
        <w:t>а</w:t>
      </w:r>
      <w:r w:rsidRPr="00E53B7F">
        <w:rPr>
          <w:rFonts w:ascii="Times New Roman" w:hAnsi="Times New Roman" w:cs="Times New Roman"/>
          <w:sz w:val="24"/>
          <w:szCs w:val="24"/>
        </w:rPr>
        <w:t>, МБОУ "Лицей";</w:t>
      </w:r>
    </w:p>
    <w:p w:rsidR="00E53B7F" w:rsidRPr="00E53B7F" w:rsidRDefault="00E53B7F" w:rsidP="00E53B7F">
      <w:pPr>
        <w:spacing w:after="0" w:line="360" w:lineRule="auto"/>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lastRenderedPageBreak/>
        <w:t>II место</w:t>
      </w:r>
      <w:r w:rsidRPr="00E53B7F">
        <w:rPr>
          <w:rFonts w:ascii="Times New Roman" w:hAnsi="Times New Roman" w:cs="Times New Roman"/>
          <w:sz w:val="24"/>
          <w:szCs w:val="24"/>
        </w:rPr>
        <w:t xml:space="preserve"> - Злобин</w:t>
      </w:r>
      <w:r w:rsidR="006338CE">
        <w:rPr>
          <w:rFonts w:ascii="Times New Roman" w:hAnsi="Times New Roman" w:cs="Times New Roman"/>
          <w:sz w:val="24"/>
          <w:szCs w:val="24"/>
        </w:rPr>
        <w:t>а</w:t>
      </w:r>
      <w:r w:rsidRPr="00E53B7F">
        <w:rPr>
          <w:rFonts w:ascii="Times New Roman" w:hAnsi="Times New Roman" w:cs="Times New Roman"/>
          <w:sz w:val="24"/>
          <w:szCs w:val="24"/>
        </w:rPr>
        <w:t xml:space="preserve"> Полин</w:t>
      </w:r>
      <w:r w:rsidR="006338CE">
        <w:rPr>
          <w:rFonts w:ascii="Times New Roman" w:hAnsi="Times New Roman" w:cs="Times New Roman"/>
          <w:sz w:val="24"/>
          <w:szCs w:val="24"/>
        </w:rPr>
        <w:t>а</w:t>
      </w:r>
      <w:r w:rsidRPr="00E53B7F">
        <w:rPr>
          <w:rFonts w:ascii="Times New Roman" w:hAnsi="Times New Roman" w:cs="Times New Roman"/>
          <w:sz w:val="24"/>
          <w:szCs w:val="24"/>
        </w:rPr>
        <w:t>,  МБОУ "Лицей";</w:t>
      </w:r>
    </w:p>
    <w:p w:rsidR="00E53B7F" w:rsidRPr="00E53B7F" w:rsidRDefault="00E53B7F" w:rsidP="00E53B7F">
      <w:pPr>
        <w:spacing w:after="0" w:line="360" w:lineRule="auto"/>
        <w:jc w:val="both"/>
        <w:rPr>
          <w:rFonts w:ascii="Times New Roman" w:hAnsi="Times New Roman" w:cs="Times New Roman"/>
          <w:sz w:val="24"/>
          <w:szCs w:val="24"/>
        </w:rPr>
      </w:pPr>
      <w:r w:rsidRPr="00E53B7F">
        <w:rPr>
          <w:rStyle w:val="afd"/>
          <w:rFonts w:ascii="Times New Roman" w:hAnsi="Times New Roman" w:cs="Times New Roman"/>
          <w:b w:val="0"/>
          <w:bCs w:val="0"/>
          <w:sz w:val="24"/>
          <w:szCs w:val="24"/>
        </w:rPr>
        <w:t>III место</w:t>
      </w:r>
      <w:r w:rsidRPr="00E53B7F">
        <w:rPr>
          <w:rFonts w:ascii="Times New Roman" w:hAnsi="Times New Roman" w:cs="Times New Roman"/>
          <w:sz w:val="24"/>
          <w:szCs w:val="24"/>
        </w:rPr>
        <w:t xml:space="preserve"> - </w:t>
      </w:r>
      <w:r w:rsidR="006338CE">
        <w:rPr>
          <w:rFonts w:ascii="Times New Roman" w:hAnsi="Times New Roman" w:cs="Times New Roman"/>
          <w:sz w:val="24"/>
          <w:szCs w:val="24"/>
        </w:rPr>
        <w:t>Листвягов</w:t>
      </w:r>
      <w:r w:rsidRPr="00E53B7F">
        <w:rPr>
          <w:rFonts w:ascii="Times New Roman" w:hAnsi="Times New Roman" w:cs="Times New Roman"/>
          <w:sz w:val="24"/>
          <w:szCs w:val="24"/>
        </w:rPr>
        <w:t xml:space="preserve"> Артём, МБОУ "Гимназия";</w:t>
      </w:r>
    </w:p>
    <w:p w:rsidR="00E53B7F" w:rsidRPr="00E53B7F" w:rsidRDefault="00E53B7F" w:rsidP="00E53B7F">
      <w:pPr>
        <w:spacing w:after="0" w:line="360" w:lineRule="auto"/>
        <w:jc w:val="both"/>
        <w:rPr>
          <w:rFonts w:ascii="Times New Roman" w:hAnsi="Times New Roman" w:cs="Times New Roman"/>
          <w:sz w:val="24"/>
          <w:szCs w:val="24"/>
        </w:rPr>
      </w:pPr>
      <w:r w:rsidRPr="00E53B7F">
        <w:rPr>
          <w:rFonts w:ascii="Times New Roman" w:hAnsi="Times New Roman" w:cs="Times New Roman"/>
          <w:sz w:val="24"/>
          <w:szCs w:val="24"/>
        </w:rPr>
        <w:tab/>
      </w:r>
      <w:r w:rsidRPr="00E53B7F">
        <w:rPr>
          <w:rFonts w:ascii="Times New Roman" w:hAnsi="Times New Roman" w:cs="Times New Roman"/>
          <w:sz w:val="24"/>
          <w:szCs w:val="24"/>
        </w:rPr>
        <w:tab/>
      </w:r>
    </w:p>
    <w:p w:rsidR="00E53B7F" w:rsidRPr="006338CE" w:rsidRDefault="00E53B7F" w:rsidP="00E53B7F">
      <w:pPr>
        <w:snapToGrid w:val="0"/>
        <w:spacing w:after="0" w:line="360" w:lineRule="auto"/>
        <w:ind w:left="600"/>
        <w:jc w:val="both"/>
        <w:rPr>
          <w:rFonts w:ascii="Times New Roman" w:hAnsi="Times New Roman" w:cs="Times New Roman"/>
          <w:b/>
          <w:sz w:val="24"/>
          <w:szCs w:val="24"/>
        </w:rPr>
      </w:pPr>
      <w:r w:rsidRPr="006338CE">
        <w:rPr>
          <w:rFonts w:ascii="Times New Roman" w:hAnsi="Times New Roman" w:cs="Times New Roman"/>
          <w:b/>
          <w:sz w:val="24"/>
          <w:szCs w:val="24"/>
        </w:rPr>
        <w:t>Особенности олимпиады «Сибирячок — 2015-2016 г.</w:t>
      </w:r>
      <w:proofErr w:type="gramStart"/>
      <w:r w:rsidRPr="006338CE">
        <w:rPr>
          <w:rFonts w:ascii="Times New Roman" w:hAnsi="Times New Roman" w:cs="Times New Roman"/>
          <w:b/>
          <w:sz w:val="24"/>
          <w:szCs w:val="24"/>
        </w:rPr>
        <w:t>г</w:t>
      </w:r>
      <w:proofErr w:type="gramEnd"/>
      <w:r w:rsidRPr="006338CE">
        <w:rPr>
          <w:rFonts w:ascii="Times New Roman" w:hAnsi="Times New Roman" w:cs="Times New Roman"/>
          <w:b/>
          <w:sz w:val="24"/>
          <w:szCs w:val="24"/>
        </w:rPr>
        <w:t>.»:</w:t>
      </w:r>
    </w:p>
    <w:p w:rsidR="00E53B7F" w:rsidRPr="00E53B7F" w:rsidRDefault="00E53B7F" w:rsidP="00E21C50">
      <w:pPr>
        <w:numPr>
          <w:ilvl w:val="0"/>
          <w:numId w:val="55"/>
        </w:numPr>
        <w:suppressAutoHyphens/>
        <w:snapToGrid w:val="0"/>
        <w:spacing w:after="0" w:line="360" w:lineRule="auto"/>
        <w:ind w:left="600" w:firstLine="0"/>
        <w:jc w:val="both"/>
        <w:rPr>
          <w:rFonts w:ascii="Times New Roman" w:hAnsi="Times New Roman" w:cs="Times New Roman"/>
          <w:sz w:val="24"/>
          <w:szCs w:val="24"/>
        </w:rPr>
      </w:pPr>
      <w:r w:rsidRPr="00E53B7F">
        <w:rPr>
          <w:rFonts w:ascii="Times New Roman" w:hAnsi="Times New Roman" w:cs="Times New Roman"/>
          <w:sz w:val="24"/>
          <w:szCs w:val="24"/>
        </w:rPr>
        <w:t>Все вопросы олимпиады составлены методистами «МИМЦ», а также продуманы критерии оценивания заданий.</w:t>
      </w:r>
    </w:p>
    <w:p w:rsidR="00E53B7F" w:rsidRPr="00E53B7F" w:rsidRDefault="00E53B7F" w:rsidP="00E21C50">
      <w:pPr>
        <w:numPr>
          <w:ilvl w:val="0"/>
          <w:numId w:val="55"/>
        </w:numPr>
        <w:suppressAutoHyphens/>
        <w:snapToGrid w:val="0"/>
        <w:spacing w:after="0" w:line="360" w:lineRule="auto"/>
        <w:ind w:left="600" w:firstLine="0"/>
        <w:jc w:val="both"/>
        <w:rPr>
          <w:rFonts w:ascii="Times New Roman" w:hAnsi="Times New Roman" w:cs="Times New Roman"/>
          <w:sz w:val="24"/>
          <w:szCs w:val="24"/>
        </w:rPr>
      </w:pPr>
      <w:r w:rsidRPr="00E53B7F">
        <w:rPr>
          <w:rFonts w:ascii="Times New Roman" w:hAnsi="Times New Roman" w:cs="Times New Roman"/>
          <w:sz w:val="24"/>
          <w:szCs w:val="24"/>
        </w:rPr>
        <w:t>Олимпиада проводилась в три дня, что позволило провести её более организованно, не нарушая учебный процесс в ОУ.</w:t>
      </w:r>
    </w:p>
    <w:p w:rsidR="00E53B7F" w:rsidRPr="00E53B7F" w:rsidRDefault="00E53B7F" w:rsidP="00E53B7F">
      <w:pPr>
        <w:snapToGrid w:val="0"/>
        <w:spacing w:after="0" w:line="360" w:lineRule="auto"/>
        <w:ind w:left="600"/>
        <w:jc w:val="both"/>
        <w:rPr>
          <w:rFonts w:ascii="Times New Roman" w:hAnsi="Times New Roman" w:cs="Times New Roman"/>
          <w:sz w:val="24"/>
          <w:szCs w:val="24"/>
        </w:rPr>
      </w:pPr>
    </w:p>
    <w:p w:rsidR="00E53B7F" w:rsidRPr="00E53B7F" w:rsidRDefault="00E53B7F" w:rsidP="00E53B7F">
      <w:pPr>
        <w:snapToGrid w:val="0"/>
        <w:spacing w:after="0" w:line="360" w:lineRule="auto"/>
        <w:ind w:left="600"/>
        <w:jc w:val="center"/>
        <w:rPr>
          <w:rFonts w:ascii="Times New Roman" w:hAnsi="Times New Roman" w:cs="Times New Roman"/>
          <w:b/>
          <w:bCs/>
          <w:sz w:val="24"/>
          <w:szCs w:val="24"/>
        </w:rPr>
      </w:pPr>
      <w:r w:rsidRPr="00E53B7F">
        <w:rPr>
          <w:rFonts w:ascii="Times New Roman" w:hAnsi="Times New Roman" w:cs="Times New Roman"/>
          <w:b/>
          <w:bCs/>
          <w:sz w:val="24"/>
          <w:szCs w:val="24"/>
        </w:rPr>
        <w:t>Рейтинг участия ОУ в олимпиаде «Сибирячок — 2015-2016 гг.»</w:t>
      </w:r>
    </w:p>
    <w:tbl>
      <w:tblPr>
        <w:tblW w:w="13329" w:type="dxa"/>
        <w:tblInd w:w="476" w:type="dxa"/>
        <w:tblLayout w:type="fixed"/>
        <w:tblCellMar>
          <w:top w:w="55" w:type="dxa"/>
          <w:left w:w="55" w:type="dxa"/>
          <w:bottom w:w="55" w:type="dxa"/>
          <w:right w:w="55" w:type="dxa"/>
        </w:tblCellMar>
        <w:tblLook w:val="0000" w:firstRow="0" w:lastRow="0" w:firstColumn="0" w:lastColumn="0" w:noHBand="0" w:noVBand="0"/>
      </w:tblPr>
      <w:tblGrid>
        <w:gridCol w:w="2698"/>
        <w:gridCol w:w="2126"/>
        <w:gridCol w:w="2268"/>
        <w:gridCol w:w="2977"/>
        <w:gridCol w:w="3260"/>
      </w:tblGrid>
      <w:tr w:rsidR="00E53B7F" w:rsidRPr="00E53B7F" w:rsidTr="00E53B7F">
        <w:tc>
          <w:tcPr>
            <w:tcW w:w="2698" w:type="dxa"/>
            <w:tcBorders>
              <w:top w:val="single" w:sz="1" w:space="0" w:color="000000"/>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b/>
                <w:bCs/>
                <w:sz w:val="24"/>
                <w:szCs w:val="24"/>
              </w:rPr>
            </w:pPr>
            <w:r w:rsidRPr="00E53B7F">
              <w:rPr>
                <w:rFonts w:ascii="Times New Roman" w:hAnsi="Times New Roman"/>
                <w:b/>
                <w:bCs/>
                <w:sz w:val="24"/>
                <w:szCs w:val="24"/>
              </w:rPr>
              <w:t>ОУ</w:t>
            </w:r>
          </w:p>
        </w:tc>
        <w:tc>
          <w:tcPr>
            <w:tcW w:w="2126" w:type="dxa"/>
            <w:tcBorders>
              <w:top w:val="single" w:sz="1" w:space="0" w:color="000000"/>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b/>
                <w:bCs/>
                <w:sz w:val="24"/>
                <w:szCs w:val="24"/>
              </w:rPr>
            </w:pPr>
            <w:r w:rsidRPr="00E53B7F">
              <w:rPr>
                <w:rFonts w:ascii="Times New Roman" w:hAnsi="Times New Roman"/>
                <w:b/>
                <w:bCs/>
                <w:sz w:val="24"/>
                <w:szCs w:val="24"/>
              </w:rPr>
              <w:t>МАТЕМАТИКА</w:t>
            </w:r>
          </w:p>
        </w:tc>
        <w:tc>
          <w:tcPr>
            <w:tcW w:w="2268" w:type="dxa"/>
            <w:tcBorders>
              <w:top w:val="single" w:sz="1" w:space="0" w:color="000000"/>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b/>
                <w:bCs/>
                <w:sz w:val="24"/>
                <w:szCs w:val="24"/>
              </w:rPr>
            </w:pPr>
            <w:r w:rsidRPr="00E53B7F">
              <w:rPr>
                <w:rFonts w:ascii="Times New Roman" w:hAnsi="Times New Roman"/>
                <w:b/>
                <w:bCs/>
                <w:sz w:val="24"/>
                <w:szCs w:val="24"/>
              </w:rPr>
              <w:t>РУССКИЙ ЯЗЫК</w:t>
            </w:r>
          </w:p>
        </w:tc>
        <w:tc>
          <w:tcPr>
            <w:tcW w:w="2977" w:type="dxa"/>
            <w:tcBorders>
              <w:top w:val="single" w:sz="1" w:space="0" w:color="000000"/>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b/>
                <w:bCs/>
                <w:sz w:val="24"/>
                <w:szCs w:val="24"/>
              </w:rPr>
            </w:pPr>
            <w:r w:rsidRPr="00E53B7F">
              <w:rPr>
                <w:rFonts w:ascii="Times New Roman" w:hAnsi="Times New Roman"/>
                <w:b/>
                <w:bCs/>
                <w:sz w:val="24"/>
                <w:szCs w:val="24"/>
              </w:rPr>
              <w:t>ОКРУЖАЮЩИЙ МИР</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b/>
                <w:bCs/>
                <w:sz w:val="24"/>
                <w:szCs w:val="24"/>
              </w:rPr>
            </w:pPr>
            <w:r w:rsidRPr="00E53B7F">
              <w:rPr>
                <w:rFonts w:ascii="Times New Roman" w:hAnsi="Times New Roman"/>
                <w:b/>
                <w:bCs/>
                <w:sz w:val="24"/>
                <w:szCs w:val="24"/>
              </w:rPr>
              <w:t>ИТОГО ПРИЗОВЫХ МЕСТ</w:t>
            </w: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«СОШ № 1»</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«СОШ № 2»</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3 место</w:t>
            </w: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2 место</w:t>
            </w: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2</w:t>
            </w: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МКОУ «СОШ № 4»</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МКОУ «ООШ № 5»</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«СОШ № 6»</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МКОУ «СОШ № 8»</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«СОШ № 9»</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1место</w:t>
            </w: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1место</w:t>
            </w:r>
            <w:r>
              <w:rPr>
                <w:rFonts w:ascii="Times New Roman" w:hAnsi="Times New Roman"/>
                <w:sz w:val="24"/>
                <w:szCs w:val="24"/>
              </w:rPr>
              <w:t xml:space="preserve">; </w:t>
            </w:r>
            <w:r w:rsidRPr="00E53B7F">
              <w:rPr>
                <w:rFonts w:ascii="Times New Roman" w:hAnsi="Times New Roman"/>
                <w:sz w:val="24"/>
                <w:szCs w:val="24"/>
              </w:rPr>
              <w:t>3 место</w:t>
            </w: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3</w:t>
            </w: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«СОШ № 18»</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«Лицей»</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2 место</w:t>
            </w: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1</w:t>
            </w:r>
            <w:r>
              <w:rPr>
                <w:rFonts w:ascii="Times New Roman" w:hAnsi="Times New Roman"/>
                <w:sz w:val="24"/>
                <w:szCs w:val="24"/>
              </w:rPr>
              <w:t xml:space="preserve"> </w:t>
            </w:r>
            <w:r w:rsidRPr="00E53B7F">
              <w:rPr>
                <w:rFonts w:ascii="Times New Roman" w:hAnsi="Times New Roman"/>
                <w:sz w:val="24"/>
                <w:szCs w:val="24"/>
              </w:rPr>
              <w:t>место</w:t>
            </w:r>
            <w:r>
              <w:rPr>
                <w:rFonts w:ascii="Times New Roman" w:hAnsi="Times New Roman"/>
                <w:sz w:val="24"/>
                <w:szCs w:val="24"/>
              </w:rPr>
              <w:t xml:space="preserve">; </w:t>
            </w:r>
            <w:r w:rsidRPr="00E53B7F">
              <w:rPr>
                <w:rFonts w:ascii="Times New Roman" w:hAnsi="Times New Roman"/>
                <w:sz w:val="24"/>
                <w:szCs w:val="24"/>
              </w:rPr>
              <w:t>2 место</w:t>
            </w: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3</w:t>
            </w: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МБОУ «Гимназия»</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lang w:val="en-US"/>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3 место</w:t>
            </w: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r w:rsidRPr="00E53B7F">
              <w:rPr>
                <w:rFonts w:ascii="Times New Roman" w:hAnsi="Times New Roman"/>
                <w:sz w:val="24"/>
                <w:szCs w:val="24"/>
              </w:rPr>
              <w:t>1</w:t>
            </w: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Pr>
                <w:rFonts w:ascii="Times New Roman" w:hAnsi="Times New Roman"/>
                <w:sz w:val="24"/>
                <w:szCs w:val="24"/>
              </w:rPr>
              <w:t>ЧОУ «ЛПГ</w:t>
            </w:r>
            <w:r w:rsidRPr="00E53B7F">
              <w:rPr>
                <w:rFonts w:ascii="Times New Roman" w:hAnsi="Times New Roman"/>
                <w:sz w:val="24"/>
                <w:szCs w:val="24"/>
              </w:rPr>
              <w:t>»</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r w:rsidR="00E53B7F" w:rsidRPr="00E53B7F" w:rsidTr="00E53B7F">
        <w:tc>
          <w:tcPr>
            <w:tcW w:w="269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both"/>
              <w:rPr>
                <w:rFonts w:ascii="Times New Roman" w:hAnsi="Times New Roman"/>
                <w:sz w:val="24"/>
                <w:szCs w:val="24"/>
              </w:rPr>
            </w:pPr>
            <w:r w:rsidRPr="00E53B7F">
              <w:rPr>
                <w:rFonts w:ascii="Times New Roman" w:hAnsi="Times New Roman"/>
                <w:sz w:val="24"/>
                <w:szCs w:val="24"/>
              </w:rPr>
              <w:t xml:space="preserve"> «Знание»</w:t>
            </w:r>
          </w:p>
        </w:tc>
        <w:tc>
          <w:tcPr>
            <w:tcW w:w="2126"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2977" w:type="dxa"/>
            <w:tcBorders>
              <w:left w:val="single" w:sz="1" w:space="0" w:color="000000"/>
              <w:bottom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E53B7F" w:rsidRPr="00E53B7F" w:rsidRDefault="00E53B7F" w:rsidP="00E53B7F">
            <w:pPr>
              <w:pStyle w:val="af6"/>
              <w:snapToGrid w:val="0"/>
              <w:spacing w:after="0" w:line="240" w:lineRule="auto"/>
              <w:jc w:val="center"/>
              <w:rPr>
                <w:rFonts w:ascii="Times New Roman" w:hAnsi="Times New Roman"/>
                <w:sz w:val="24"/>
                <w:szCs w:val="24"/>
              </w:rPr>
            </w:pPr>
          </w:p>
        </w:tc>
      </w:tr>
    </w:tbl>
    <w:p w:rsidR="00E53B7F" w:rsidRPr="00E53B7F" w:rsidRDefault="00E53B7F" w:rsidP="00E53B7F">
      <w:pPr>
        <w:spacing w:after="0" w:line="360" w:lineRule="auto"/>
        <w:jc w:val="both"/>
        <w:rPr>
          <w:rFonts w:ascii="Times New Roman" w:hAnsi="Times New Roman" w:cs="Times New Roman"/>
          <w:sz w:val="24"/>
          <w:szCs w:val="24"/>
        </w:rPr>
      </w:pPr>
    </w:p>
    <w:p w:rsidR="00E53B7F" w:rsidRDefault="00E53B7F" w:rsidP="00E53B7F">
      <w:pPr>
        <w:spacing w:after="0" w:line="360" w:lineRule="auto"/>
        <w:jc w:val="both"/>
        <w:rPr>
          <w:rFonts w:ascii="Times New Roman" w:hAnsi="Times New Roman" w:cs="Times New Roman"/>
          <w:sz w:val="24"/>
          <w:szCs w:val="24"/>
        </w:rPr>
      </w:pPr>
    </w:p>
    <w:p w:rsidR="00E53B7F" w:rsidRDefault="00E53B7F" w:rsidP="00E53B7F">
      <w:pPr>
        <w:spacing w:after="0" w:line="360" w:lineRule="auto"/>
        <w:jc w:val="both"/>
        <w:rPr>
          <w:rFonts w:ascii="Times New Roman" w:hAnsi="Times New Roman" w:cs="Times New Roman"/>
          <w:sz w:val="24"/>
          <w:szCs w:val="24"/>
        </w:rPr>
      </w:pPr>
    </w:p>
    <w:p w:rsidR="00E53B7F" w:rsidRPr="00E53B7F" w:rsidRDefault="00E53B7F" w:rsidP="00E53B7F">
      <w:pPr>
        <w:spacing w:after="0" w:line="360" w:lineRule="auto"/>
        <w:jc w:val="center"/>
        <w:rPr>
          <w:rFonts w:ascii="Times New Roman" w:hAnsi="Times New Roman" w:cs="Times New Roman"/>
          <w:b/>
          <w:sz w:val="24"/>
          <w:szCs w:val="24"/>
        </w:rPr>
      </w:pPr>
      <w:r w:rsidRPr="00E53B7F">
        <w:rPr>
          <w:rFonts w:ascii="Times New Roman" w:hAnsi="Times New Roman" w:cs="Times New Roman"/>
          <w:b/>
          <w:sz w:val="24"/>
          <w:szCs w:val="24"/>
        </w:rPr>
        <w:lastRenderedPageBreak/>
        <w:t>Уровень выполнения олимпиадных заданий предметной олимпиады «Сибирячок»</w:t>
      </w:r>
    </w:p>
    <w:tbl>
      <w:tblPr>
        <w:tblW w:w="14034" w:type="dxa"/>
        <w:tblInd w:w="5" w:type="dxa"/>
        <w:tblLayout w:type="fixed"/>
        <w:tblCellMar>
          <w:left w:w="0" w:type="dxa"/>
          <w:right w:w="0" w:type="dxa"/>
        </w:tblCellMar>
        <w:tblLook w:val="0000" w:firstRow="0" w:lastRow="0" w:firstColumn="0" w:lastColumn="0" w:noHBand="0" w:noVBand="0"/>
      </w:tblPr>
      <w:tblGrid>
        <w:gridCol w:w="2339"/>
        <w:gridCol w:w="2339"/>
        <w:gridCol w:w="2339"/>
        <w:gridCol w:w="2339"/>
        <w:gridCol w:w="2339"/>
        <w:gridCol w:w="2339"/>
      </w:tblGrid>
      <w:tr w:rsidR="00E53B7F" w:rsidRPr="00E53B7F" w:rsidTr="00E53B7F">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Наименование предмета</w:t>
            </w:r>
          </w:p>
        </w:tc>
        <w:tc>
          <w:tcPr>
            <w:tcW w:w="2339" w:type="dxa"/>
            <w:tcBorders>
              <w:top w:val="single" w:sz="4" w:space="0" w:color="000000"/>
              <w:left w:val="single" w:sz="4" w:space="0" w:color="000000"/>
              <w:bottom w:val="single" w:sz="4" w:space="0" w:color="000000"/>
              <w:right w:val="single" w:sz="4" w:space="0" w:color="000000"/>
            </w:tcBorders>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Всего участников</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Менее 25% заданий</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25% и более, но</w:t>
            </w:r>
          </w:p>
          <w:p w:rsidR="00E53B7F" w:rsidRPr="00E53B7F" w:rsidRDefault="00E53B7F" w:rsidP="00E53B7F">
            <w:pPr>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менее 50% заданий</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Более 50% и</w:t>
            </w:r>
          </w:p>
          <w:p w:rsidR="00E53B7F" w:rsidRPr="00E53B7F" w:rsidRDefault="00E53B7F" w:rsidP="00E53B7F">
            <w:pPr>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до 75% заданий</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Более 75% заданий</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E53B7F">
            <w:pPr>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Окружающий мир</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30</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17</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5</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E53B7F">
            <w:pPr>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Математика</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30</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8</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4</w:t>
            </w:r>
          </w:p>
        </w:tc>
      </w:tr>
      <w:tr w:rsidR="00E53B7F" w:rsidRPr="00E53B7F" w:rsidTr="00E53B7F">
        <w:tc>
          <w:tcPr>
            <w:tcW w:w="2339" w:type="dxa"/>
            <w:tcBorders>
              <w:top w:val="single" w:sz="4" w:space="0" w:color="000000"/>
              <w:left w:val="single" w:sz="4" w:space="0" w:color="000000"/>
              <w:bottom w:val="single" w:sz="4" w:space="0" w:color="000000"/>
            </w:tcBorders>
            <w:shd w:val="clear" w:color="auto" w:fill="auto"/>
          </w:tcPr>
          <w:p w:rsidR="00E53B7F" w:rsidRPr="00E53B7F" w:rsidRDefault="00E53B7F" w:rsidP="00E53B7F">
            <w:pPr>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Русский язык</w:t>
            </w:r>
          </w:p>
        </w:tc>
        <w:tc>
          <w:tcPr>
            <w:tcW w:w="2339" w:type="dxa"/>
            <w:tcBorders>
              <w:top w:val="single" w:sz="4" w:space="0" w:color="000000"/>
              <w:left w:val="single" w:sz="4" w:space="0" w:color="000000"/>
              <w:bottom w:val="single" w:sz="4" w:space="0" w:color="000000"/>
              <w:right w:val="single" w:sz="4" w:space="0" w:color="000000"/>
            </w:tcBorders>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30</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11</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4</w:t>
            </w:r>
          </w:p>
        </w:tc>
        <w:tc>
          <w:tcPr>
            <w:tcW w:w="2339" w:type="dxa"/>
            <w:tcBorders>
              <w:top w:val="single" w:sz="4" w:space="0" w:color="000000"/>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6</w:t>
            </w:r>
          </w:p>
        </w:tc>
      </w:tr>
      <w:tr w:rsidR="00E53B7F" w:rsidRPr="00E53B7F" w:rsidTr="00E53B7F">
        <w:tc>
          <w:tcPr>
            <w:tcW w:w="2339" w:type="dxa"/>
            <w:tcBorders>
              <w:left w:val="single" w:sz="4" w:space="0" w:color="000000"/>
              <w:bottom w:val="single" w:sz="4" w:space="0" w:color="000000"/>
            </w:tcBorders>
            <w:shd w:val="clear" w:color="auto" w:fill="auto"/>
          </w:tcPr>
          <w:p w:rsidR="00E53B7F" w:rsidRPr="00E53B7F" w:rsidRDefault="00E53B7F" w:rsidP="00E53B7F">
            <w:pPr>
              <w:snapToGrid w:val="0"/>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ВСЕГО:</w:t>
            </w:r>
          </w:p>
        </w:tc>
        <w:tc>
          <w:tcPr>
            <w:tcW w:w="2339" w:type="dxa"/>
            <w:tcBorders>
              <w:left w:val="single" w:sz="4" w:space="0" w:color="000000"/>
              <w:bottom w:val="single" w:sz="4" w:space="0" w:color="000000"/>
              <w:right w:val="single" w:sz="4" w:space="0" w:color="000000"/>
            </w:tcBorders>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90</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26</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30</w:t>
            </w:r>
          </w:p>
        </w:tc>
        <w:tc>
          <w:tcPr>
            <w:tcW w:w="2339" w:type="dxa"/>
            <w:tcBorders>
              <w:left w:val="single" w:sz="4" w:space="0" w:color="000000"/>
              <w:bottom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22</w:t>
            </w:r>
          </w:p>
        </w:tc>
        <w:tc>
          <w:tcPr>
            <w:tcW w:w="2339" w:type="dxa"/>
            <w:tcBorders>
              <w:left w:val="single" w:sz="4" w:space="0" w:color="000000"/>
              <w:bottom w:val="single" w:sz="4" w:space="0" w:color="000000"/>
              <w:right w:val="single" w:sz="4" w:space="0" w:color="000000"/>
            </w:tcBorders>
            <w:shd w:val="clear" w:color="auto" w:fill="auto"/>
            <w:vAlign w:val="center"/>
          </w:tcPr>
          <w:p w:rsidR="00E53B7F" w:rsidRPr="00E53B7F" w:rsidRDefault="00E53B7F" w:rsidP="00E53B7F">
            <w:pPr>
              <w:snapToGrid w:val="0"/>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12</w:t>
            </w:r>
          </w:p>
        </w:tc>
      </w:tr>
    </w:tbl>
    <w:p w:rsidR="00E53B7F" w:rsidRPr="00E53B7F" w:rsidRDefault="00E53B7F" w:rsidP="00E53B7F">
      <w:pPr>
        <w:spacing w:after="0" w:line="360" w:lineRule="auto"/>
        <w:jc w:val="both"/>
        <w:rPr>
          <w:rFonts w:ascii="Times New Roman" w:hAnsi="Times New Roman" w:cs="Times New Roman"/>
          <w:sz w:val="24"/>
          <w:szCs w:val="24"/>
        </w:rPr>
      </w:pPr>
    </w:p>
    <w:p w:rsidR="00E53B7F" w:rsidRPr="00E53B7F" w:rsidRDefault="00E53B7F" w:rsidP="00F816B7">
      <w:pPr>
        <w:spacing w:after="0" w:line="360" w:lineRule="auto"/>
        <w:ind w:firstLine="426"/>
        <w:jc w:val="both"/>
        <w:rPr>
          <w:rFonts w:ascii="Times New Roman" w:hAnsi="Times New Roman" w:cs="Times New Roman"/>
          <w:sz w:val="24"/>
          <w:szCs w:val="24"/>
        </w:rPr>
      </w:pPr>
      <w:r w:rsidRPr="00E53B7F">
        <w:rPr>
          <w:rFonts w:ascii="Times New Roman" w:hAnsi="Times New Roman" w:cs="Times New Roman"/>
          <w:sz w:val="24"/>
          <w:szCs w:val="24"/>
        </w:rPr>
        <w:t xml:space="preserve">Лучше всего учащиеся справились с заданиями по русскому языку, наибольшие затруднения вызвали задания по окружающему миру. Основная сложность, возникающая у ребят — это неумение работать с информацией, с </w:t>
      </w:r>
      <w:proofErr w:type="gramStart"/>
      <w:r w:rsidRPr="00E53B7F">
        <w:rPr>
          <w:rFonts w:ascii="Times New Roman" w:hAnsi="Times New Roman" w:cs="Times New Roman"/>
          <w:sz w:val="24"/>
          <w:szCs w:val="24"/>
        </w:rPr>
        <w:t>текстом</w:t>
      </w:r>
      <w:proofErr w:type="gramEnd"/>
      <w:r w:rsidRPr="00E53B7F">
        <w:rPr>
          <w:rFonts w:ascii="Times New Roman" w:hAnsi="Times New Roman" w:cs="Times New Roman"/>
          <w:sz w:val="24"/>
          <w:szCs w:val="24"/>
        </w:rPr>
        <w:t xml:space="preserve"> т.е. неумение внимательно прочитать вопрос или инструкцию к заданию, вникнуть в содержание, выделить главное. </w:t>
      </w:r>
    </w:p>
    <w:p w:rsidR="00E53B7F" w:rsidRPr="00E53B7F" w:rsidRDefault="00E53B7F" w:rsidP="00E53B7F">
      <w:pPr>
        <w:spacing w:line="360" w:lineRule="auto"/>
        <w:jc w:val="center"/>
        <w:rPr>
          <w:rFonts w:ascii="Times New Roman" w:hAnsi="Times New Roman" w:cs="Times New Roman"/>
          <w:b/>
          <w:sz w:val="24"/>
          <w:szCs w:val="24"/>
        </w:rPr>
      </w:pPr>
      <w:r w:rsidRPr="00E53B7F">
        <w:rPr>
          <w:rFonts w:ascii="Times New Roman" w:hAnsi="Times New Roman" w:cs="Times New Roman"/>
          <w:b/>
          <w:sz w:val="24"/>
          <w:szCs w:val="24"/>
        </w:rPr>
        <w:t>Муниципальный этап Всероссийского конкурса сочинений</w:t>
      </w:r>
    </w:p>
    <w:p w:rsidR="00E53B7F" w:rsidRPr="00E53B7F" w:rsidRDefault="00E53B7F" w:rsidP="00E53B7F">
      <w:pPr>
        <w:spacing w:line="360" w:lineRule="auto"/>
        <w:jc w:val="both"/>
        <w:rPr>
          <w:rFonts w:ascii="Times New Roman" w:hAnsi="Times New Roman" w:cs="Times New Roman"/>
          <w:sz w:val="24"/>
          <w:szCs w:val="24"/>
        </w:rPr>
      </w:pPr>
      <w:r w:rsidRPr="00E53B7F">
        <w:rPr>
          <w:rFonts w:ascii="Times New Roman" w:hAnsi="Times New Roman" w:cs="Times New Roman"/>
          <w:sz w:val="24"/>
          <w:szCs w:val="24"/>
        </w:rPr>
        <w:t>Участниками Конкурса  стали  обучающиеся общеобразовательных организаций. Конкурс проводился среди 4 возрастных групп:</w:t>
      </w:r>
    </w:p>
    <w:p w:rsidR="00E53B7F" w:rsidRPr="00E53B7F" w:rsidRDefault="00E53B7F" w:rsidP="00E21C50">
      <w:pPr>
        <w:pStyle w:val="afc"/>
        <w:numPr>
          <w:ilvl w:val="0"/>
          <w:numId w:val="53"/>
        </w:numPr>
        <w:spacing w:line="360" w:lineRule="auto"/>
        <w:jc w:val="both"/>
      </w:pPr>
      <w:r w:rsidRPr="00E53B7F">
        <w:t xml:space="preserve">1 возрастная группа – </w:t>
      </w:r>
      <w:proofErr w:type="gramStart"/>
      <w:r w:rsidRPr="00E53B7F">
        <w:t>обучающиеся</w:t>
      </w:r>
      <w:proofErr w:type="gramEnd"/>
      <w:r w:rsidRPr="00E53B7F">
        <w:t xml:space="preserve"> 4 – 5 классов; </w:t>
      </w:r>
    </w:p>
    <w:p w:rsidR="00E53B7F" w:rsidRPr="00E53B7F" w:rsidRDefault="00E53B7F" w:rsidP="00E21C50">
      <w:pPr>
        <w:pStyle w:val="afc"/>
        <w:numPr>
          <w:ilvl w:val="0"/>
          <w:numId w:val="53"/>
        </w:numPr>
        <w:spacing w:line="360" w:lineRule="auto"/>
        <w:jc w:val="both"/>
      </w:pPr>
      <w:r w:rsidRPr="00E53B7F">
        <w:t xml:space="preserve">2 возрастная группа – </w:t>
      </w:r>
      <w:proofErr w:type="gramStart"/>
      <w:r w:rsidRPr="00E53B7F">
        <w:t>обучающиеся</w:t>
      </w:r>
      <w:proofErr w:type="gramEnd"/>
      <w:r w:rsidRPr="00E53B7F">
        <w:t xml:space="preserve"> 6 – 7 классов; </w:t>
      </w:r>
    </w:p>
    <w:p w:rsidR="00E53B7F" w:rsidRPr="00E53B7F" w:rsidRDefault="00E53B7F" w:rsidP="00E21C50">
      <w:pPr>
        <w:pStyle w:val="afc"/>
        <w:numPr>
          <w:ilvl w:val="0"/>
          <w:numId w:val="53"/>
        </w:numPr>
        <w:spacing w:line="360" w:lineRule="auto"/>
        <w:jc w:val="both"/>
      </w:pPr>
      <w:r w:rsidRPr="00E53B7F">
        <w:t xml:space="preserve">3 возрастная группа – </w:t>
      </w:r>
      <w:proofErr w:type="gramStart"/>
      <w:r w:rsidRPr="00E53B7F">
        <w:t>обучающиеся</w:t>
      </w:r>
      <w:proofErr w:type="gramEnd"/>
      <w:r w:rsidRPr="00E53B7F">
        <w:t xml:space="preserve"> 8 – 9 классов; </w:t>
      </w:r>
    </w:p>
    <w:p w:rsidR="00E53B7F" w:rsidRPr="00E53B7F" w:rsidRDefault="00E53B7F" w:rsidP="00E21C50">
      <w:pPr>
        <w:pStyle w:val="afc"/>
        <w:numPr>
          <w:ilvl w:val="0"/>
          <w:numId w:val="53"/>
        </w:numPr>
        <w:spacing w:line="360" w:lineRule="auto"/>
        <w:jc w:val="both"/>
      </w:pPr>
      <w:r w:rsidRPr="00E53B7F">
        <w:t xml:space="preserve">4 возрастная группа – </w:t>
      </w:r>
      <w:proofErr w:type="gramStart"/>
      <w:r w:rsidRPr="00E53B7F">
        <w:t>обучающиеся</w:t>
      </w:r>
      <w:proofErr w:type="gramEnd"/>
      <w:r w:rsidRPr="00E53B7F">
        <w:t xml:space="preserve"> 10 —11 классов</w:t>
      </w:r>
    </w:p>
    <w:p w:rsidR="00E53B7F" w:rsidRPr="00E53B7F" w:rsidRDefault="00E53B7F" w:rsidP="00E53B7F">
      <w:pPr>
        <w:spacing w:line="360" w:lineRule="auto"/>
        <w:jc w:val="both"/>
        <w:rPr>
          <w:rFonts w:ascii="Times New Roman" w:hAnsi="Times New Roman" w:cs="Times New Roman"/>
          <w:sz w:val="24"/>
          <w:szCs w:val="24"/>
        </w:rPr>
      </w:pPr>
      <w:r w:rsidRPr="00E53B7F">
        <w:rPr>
          <w:rFonts w:ascii="Times New Roman" w:hAnsi="Times New Roman" w:cs="Times New Roman"/>
          <w:sz w:val="24"/>
          <w:szCs w:val="24"/>
        </w:rPr>
        <w:t>Конкурс состоит из  четырёх этапов:</w:t>
      </w:r>
    </w:p>
    <w:p w:rsidR="00E53B7F" w:rsidRPr="00E53B7F" w:rsidRDefault="00E53B7F" w:rsidP="00E21C50">
      <w:pPr>
        <w:pStyle w:val="afc"/>
        <w:numPr>
          <w:ilvl w:val="0"/>
          <w:numId w:val="60"/>
        </w:numPr>
        <w:spacing w:line="360" w:lineRule="auto"/>
        <w:jc w:val="both"/>
      </w:pPr>
      <w:r w:rsidRPr="00E53B7F">
        <w:rPr>
          <w:b/>
          <w:bCs/>
        </w:rPr>
        <w:t>1 этап</w:t>
      </w:r>
      <w:r w:rsidRPr="00E53B7F">
        <w:t xml:space="preserve"> – </w:t>
      </w:r>
      <w:r w:rsidRPr="00E53B7F">
        <w:rPr>
          <w:b/>
          <w:bCs/>
        </w:rPr>
        <w:t>очный</w:t>
      </w:r>
      <w:r w:rsidRPr="00E53B7F">
        <w:t xml:space="preserve"> (на базе образовательной организации). В нём приняли участие 496 учащихся ОУ нашего города.</w:t>
      </w:r>
    </w:p>
    <w:p w:rsidR="00E53B7F" w:rsidRPr="00E53B7F" w:rsidRDefault="00E53B7F" w:rsidP="00E21C50">
      <w:pPr>
        <w:pStyle w:val="afc"/>
        <w:numPr>
          <w:ilvl w:val="0"/>
          <w:numId w:val="60"/>
        </w:numPr>
        <w:spacing w:line="360" w:lineRule="auto"/>
        <w:jc w:val="both"/>
      </w:pPr>
      <w:r w:rsidRPr="00E53B7F">
        <w:rPr>
          <w:b/>
          <w:bCs/>
        </w:rPr>
        <w:t>2 этап</w:t>
      </w:r>
      <w:r w:rsidRPr="00E53B7F">
        <w:t xml:space="preserve"> – </w:t>
      </w:r>
      <w:r w:rsidRPr="00E53B7F">
        <w:rPr>
          <w:b/>
          <w:bCs/>
        </w:rPr>
        <w:t>заочный</w:t>
      </w:r>
      <w:r w:rsidRPr="00E53B7F">
        <w:t xml:space="preserve"> (муниципальный), участников- 39. </w:t>
      </w:r>
    </w:p>
    <w:p w:rsidR="00E53B7F" w:rsidRPr="00E53B7F" w:rsidRDefault="00E53B7F" w:rsidP="00E21C50">
      <w:pPr>
        <w:pStyle w:val="afc"/>
        <w:numPr>
          <w:ilvl w:val="0"/>
          <w:numId w:val="60"/>
        </w:numPr>
        <w:spacing w:line="360" w:lineRule="auto"/>
        <w:jc w:val="both"/>
      </w:pPr>
      <w:r w:rsidRPr="00E53B7F">
        <w:rPr>
          <w:b/>
          <w:bCs/>
        </w:rPr>
        <w:t>3 этап</w:t>
      </w:r>
      <w:r w:rsidRPr="00E53B7F">
        <w:t xml:space="preserve"> – </w:t>
      </w:r>
      <w:r w:rsidRPr="00E53B7F">
        <w:rPr>
          <w:b/>
          <w:bCs/>
        </w:rPr>
        <w:t>заочный</w:t>
      </w:r>
      <w:r w:rsidRPr="00E53B7F">
        <w:t xml:space="preserve"> (региональный) – 4 учащихся.</w:t>
      </w:r>
    </w:p>
    <w:p w:rsidR="00E53B7F" w:rsidRPr="00E53B7F" w:rsidRDefault="00E53B7F" w:rsidP="00E21C50">
      <w:pPr>
        <w:pStyle w:val="afc"/>
        <w:numPr>
          <w:ilvl w:val="0"/>
          <w:numId w:val="60"/>
        </w:numPr>
        <w:spacing w:line="360" w:lineRule="auto"/>
        <w:jc w:val="both"/>
      </w:pPr>
      <w:r w:rsidRPr="00E53B7F">
        <w:rPr>
          <w:b/>
          <w:bCs/>
        </w:rPr>
        <w:t>4 этап</w:t>
      </w:r>
      <w:r w:rsidRPr="00E53B7F">
        <w:t xml:space="preserve"> – </w:t>
      </w:r>
      <w:r w:rsidRPr="00E53B7F">
        <w:rPr>
          <w:b/>
          <w:bCs/>
        </w:rPr>
        <w:t>заочный</w:t>
      </w:r>
      <w:r w:rsidRPr="00E53B7F">
        <w:t xml:space="preserve"> (федеральный) </w:t>
      </w:r>
    </w:p>
    <w:p w:rsidR="00E53B7F" w:rsidRPr="00E53B7F" w:rsidRDefault="00E53B7F" w:rsidP="00E53B7F">
      <w:pPr>
        <w:spacing w:line="360" w:lineRule="auto"/>
        <w:jc w:val="both"/>
        <w:rPr>
          <w:rFonts w:ascii="Times New Roman" w:hAnsi="Times New Roman" w:cs="Times New Roman"/>
          <w:sz w:val="24"/>
          <w:szCs w:val="24"/>
        </w:rPr>
      </w:pPr>
      <w:r w:rsidRPr="00E53B7F">
        <w:rPr>
          <w:rFonts w:ascii="Times New Roman" w:hAnsi="Times New Roman" w:cs="Times New Roman"/>
          <w:sz w:val="24"/>
          <w:szCs w:val="24"/>
        </w:rPr>
        <w:lastRenderedPageBreak/>
        <w:t xml:space="preserve">Победителями Конкурса стали </w:t>
      </w:r>
      <w:r w:rsidRPr="00E53B7F">
        <w:rPr>
          <w:rFonts w:ascii="Times New Roman" w:hAnsi="Times New Roman" w:cs="Times New Roman"/>
          <w:bCs/>
          <w:sz w:val="24"/>
          <w:szCs w:val="24"/>
        </w:rPr>
        <w:t>100</w:t>
      </w:r>
      <w:r w:rsidRPr="00E53B7F">
        <w:rPr>
          <w:rFonts w:ascii="Times New Roman" w:hAnsi="Times New Roman" w:cs="Times New Roman"/>
          <w:sz w:val="24"/>
          <w:szCs w:val="24"/>
        </w:rPr>
        <w:t xml:space="preserve"> участников федерального этапа (по </w:t>
      </w:r>
      <w:r w:rsidRPr="00E53B7F">
        <w:rPr>
          <w:rFonts w:ascii="Times New Roman" w:hAnsi="Times New Roman" w:cs="Times New Roman"/>
          <w:bCs/>
          <w:sz w:val="24"/>
          <w:szCs w:val="24"/>
        </w:rPr>
        <w:t>25 участников от каждой возрастной группы</w:t>
      </w:r>
      <w:r w:rsidRPr="00E53B7F">
        <w:rPr>
          <w:rFonts w:ascii="Times New Roman" w:hAnsi="Times New Roman" w:cs="Times New Roman"/>
          <w:sz w:val="24"/>
          <w:szCs w:val="24"/>
        </w:rPr>
        <w:t xml:space="preserve">), занимающие первые 25 позиций рейтингового списка в своей возрастной группе.  </w:t>
      </w:r>
    </w:p>
    <w:p w:rsidR="00E53B7F" w:rsidRPr="00E53B7F" w:rsidRDefault="00E53B7F" w:rsidP="00E53B7F">
      <w:pPr>
        <w:spacing w:line="360" w:lineRule="auto"/>
        <w:jc w:val="center"/>
        <w:rPr>
          <w:rFonts w:ascii="Times New Roman" w:hAnsi="Times New Roman" w:cs="Times New Roman"/>
          <w:b/>
          <w:sz w:val="24"/>
          <w:szCs w:val="24"/>
        </w:rPr>
      </w:pPr>
      <w:r w:rsidRPr="00E53B7F">
        <w:rPr>
          <w:rFonts w:ascii="Times New Roman" w:hAnsi="Times New Roman" w:cs="Times New Roman"/>
          <w:b/>
          <w:sz w:val="24"/>
          <w:szCs w:val="24"/>
        </w:rPr>
        <w:t>Участники  муниципального этапа Всероссийского конкурса сочинений</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2977"/>
        <w:gridCol w:w="5244"/>
        <w:gridCol w:w="2127"/>
      </w:tblGrid>
      <w:tr w:rsidR="00E53B7F" w:rsidRPr="00E53B7F" w:rsidTr="00E53B7F">
        <w:tc>
          <w:tcPr>
            <w:tcW w:w="710"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w:t>
            </w:r>
          </w:p>
        </w:tc>
        <w:tc>
          <w:tcPr>
            <w:tcW w:w="3260" w:type="dxa"/>
          </w:tcPr>
          <w:p w:rsidR="00E53B7F" w:rsidRPr="00E53B7F" w:rsidRDefault="00E53B7F" w:rsidP="00E53B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ФИО участника</w:t>
            </w:r>
          </w:p>
        </w:tc>
        <w:tc>
          <w:tcPr>
            <w:tcW w:w="297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ОУ, класс</w:t>
            </w:r>
          </w:p>
        </w:tc>
        <w:tc>
          <w:tcPr>
            <w:tcW w:w="5244"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Тема сочинения</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 xml:space="preserve">Итоговый балл </w:t>
            </w:r>
          </w:p>
        </w:tc>
      </w:tr>
      <w:tr w:rsidR="00E53B7F" w:rsidRPr="00E53B7F" w:rsidTr="00E53B7F">
        <w:tc>
          <w:tcPr>
            <w:tcW w:w="14318" w:type="dxa"/>
            <w:gridSpan w:val="5"/>
          </w:tcPr>
          <w:p w:rsidR="00E53B7F" w:rsidRPr="00E53B7F" w:rsidRDefault="00E53B7F" w:rsidP="00E53B7F">
            <w:pPr>
              <w:spacing w:after="0" w:line="240" w:lineRule="auto"/>
              <w:jc w:val="center"/>
              <w:rPr>
                <w:rFonts w:ascii="Times New Roman" w:hAnsi="Times New Roman" w:cs="Times New Roman"/>
                <w:b/>
                <w:sz w:val="24"/>
                <w:szCs w:val="24"/>
              </w:rPr>
            </w:pPr>
            <w:r w:rsidRPr="00E53B7F">
              <w:rPr>
                <w:rFonts w:ascii="Times New Roman" w:hAnsi="Times New Roman" w:cs="Times New Roman"/>
                <w:b/>
                <w:sz w:val="24"/>
                <w:szCs w:val="24"/>
              </w:rPr>
              <w:t>4 – 5 класс</w:t>
            </w:r>
          </w:p>
        </w:tc>
      </w:tr>
      <w:tr w:rsidR="00E53B7F" w:rsidRPr="00E53B7F" w:rsidTr="00E53B7F">
        <w:tc>
          <w:tcPr>
            <w:tcW w:w="710" w:type="dxa"/>
          </w:tcPr>
          <w:p w:rsidR="00E53B7F" w:rsidRPr="00E53B7F" w:rsidRDefault="00E53B7F" w:rsidP="00E21C50">
            <w:pPr>
              <w:numPr>
                <w:ilvl w:val="0"/>
                <w:numId w:val="56"/>
              </w:numPr>
              <w:tabs>
                <w:tab w:val="left" w:pos="206"/>
              </w:tabs>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Шатрова Екатерина Юрьевна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4, МБОУ «Лицей»</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Обезьяны , лисицы, стрекозы… А где же люди?</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93,6</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Герасименко Арина Константиновна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 МБОУ «Гимназия»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50 лет роману Н.Н. Носова «Незнайка на Луне»</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80</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Гордеева Татьяна Борисовна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5, МБОУ «СОШ № 9» </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Моя семья - мой главный талисман</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76</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Шестаков Никита Евгеньевич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 ЛКК</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История Жизни моего прадеда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64,5</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Перкова Ирина Александровна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4, МБОУ «СОШ № 8»</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Иван Андреевич Крылов</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64</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Рассказов Вадим Игоревич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 МБОУ «СОШ № 4»</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Настоящий русский солдат</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64</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Шакирова Марьям Рашитовна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 МБОУ «СОШ № 6»</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Маленький татарин</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62</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Кузецов Матвей Константинович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5, МБОУ «СОШ № 2»</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Попов Константин Иванович</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52</w:t>
            </w:r>
          </w:p>
        </w:tc>
      </w:tr>
      <w:tr w:rsidR="00E53B7F" w:rsidRPr="00E53B7F" w:rsidTr="00E53B7F">
        <w:tc>
          <w:tcPr>
            <w:tcW w:w="710" w:type="dxa"/>
          </w:tcPr>
          <w:p w:rsidR="00E53B7F" w:rsidRPr="00E53B7F" w:rsidRDefault="00E53B7F" w:rsidP="00E21C50">
            <w:pPr>
              <w:numPr>
                <w:ilvl w:val="0"/>
                <w:numId w:val="56"/>
              </w:num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w:t>
            </w: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Быковская Ксения Олеговна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4, МБОУ «ООШ № 5»</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Как война изменила жизнь моего прадеда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48</w:t>
            </w:r>
          </w:p>
        </w:tc>
      </w:tr>
      <w:tr w:rsidR="00E53B7F" w:rsidRPr="00E53B7F" w:rsidTr="00E53B7F">
        <w:tc>
          <w:tcPr>
            <w:tcW w:w="14318" w:type="dxa"/>
            <w:gridSpan w:val="5"/>
          </w:tcPr>
          <w:p w:rsidR="00E53B7F" w:rsidRPr="00E53B7F" w:rsidRDefault="00E53B7F" w:rsidP="00E53B7F">
            <w:pPr>
              <w:spacing w:after="0" w:line="240" w:lineRule="auto"/>
              <w:jc w:val="center"/>
              <w:rPr>
                <w:rFonts w:ascii="Times New Roman" w:hAnsi="Times New Roman" w:cs="Times New Roman"/>
                <w:b/>
                <w:sz w:val="24"/>
                <w:szCs w:val="24"/>
              </w:rPr>
            </w:pPr>
            <w:r w:rsidRPr="00E53B7F">
              <w:rPr>
                <w:rFonts w:ascii="Times New Roman" w:hAnsi="Times New Roman" w:cs="Times New Roman"/>
                <w:b/>
                <w:sz w:val="24"/>
                <w:szCs w:val="24"/>
              </w:rPr>
              <w:t>6 – 7 класс</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Савин Марк Витальевич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6, ЛКК</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Уроки жизни дедушки Крылова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95</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Трубицына Кира Алексеевна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6, МБОУ «СОШ № 1»</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А ларчик просто открывался…</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94,5</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Рагозина Ирина Александровна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7, МБОУ «Гимназия»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Послание Ивана Андреевича Крылова будущему поколению</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92</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Гусев Семён Павлович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7, МБОУ «СОШ № 4»</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Письмо другу о баснях</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85,5</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Муганцева Надежда Дмитриевна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6, МБОУ «СОШ № 8»</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Миссия героев И.А. Крылова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77,5</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Вахрушев Сергей Сергеевич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7, МБОУ «СОШ № 6»</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Мужественный народ</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76</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Иванова Кристина Владиславовна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6, МБОУ «СОШ № 2»</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Мой Чехов</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75</w:t>
            </w:r>
          </w:p>
        </w:tc>
      </w:tr>
      <w:tr w:rsidR="00E53B7F" w:rsidRPr="00E53B7F" w:rsidTr="00E53B7F">
        <w:tc>
          <w:tcPr>
            <w:tcW w:w="710" w:type="dxa"/>
          </w:tcPr>
          <w:p w:rsidR="00E53B7F" w:rsidRPr="00E53B7F" w:rsidRDefault="00E53B7F" w:rsidP="00E21C50">
            <w:pPr>
              <w:numPr>
                <w:ilvl w:val="0"/>
                <w:numId w:val="57"/>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Маркатюк Мария Сергеевна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6, МБОУ «ООШ № 5»</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Связь с народными традициями и новаторство Ершова в сказке «Конёк –горбунок»</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57</w:t>
            </w:r>
          </w:p>
        </w:tc>
      </w:tr>
      <w:tr w:rsidR="00E53B7F" w:rsidRPr="00E53B7F" w:rsidTr="00E53B7F">
        <w:tc>
          <w:tcPr>
            <w:tcW w:w="14318" w:type="dxa"/>
            <w:gridSpan w:val="5"/>
          </w:tcPr>
          <w:p w:rsidR="00E53B7F" w:rsidRPr="00E53B7F" w:rsidRDefault="00E53B7F" w:rsidP="00E53B7F">
            <w:pPr>
              <w:spacing w:after="0" w:line="240" w:lineRule="auto"/>
              <w:jc w:val="center"/>
              <w:rPr>
                <w:rFonts w:ascii="Times New Roman" w:hAnsi="Times New Roman" w:cs="Times New Roman"/>
                <w:b/>
                <w:sz w:val="24"/>
                <w:szCs w:val="24"/>
              </w:rPr>
            </w:pPr>
            <w:r w:rsidRPr="00E53B7F">
              <w:rPr>
                <w:rFonts w:ascii="Times New Roman" w:hAnsi="Times New Roman" w:cs="Times New Roman"/>
                <w:b/>
                <w:sz w:val="24"/>
                <w:szCs w:val="24"/>
              </w:rPr>
              <w:t>8 – 9 класс</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1</w:t>
            </w:r>
          </w:p>
        </w:tc>
        <w:tc>
          <w:tcPr>
            <w:tcW w:w="3260" w:type="dxa"/>
            <w:vAlign w:val="bottom"/>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Куданкина Елена Юрьевна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МБОУ «СОШ № 1»</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Во имя будущего…</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89,3</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Власова Светлана Юрьевна </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8, МБОУ «СОШ № 2»</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Мы память о Вас на века сохраним</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77,5</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Нелюбина Алина Олеговна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МБОУ «ООШ № 5»</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Раздумье над рассказом А.П. Чехова «Человек в футляре»</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74</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Рукавицина Любовь Юрьевна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8, МБОУ «СОШ № 6»</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Иван Андреевич Крылов и его произведения в моём восприятии</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73,5</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vAlign w:val="bottom"/>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Калугина Алина Ильинична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8, МБОУ «СОШ № 4»</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Мой прадед - герой</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65</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vAlign w:val="bottom"/>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Мельникова Марина Сергеевна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8, МБОУ «СОШ № 9»</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Моя семья - герои Победы!</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65</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Башлыков Евгений Михайлович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ЛКК</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Мой прадед – участник Великой Отечественной войны</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57</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Зелинская Диана Андреевна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МБОУ «Гимназия»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Тайна Русской души и любви в произведениях  С.А. Есенина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54</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vAlign w:val="bottom"/>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Никитина Диана Дмитриевна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8, МБОУ «Лицей»</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Война, оставившая след</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54</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Русаков Сергей Иванович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МБОУ «СОШ № 8»</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Меценатская деятельность жителей Красноярского края</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52</w:t>
            </w:r>
          </w:p>
        </w:tc>
      </w:tr>
      <w:tr w:rsidR="00E53B7F" w:rsidRPr="00E53B7F" w:rsidTr="00E53B7F">
        <w:tc>
          <w:tcPr>
            <w:tcW w:w="710" w:type="dxa"/>
          </w:tcPr>
          <w:p w:rsidR="00E53B7F" w:rsidRPr="00E53B7F" w:rsidRDefault="00E53B7F" w:rsidP="00E21C50">
            <w:pPr>
              <w:numPr>
                <w:ilvl w:val="0"/>
                <w:numId w:val="58"/>
              </w:numPr>
              <w:spacing w:after="0" w:line="240" w:lineRule="auto"/>
              <w:jc w:val="both"/>
              <w:rPr>
                <w:rFonts w:ascii="Times New Roman" w:hAnsi="Times New Roman" w:cs="Times New Roman"/>
                <w:b/>
                <w:sz w:val="24"/>
                <w:szCs w:val="24"/>
              </w:rPr>
            </w:pPr>
          </w:p>
        </w:tc>
        <w:tc>
          <w:tcPr>
            <w:tcW w:w="3260" w:type="dxa"/>
            <w:vAlign w:val="bottom"/>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Власова Юлия Сергеевна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9, МБОУ «Православная 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Будь сильным - человек!</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26,5</w:t>
            </w:r>
          </w:p>
        </w:tc>
      </w:tr>
      <w:tr w:rsidR="00E53B7F" w:rsidRPr="00E53B7F" w:rsidTr="00E53B7F">
        <w:tc>
          <w:tcPr>
            <w:tcW w:w="14318" w:type="dxa"/>
            <w:gridSpan w:val="5"/>
          </w:tcPr>
          <w:p w:rsidR="00E53B7F" w:rsidRPr="00E53B7F" w:rsidRDefault="00E53B7F" w:rsidP="00E53B7F">
            <w:pPr>
              <w:spacing w:after="0" w:line="240" w:lineRule="auto"/>
              <w:jc w:val="center"/>
              <w:rPr>
                <w:rFonts w:ascii="Times New Roman" w:hAnsi="Times New Roman" w:cs="Times New Roman"/>
                <w:b/>
                <w:sz w:val="24"/>
                <w:szCs w:val="24"/>
              </w:rPr>
            </w:pPr>
            <w:r w:rsidRPr="00E53B7F">
              <w:rPr>
                <w:rFonts w:ascii="Times New Roman" w:hAnsi="Times New Roman" w:cs="Times New Roman"/>
                <w:b/>
                <w:sz w:val="24"/>
                <w:szCs w:val="24"/>
              </w:rPr>
              <w:t>10 –11 класс</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1</w:t>
            </w: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Славкина Яна Станиславовна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«СОШ № 11»</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Гений безвременья, ставший гением на все времена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98</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Данилова Кристина Николаевна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«Лицей»</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Мой Чехов</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94</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Петрова Александра Игоревна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10, МБОУ «СОШ № 9»</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Никогда не рано спросить себя: делом я занимаюсь или пустяками»</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80,5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Слонова Анастасия Олеговна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10, МБОУ «СОШ № 4»</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О чём рассказали пожелтевшие страницы дневника?</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80</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Торгунакова Екатерина Сергеевна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Моё впечатление от прочтения произведения Л.Н. Толстого «Севастопольские рассказы»</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75,5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Потеряева Дарья Валерьевна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11, МБОУ «Православная </w:t>
            </w:r>
            <w:r w:rsidRPr="00E53B7F">
              <w:rPr>
                <w:rFonts w:ascii="Times New Roman" w:hAnsi="Times New Roman" w:cs="Times New Roman"/>
                <w:sz w:val="24"/>
                <w:szCs w:val="24"/>
              </w:rPr>
              <w:lastRenderedPageBreak/>
              <w:t>гимназия»</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lastRenderedPageBreak/>
              <w:t>Отголоски войны</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73,5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Ничкова Елена Сергеевна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«СОШ № 8»</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Творчество красноярских писателей и поэтов о Велкой Отечественной войне</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72,5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Карих Юрий Николаевич</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«ЛКК»</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Сказка – ложь, да в ней намёк, добрым молодцам урок.</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61,5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Павлова Екатерина Константиновна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«СОШ № 2»</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Великая Отечественная война в истории моей семьи</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59</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Шаргина Екатерина Владимировна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«СОШ № 1»</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Не дай нам Бог….</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53,5</w:t>
            </w:r>
          </w:p>
        </w:tc>
      </w:tr>
      <w:tr w:rsidR="00E53B7F" w:rsidRPr="00E53B7F" w:rsidTr="00E53B7F">
        <w:tc>
          <w:tcPr>
            <w:tcW w:w="710" w:type="dxa"/>
          </w:tcPr>
          <w:p w:rsidR="00E53B7F" w:rsidRPr="00E53B7F" w:rsidRDefault="00E53B7F" w:rsidP="00E21C50">
            <w:pPr>
              <w:numPr>
                <w:ilvl w:val="0"/>
                <w:numId w:val="59"/>
              </w:numPr>
              <w:spacing w:after="0" w:line="240" w:lineRule="auto"/>
              <w:jc w:val="both"/>
              <w:rPr>
                <w:rFonts w:ascii="Times New Roman" w:hAnsi="Times New Roman" w:cs="Times New Roman"/>
                <w:b/>
                <w:sz w:val="24"/>
                <w:szCs w:val="24"/>
              </w:rPr>
            </w:pPr>
          </w:p>
        </w:tc>
        <w:tc>
          <w:tcPr>
            <w:tcW w:w="3260"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Ибрагимова Замира Замировна</w:t>
            </w:r>
          </w:p>
        </w:tc>
        <w:tc>
          <w:tcPr>
            <w:tcW w:w="2977"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11, МБОУ «СОШ № 6»</w:t>
            </w:r>
          </w:p>
        </w:tc>
        <w:tc>
          <w:tcPr>
            <w:tcW w:w="5244" w:type="dxa"/>
          </w:tcPr>
          <w:p w:rsidR="00E53B7F" w:rsidRPr="00E53B7F" w:rsidRDefault="00E53B7F" w:rsidP="00E53B7F">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А.П. Чехов. Не такой, как все</w:t>
            </w:r>
          </w:p>
        </w:tc>
        <w:tc>
          <w:tcPr>
            <w:tcW w:w="2127" w:type="dxa"/>
          </w:tcPr>
          <w:p w:rsidR="00E53B7F" w:rsidRPr="00E53B7F" w:rsidRDefault="00E53B7F" w:rsidP="00E53B7F">
            <w:pPr>
              <w:spacing w:after="0" w:line="240" w:lineRule="auto"/>
              <w:jc w:val="both"/>
              <w:rPr>
                <w:rFonts w:ascii="Times New Roman" w:hAnsi="Times New Roman" w:cs="Times New Roman"/>
                <w:b/>
                <w:sz w:val="24"/>
                <w:szCs w:val="24"/>
              </w:rPr>
            </w:pPr>
            <w:r w:rsidRPr="00E53B7F">
              <w:rPr>
                <w:rFonts w:ascii="Times New Roman" w:hAnsi="Times New Roman" w:cs="Times New Roman"/>
                <w:b/>
                <w:sz w:val="24"/>
                <w:szCs w:val="24"/>
              </w:rPr>
              <w:t>50,5</w:t>
            </w:r>
          </w:p>
        </w:tc>
      </w:tr>
    </w:tbl>
    <w:p w:rsidR="005F660A" w:rsidRDefault="005F660A" w:rsidP="00E53B7F">
      <w:pPr>
        <w:spacing w:line="360" w:lineRule="auto"/>
        <w:jc w:val="center"/>
        <w:rPr>
          <w:rFonts w:ascii="Times New Roman" w:hAnsi="Times New Roman" w:cs="Times New Roman"/>
          <w:b/>
          <w:sz w:val="24"/>
          <w:szCs w:val="24"/>
        </w:rPr>
      </w:pPr>
    </w:p>
    <w:p w:rsidR="009A4AF6" w:rsidRPr="009A4AF6" w:rsidRDefault="009A4AF6" w:rsidP="009A4AF6">
      <w:pPr>
        <w:spacing w:line="360" w:lineRule="auto"/>
        <w:jc w:val="center"/>
        <w:rPr>
          <w:rFonts w:ascii="Times New Roman" w:hAnsi="Times New Roman" w:cs="Times New Roman"/>
          <w:b/>
          <w:sz w:val="24"/>
          <w:szCs w:val="24"/>
        </w:rPr>
      </w:pPr>
      <w:r w:rsidRPr="009A4AF6">
        <w:rPr>
          <w:rFonts w:ascii="Times New Roman" w:hAnsi="Times New Roman" w:cs="Times New Roman"/>
          <w:b/>
          <w:sz w:val="24"/>
          <w:szCs w:val="24"/>
        </w:rPr>
        <w:t>Тотальный диктант 2016 в Лесосибирске</w:t>
      </w:r>
      <w:proofErr w:type="gramStart"/>
      <w:r w:rsidRPr="009A4AF6">
        <w:rPr>
          <w:rFonts w:ascii="Times New Roman" w:hAnsi="Times New Roman" w:cs="Times New Roman"/>
          <w:b/>
          <w:sz w:val="24"/>
          <w:szCs w:val="24"/>
        </w:rPr>
        <w:t xml:space="preserve"> .</w:t>
      </w:r>
      <w:proofErr w:type="gramEnd"/>
    </w:p>
    <w:tbl>
      <w:tblPr>
        <w:tblW w:w="3045" w:type="dxa"/>
        <w:tblCellSpacing w:w="15" w:type="dxa"/>
        <w:tblCellMar>
          <w:top w:w="15" w:type="dxa"/>
          <w:left w:w="15" w:type="dxa"/>
          <w:bottom w:w="15" w:type="dxa"/>
          <w:right w:w="15" w:type="dxa"/>
        </w:tblCellMar>
        <w:tblLook w:val="04A0" w:firstRow="1" w:lastRow="0" w:firstColumn="1" w:lastColumn="0" w:noHBand="0" w:noVBand="1"/>
      </w:tblPr>
      <w:tblGrid>
        <w:gridCol w:w="3045"/>
      </w:tblGrid>
      <w:tr w:rsidR="009A4AF6" w:rsidRPr="009A4AF6" w:rsidTr="009A4AF6">
        <w:trPr>
          <w:tblCellSpacing w:w="15" w:type="dxa"/>
        </w:trPr>
        <w:tc>
          <w:tcPr>
            <w:tcW w:w="0" w:type="auto"/>
            <w:vAlign w:val="center"/>
            <w:hideMark/>
          </w:tcPr>
          <w:p w:rsidR="009A4AF6" w:rsidRPr="009A4AF6" w:rsidRDefault="009A4AF6" w:rsidP="009A4AF6">
            <w:pPr>
              <w:spacing w:line="360" w:lineRule="auto"/>
              <w:rPr>
                <w:rFonts w:ascii="Times New Roman" w:hAnsi="Times New Roman" w:cs="Times New Roman"/>
                <w:sz w:val="24"/>
                <w:szCs w:val="24"/>
              </w:rPr>
            </w:pPr>
          </w:p>
        </w:tc>
      </w:tr>
    </w:tbl>
    <w:p w:rsidR="009A4AF6" w:rsidRPr="009A4AF6" w:rsidRDefault="009A4AF6" w:rsidP="0065178C">
      <w:pPr>
        <w:spacing w:line="360" w:lineRule="auto"/>
        <w:ind w:firstLine="426"/>
        <w:jc w:val="both"/>
        <w:rPr>
          <w:rFonts w:ascii="Times New Roman" w:hAnsi="Times New Roman" w:cs="Times New Roman"/>
          <w:sz w:val="24"/>
          <w:szCs w:val="24"/>
        </w:rPr>
      </w:pPr>
      <w:r w:rsidRPr="009A4AF6">
        <w:rPr>
          <w:rFonts w:ascii="Times New Roman" w:hAnsi="Times New Roman" w:cs="Times New Roman"/>
          <w:sz w:val="24"/>
          <w:szCs w:val="24"/>
        </w:rPr>
        <w:t xml:space="preserve">16 апреля в 16.00 в нашем городе прошёл «Тотальный диктант – 2016» на четырёх площадках – </w:t>
      </w:r>
      <w:proofErr w:type="gramStart"/>
      <w:r w:rsidRPr="009A4AF6">
        <w:rPr>
          <w:rFonts w:ascii="Times New Roman" w:hAnsi="Times New Roman" w:cs="Times New Roman"/>
          <w:sz w:val="24"/>
          <w:szCs w:val="24"/>
        </w:rPr>
        <w:t>в</w:t>
      </w:r>
      <w:proofErr w:type="gramEnd"/>
      <w:r w:rsidRPr="009A4AF6">
        <w:rPr>
          <w:rFonts w:ascii="Times New Roman" w:hAnsi="Times New Roman" w:cs="Times New Roman"/>
          <w:sz w:val="24"/>
          <w:szCs w:val="24"/>
        </w:rPr>
        <w:t xml:space="preserve"> </w:t>
      </w:r>
      <w:proofErr w:type="gramStart"/>
      <w:r w:rsidRPr="009A4AF6">
        <w:rPr>
          <w:rFonts w:ascii="Times New Roman" w:hAnsi="Times New Roman" w:cs="Times New Roman"/>
          <w:sz w:val="24"/>
          <w:szCs w:val="24"/>
        </w:rPr>
        <w:t>Лесосибирском</w:t>
      </w:r>
      <w:proofErr w:type="gramEnd"/>
      <w:r w:rsidRPr="009A4AF6">
        <w:rPr>
          <w:rFonts w:ascii="Times New Roman" w:hAnsi="Times New Roman" w:cs="Times New Roman"/>
          <w:sz w:val="24"/>
          <w:szCs w:val="24"/>
        </w:rPr>
        <w:t xml:space="preserve"> педагогическом институте, МБОУ «СОШ № 9», МБОУ «СОШ №6», МБОУ «Гимназия». «Диктаторами», или, проще говоря, чтецами, в этом году стали, преподаватели и учителя русского языка. Проверить себя пришли как юные горожане, так и взрослые. Текст, был не только интересным и познавательным, но и наполненным большим количеством спорных моментов. </w:t>
      </w:r>
    </w:p>
    <w:p w:rsidR="009A4AF6" w:rsidRPr="009A4AF6" w:rsidRDefault="009A4AF6" w:rsidP="0065178C">
      <w:pPr>
        <w:spacing w:line="360" w:lineRule="auto"/>
        <w:ind w:firstLine="426"/>
        <w:jc w:val="both"/>
        <w:rPr>
          <w:rFonts w:ascii="Times New Roman" w:hAnsi="Times New Roman" w:cs="Times New Roman"/>
          <w:sz w:val="24"/>
          <w:szCs w:val="24"/>
        </w:rPr>
      </w:pPr>
      <w:r w:rsidRPr="009A4AF6">
        <w:rPr>
          <w:rFonts w:ascii="Times New Roman" w:hAnsi="Times New Roman" w:cs="Times New Roman"/>
          <w:sz w:val="24"/>
          <w:szCs w:val="24"/>
        </w:rPr>
        <w:t>В XXI веке есть все условия, для того чтобы писать грамотно: текстовые редакторы в компьютерах и смартфонах позволяют нам не допускать орфографических и пунктуационных ошибок. Но даже техника иногда даёт сбои, поэтому полагаться только на программы Microsoft Word и Т</w:t>
      </w:r>
      <w:proofErr w:type="gramStart"/>
      <w:r w:rsidRPr="009A4AF6">
        <w:rPr>
          <w:rFonts w:ascii="Times New Roman" w:hAnsi="Times New Roman" w:cs="Times New Roman"/>
          <w:sz w:val="24"/>
          <w:szCs w:val="24"/>
        </w:rPr>
        <w:t>9</w:t>
      </w:r>
      <w:proofErr w:type="gramEnd"/>
      <w:r w:rsidRPr="009A4AF6">
        <w:rPr>
          <w:rFonts w:ascii="Times New Roman" w:hAnsi="Times New Roman" w:cs="Times New Roman"/>
          <w:sz w:val="24"/>
          <w:szCs w:val="24"/>
        </w:rPr>
        <w:t xml:space="preserve"> как минимум неправильно. Оценить себя нам помог всероссийский проект  «Тотальный диктант».   Ежегодная акция «Тотальный диктант» прошла в Лесосибирске во второй раз. Поучаствовать в ней могли все желающие, написав под диктовку текст российского детского писателя Андрея Усачёва. Таковыми в 2016-м стали 192 жителя города. Целью проекта не являются проверка грамотности населения и выявление статистики: главная задача – привлечь внимание к русскому языку и дать людям возможность оценить свои знания. Несколько лет назад организаторы сделали девизом образовательной программы слоган «Быть грамотным – модно!».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A4AF6" w:rsidTr="009A4AF6">
        <w:trPr>
          <w:tblCellSpacing w:w="15" w:type="dxa"/>
        </w:trPr>
        <w:tc>
          <w:tcPr>
            <w:tcW w:w="0" w:type="auto"/>
            <w:vAlign w:val="center"/>
            <w:hideMark/>
          </w:tcPr>
          <w:p w:rsidR="009A4AF6" w:rsidRDefault="009A4AF6">
            <w:pPr>
              <w:rPr>
                <w:sz w:val="24"/>
                <w:szCs w:val="24"/>
              </w:rPr>
            </w:pPr>
          </w:p>
        </w:tc>
        <w:tc>
          <w:tcPr>
            <w:tcW w:w="0" w:type="auto"/>
            <w:vAlign w:val="center"/>
            <w:hideMark/>
          </w:tcPr>
          <w:p w:rsidR="009A4AF6" w:rsidRDefault="009A4AF6">
            <w:pPr>
              <w:rPr>
                <w:sz w:val="24"/>
                <w:szCs w:val="24"/>
              </w:rPr>
            </w:pPr>
          </w:p>
        </w:tc>
      </w:tr>
    </w:tbl>
    <w:p w:rsidR="00E53B7F" w:rsidRPr="00E53B7F" w:rsidRDefault="00E53B7F" w:rsidP="00E53B7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этап </w:t>
      </w:r>
      <w:r w:rsidR="005F660A">
        <w:rPr>
          <w:rFonts w:ascii="Times New Roman" w:hAnsi="Times New Roman" w:cs="Times New Roman"/>
          <w:b/>
          <w:sz w:val="24"/>
          <w:szCs w:val="24"/>
        </w:rPr>
        <w:t>всероссийского ч</w:t>
      </w:r>
      <w:r w:rsidRPr="00E53B7F">
        <w:rPr>
          <w:rFonts w:ascii="Times New Roman" w:hAnsi="Times New Roman" w:cs="Times New Roman"/>
          <w:b/>
          <w:sz w:val="24"/>
          <w:szCs w:val="24"/>
        </w:rPr>
        <w:t>емпионат</w:t>
      </w:r>
      <w:r w:rsidR="005F660A">
        <w:rPr>
          <w:rFonts w:ascii="Times New Roman" w:hAnsi="Times New Roman" w:cs="Times New Roman"/>
          <w:b/>
          <w:sz w:val="24"/>
          <w:szCs w:val="24"/>
        </w:rPr>
        <w:t>а</w:t>
      </w:r>
      <w:r w:rsidRPr="00E53B7F">
        <w:rPr>
          <w:rFonts w:ascii="Times New Roman" w:hAnsi="Times New Roman" w:cs="Times New Roman"/>
          <w:b/>
          <w:sz w:val="24"/>
          <w:szCs w:val="24"/>
        </w:rPr>
        <w:t xml:space="preserve"> по чтению вслух «Страница 16»</w:t>
      </w:r>
    </w:p>
    <w:p w:rsidR="00E53B7F" w:rsidRPr="00E53B7F" w:rsidRDefault="00E53B7F" w:rsidP="005F660A">
      <w:pPr>
        <w:spacing w:line="360" w:lineRule="auto"/>
        <w:ind w:firstLine="284"/>
        <w:jc w:val="both"/>
        <w:rPr>
          <w:rFonts w:ascii="Times New Roman" w:hAnsi="Times New Roman" w:cs="Times New Roman"/>
          <w:sz w:val="24"/>
          <w:szCs w:val="24"/>
        </w:rPr>
      </w:pPr>
      <w:r w:rsidRPr="00E53B7F">
        <w:rPr>
          <w:rFonts w:ascii="Times New Roman" w:hAnsi="Times New Roman" w:cs="Times New Roman"/>
          <w:sz w:val="24"/>
          <w:szCs w:val="24"/>
        </w:rPr>
        <w:t>Суть Чемпионата — это соревновательное мероприятие по</w:t>
      </w:r>
      <w:r w:rsidRPr="00E53B7F">
        <w:rPr>
          <w:rFonts w:ascii="Times New Roman" w:hAnsi="Times New Roman" w:cs="Times New Roman"/>
          <w:sz w:val="24"/>
          <w:szCs w:val="24"/>
          <w:lang w:val="ru"/>
        </w:rPr>
        <w:t xml:space="preserve"> </w:t>
      </w:r>
      <w:r w:rsidRPr="00E53B7F">
        <w:rPr>
          <w:rFonts w:ascii="Times New Roman" w:hAnsi="Times New Roman" w:cs="Times New Roman"/>
          <w:sz w:val="24"/>
          <w:szCs w:val="24"/>
        </w:rPr>
        <w:t>чтению вслух (декламации) отрывков из произведений русской классической</w:t>
      </w:r>
      <w:r w:rsidRPr="00E53B7F">
        <w:rPr>
          <w:rFonts w:ascii="Times New Roman" w:hAnsi="Times New Roman" w:cs="Times New Roman"/>
          <w:sz w:val="24"/>
          <w:szCs w:val="24"/>
          <w:lang w:val="ru"/>
        </w:rPr>
        <w:t xml:space="preserve"> </w:t>
      </w:r>
      <w:r w:rsidRPr="00E53B7F">
        <w:rPr>
          <w:rFonts w:ascii="Times New Roman" w:hAnsi="Times New Roman" w:cs="Times New Roman"/>
          <w:sz w:val="24"/>
          <w:szCs w:val="24"/>
        </w:rPr>
        <w:t>и современной художественной литературы. Чемпионат включает в себя проведение 4 этапов: отборочный этап</w:t>
      </w:r>
      <w:r w:rsidRPr="00E53B7F">
        <w:rPr>
          <w:rFonts w:ascii="Times New Roman" w:hAnsi="Times New Roman" w:cs="Times New Roman"/>
          <w:sz w:val="24"/>
          <w:szCs w:val="24"/>
          <w:lang w:val="ru"/>
        </w:rPr>
        <w:t xml:space="preserve"> </w:t>
      </w:r>
      <w:r w:rsidRPr="00E53B7F">
        <w:rPr>
          <w:rFonts w:ascii="Times New Roman" w:hAnsi="Times New Roman" w:cs="Times New Roman"/>
          <w:sz w:val="24"/>
          <w:szCs w:val="24"/>
        </w:rPr>
        <w:t>(муниципальный), районный этап г. Красноярска, краевой полуфинал,</w:t>
      </w:r>
      <w:r w:rsidRPr="00E53B7F">
        <w:rPr>
          <w:rFonts w:ascii="Times New Roman" w:hAnsi="Times New Roman" w:cs="Times New Roman"/>
          <w:sz w:val="24"/>
          <w:szCs w:val="24"/>
          <w:lang w:val="ru"/>
        </w:rPr>
        <w:t xml:space="preserve"> </w:t>
      </w:r>
      <w:r w:rsidRPr="00E53B7F">
        <w:rPr>
          <w:rFonts w:ascii="Times New Roman" w:hAnsi="Times New Roman" w:cs="Times New Roman"/>
          <w:sz w:val="24"/>
          <w:szCs w:val="24"/>
        </w:rPr>
        <w:t>краевой финал.</w:t>
      </w:r>
    </w:p>
    <w:p w:rsidR="00E53B7F" w:rsidRPr="005F660A" w:rsidRDefault="00E53B7F" w:rsidP="005F660A">
      <w:pPr>
        <w:spacing w:line="360" w:lineRule="auto"/>
        <w:jc w:val="center"/>
        <w:rPr>
          <w:rFonts w:ascii="Times New Roman" w:hAnsi="Times New Roman" w:cs="Times New Roman"/>
          <w:b/>
          <w:sz w:val="24"/>
          <w:szCs w:val="24"/>
        </w:rPr>
      </w:pPr>
      <w:r w:rsidRPr="005F660A">
        <w:rPr>
          <w:rFonts w:ascii="Times New Roman" w:hAnsi="Times New Roman" w:cs="Times New Roman"/>
          <w:b/>
          <w:sz w:val="24"/>
          <w:szCs w:val="24"/>
        </w:rPr>
        <w:t>Участники муниципального этапа чемпионата по чтению вслух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387"/>
        <w:gridCol w:w="1842"/>
        <w:gridCol w:w="3828"/>
      </w:tblGrid>
      <w:tr w:rsidR="005F660A" w:rsidRPr="00E53B7F" w:rsidTr="001F739B">
        <w:tc>
          <w:tcPr>
            <w:tcW w:w="2977" w:type="dxa"/>
          </w:tcPr>
          <w:p w:rsidR="005F660A" w:rsidRPr="00E53B7F" w:rsidRDefault="005F660A" w:rsidP="005F660A">
            <w:pPr>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ФИ участника</w:t>
            </w:r>
          </w:p>
        </w:tc>
        <w:tc>
          <w:tcPr>
            <w:tcW w:w="5387" w:type="dxa"/>
          </w:tcPr>
          <w:p w:rsidR="005F660A" w:rsidRPr="00E53B7F" w:rsidRDefault="005F660A" w:rsidP="005F660A">
            <w:pPr>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Школа, класс</w:t>
            </w:r>
          </w:p>
        </w:tc>
        <w:tc>
          <w:tcPr>
            <w:tcW w:w="1842" w:type="dxa"/>
            <w:tcBorders>
              <w:right w:val="single" w:sz="4" w:space="0" w:color="auto"/>
            </w:tcBorders>
          </w:tcPr>
          <w:p w:rsidR="005F660A" w:rsidRPr="00E53B7F" w:rsidRDefault="005F660A" w:rsidP="005F660A">
            <w:pPr>
              <w:spacing w:after="0" w:line="240" w:lineRule="auto"/>
              <w:jc w:val="center"/>
              <w:rPr>
                <w:rFonts w:ascii="Times New Roman" w:hAnsi="Times New Roman" w:cs="Times New Roman"/>
                <w:sz w:val="24"/>
                <w:szCs w:val="24"/>
              </w:rPr>
            </w:pPr>
            <w:r w:rsidRPr="00E53B7F">
              <w:rPr>
                <w:rFonts w:ascii="Times New Roman" w:hAnsi="Times New Roman" w:cs="Times New Roman"/>
                <w:sz w:val="24"/>
                <w:szCs w:val="24"/>
              </w:rPr>
              <w:t>Результат</w:t>
            </w:r>
          </w:p>
        </w:tc>
        <w:tc>
          <w:tcPr>
            <w:tcW w:w="3828" w:type="dxa"/>
            <w:tcBorders>
              <w:left w:val="single" w:sz="4" w:space="0" w:color="auto"/>
            </w:tcBorders>
          </w:tcPr>
          <w:p w:rsidR="005F660A" w:rsidRPr="00E53B7F" w:rsidRDefault="005F660A" w:rsidP="005F6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w:t>
            </w:r>
          </w:p>
        </w:tc>
      </w:tr>
      <w:tr w:rsidR="005F660A" w:rsidRPr="00E53B7F" w:rsidTr="001F739B">
        <w:trPr>
          <w:trHeight w:val="265"/>
        </w:trPr>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Мордовина Анна</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 1», 9А класс</w:t>
            </w:r>
          </w:p>
        </w:tc>
        <w:tc>
          <w:tcPr>
            <w:tcW w:w="1842" w:type="dxa"/>
            <w:tcBorders>
              <w:right w:val="single" w:sz="4" w:space="0" w:color="auto"/>
            </w:tcBorders>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1 место</w:t>
            </w:r>
          </w:p>
        </w:tc>
        <w:tc>
          <w:tcPr>
            <w:tcW w:w="3828" w:type="dxa"/>
            <w:tcBorders>
              <w:left w:val="single" w:sz="4" w:space="0" w:color="auto"/>
            </w:tcBorders>
          </w:tcPr>
          <w:p w:rsidR="005F660A" w:rsidRPr="005F660A" w:rsidRDefault="005F660A" w:rsidP="005F66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r w:rsidRPr="005F660A">
              <w:rPr>
                <w:rFonts w:ascii="Times New Roman" w:hAnsi="Times New Roman" w:cs="Times New Roman"/>
                <w:sz w:val="24"/>
                <w:szCs w:val="24"/>
              </w:rPr>
              <w:t>краево</w:t>
            </w:r>
            <w:r>
              <w:rPr>
                <w:rFonts w:ascii="Times New Roman" w:hAnsi="Times New Roman" w:cs="Times New Roman"/>
                <w:sz w:val="24"/>
                <w:szCs w:val="24"/>
              </w:rPr>
              <w:t>го полуфинала</w:t>
            </w:r>
          </w:p>
        </w:tc>
      </w:tr>
      <w:tr w:rsidR="005F660A" w:rsidRPr="00E53B7F" w:rsidTr="001F739B">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Дербенёв Владислав</w:t>
            </w:r>
          </w:p>
        </w:tc>
        <w:tc>
          <w:tcPr>
            <w:tcW w:w="538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 2», 10 "Б"</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Изотов Дмитрий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№4" 10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Нелюбина Алина</w:t>
            </w:r>
          </w:p>
        </w:tc>
        <w:tc>
          <w:tcPr>
            <w:tcW w:w="538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«ООШ № 5», 9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Сидорчук Мария</w:t>
            </w:r>
          </w:p>
        </w:tc>
        <w:tc>
          <w:tcPr>
            <w:tcW w:w="538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МБОУ «СОШ № 6», 11 класс </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Тизинтян Максим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 8», 10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Рау Кирилл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 9», 10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2 место</w:t>
            </w: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r w:rsidRPr="005F660A">
              <w:rPr>
                <w:rFonts w:ascii="Times New Roman" w:hAnsi="Times New Roman" w:cs="Times New Roman"/>
                <w:sz w:val="24"/>
                <w:szCs w:val="24"/>
              </w:rPr>
              <w:t>краево</w:t>
            </w:r>
            <w:r>
              <w:rPr>
                <w:rFonts w:ascii="Times New Roman" w:hAnsi="Times New Roman" w:cs="Times New Roman"/>
                <w:sz w:val="24"/>
                <w:szCs w:val="24"/>
              </w:rPr>
              <w:t>го полуфинала</w:t>
            </w: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Шароглазов Владислав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«Лицей», 10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3 место  </w:t>
            </w: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r w:rsidRPr="005F660A">
              <w:rPr>
                <w:rFonts w:ascii="Times New Roman" w:hAnsi="Times New Roman" w:cs="Times New Roman"/>
                <w:sz w:val="24"/>
                <w:szCs w:val="24"/>
              </w:rPr>
              <w:t>краево</w:t>
            </w:r>
            <w:r>
              <w:rPr>
                <w:rFonts w:ascii="Times New Roman" w:hAnsi="Times New Roman" w:cs="Times New Roman"/>
                <w:sz w:val="24"/>
                <w:szCs w:val="24"/>
              </w:rPr>
              <w:t>го полуфинала</w:t>
            </w: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Раменская Дарья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«СОШ № 18», 8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Летуто Ярослав </w:t>
            </w:r>
          </w:p>
        </w:tc>
        <w:tc>
          <w:tcPr>
            <w:tcW w:w="538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КГБОУ «ЛКК»,  11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 xml:space="preserve">Чувашев Тимофей </w:t>
            </w:r>
          </w:p>
        </w:tc>
        <w:tc>
          <w:tcPr>
            <w:tcW w:w="538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НОУ «Православная гимназия», 8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rPr>
                <w:rFonts w:ascii="Times New Roman" w:hAnsi="Times New Roman" w:cs="Times New Roman"/>
                <w:sz w:val="24"/>
                <w:szCs w:val="24"/>
              </w:rPr>
            </w:pPr>
          </w:p>
        </w:tc>
      </w:tr>
      <w:tr w:rsidR="005F660A" w:rsidRPr="00E53B7F" w:rsidTr="001F739B">
        <w:tc>
          <w:tcPr>
            <w:tcW w:w="2977" w:type="dxa"/>
          </w:tcPr>
          <w:p w:rsidR="005F660A" w:rsidRPr="00E53B7F"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Поксеваткина Дарья</w:t>
            </w:r>
          </w:p>
        </w:tc>
        <w:tc>
          <w:tcPr>
            <w:tcW w:w="5387" w:type="dxa"/>
          </w:tcPr>
          <w:p w:rsidR="005F660A" w:rsidRPr="005F660A" w:rsidRDefault="005F660A" w:rsidP="005F660A">
            <w:pPr>
              <w:spacing w:after="0" w:line="240" w:lineRule="auto"/>
              <w:jc w:val="both"/>
              <w:rPr>
                <w:rFonts w:ascii="Times New Roman" w:hAnsi="Times New Roman" w:cs="Times New Roman"/>
                <w:sz w:val="24"/>
                <w:szCs w:val="24"/>
              </w:rPr>
            </w:pPr>
            <w:r w:rsidRPr="00E53B7F">
              <w:rPr>
                <w:rFonts w:ascii="Times New Roman" w:hAnsi="Times New Roman" w:cs="Times New Roman"/>
                <w:sz w:val="24"/>
                <w:szCs w:val="24"/>
              </w:rPr>
              <w:t>МБОУ «Гимназия», 10 класс</w:t>
            </w:r>
          </w:p>
        </w:tc>
        <w:tc>
          <w:tcPr>
            <w:tcW w:w="1842" w:type="dxa"/>
            <w:tcBorders>
              <w:righ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c>
          <w:tcPr>
            <w:tcW w:w="3828" w:type="dxa"/>
            <w:tcBorders>
              <w:left w:val="single" w:sz="4" w:space="0" w:color="auto"/>
            </w:tcBorders>
          </w:tcPr>
          <w:p w:rsidR="005F660A" w:rsidRPr="00E53B7F" w:rsidRDefault="005F660A" w:rsidP="005F660A">
            <w:pPr>
              <w:spacing w:after="0" w:line="240" w:lineRule="auto"/>
              <w:jc w:val="both"/>
              <w:rPr>
                <w:rFonts w:ascii="Times New Roman" w:hAnsi="Times New Roman" w:cs="Times New Roman"/>
                <w:sz w:val="24"/>
                <w:szCs w:val="24"/>
              </w:rPr>
            </w:pPr>
          </w:p>
        </w:tc>
      </w:tr>
    </w:tbl>
    <w:p w:rsidR="005F660A" w:rsidRPr="00B73F84" w:rsidRDefault="005F660A" w:rsidP="00B73F84">
      <w:pPr>
        <w:spacing w:after="0" w:line="360" w:lineRule="auto"/>
        <w:ind w:firstLine="284"/>
        <w:jc w:val="both"/>
        <w:rPr>
          <w:rFonts w:ascii="Times New Roman" w:hAnsi="Times New Roman" w:cs="Times New Roman"/>
          <w:sz w:val="24"/>
        </w:rPr>
      </w:pPr>
    </w:p>
    <w:p w:rsidR="00B73F84" w:rsidRPr="00B73F84" w:rsidRDefault="00B73F84" w:rsidP="00B73F84">
      <w:pPr>
        <w:spacing w:after="0" w:line="360" w:lineRule="auto"/>
        <w:ind w:firstLine="284"/>
        <w:jc w:val="center"/>
        <w:rPr>
          <w:rFonts w:ascii="Times New Roman" w:hAnsi="Times New Roman" w:cs="Times New Roman"/>
          <w:b/>
          <w:sz w:val="24"/>
        </w:rPr>
      </w:pPr>
      <w:r>
        <w:rPr>
          <w:rFonts w:ascii="Times New Roman" w:hAnsi="Times New Roman" w:cs="Times New Roman"/>
          <w:b/>
          <w:sz w:val="24"/>
        </w:rPr>
        <w:t>М</w:t>
      </w:r>
      <w:r w:rsidRPr="00B73F84">
        <w:rPr>
          <w:rFonts w:ascii="Times New Roman" w:hAnsi="Times New Roman" w:cs="Times New Roman"/>
          <w:b/>
          <w:sz w:val="24"/>
        </w:rPr>
        <w:t>униципальный этап международного  конкурса по чтению вслух «Живая классика».</w:t>
      </w:r>
    </w:p>
    <w:p w:rsidR="008076F3" w:rsidRDefault="00B73F84" w:rsidP="008076F3">
      <w:pPr>
        <w:spacing w:after="0" w:line="360" w:lineRule="auto"/>
        <w:ind w:firstLine="284"/>
        <w:jc w:val="both"/>
        <w:rPr>
          <w:rFonts w:ascii="Times New Roman" w:hAnsi="Times New Roman" w:cs="Times New Roman"/>
          <w:sz w:val="24"/>
        </w:rPr>
      </w:pPr>
      <w:r w:rsidRPr="00B73F84">
        <w:rPr>
          <w:rFonts w:ascii="Times New Roman" w:hAnsi="Times New Roman" w:cs="Times New Roman"/>
          <w:sz w:val="24"/>
        </w:rPr>
        <w:t>16 марта 2016 г. в нашем городе  состоялся муниципальный этап международного  конкурса по чтению вслух "Живая классика". Конкурс юных чтецов «Живая классика» — это конкурс, объединяющий всех, желающих поделиться своими читательскими открытиями. Задача конкурса — объединить усилия учителей, библиотекарей, родителей для того, чтобы помочь детям  помочь найти в писателе интересного собеседника и советчика, встретить своих героев, которые станут для них эталоном, найти свои маяки и ориентиры, которые ребята смогут пронести через всю жизнь. Х.К. Андерсен и Р.Л. Стивенсон, И.С. Тургенев и Д. Лондон, А. Сент-</w:t>
      </w:r>
      <w:r w:rsidRPr="00B73F84">
        <w:rPr>
          <w:rFonts w:ascii="Times New Roman" w:hAnsi="Times New Roman" w:cs="Times New Roman"/>
          <w:sz w:val="24"/>
        </w:rPr>
        <w:lastRenderedPageBreak/>
        <w:t>Экзюпери и Л. Чарская, Е. Гришковец и И.Пивоварова. Победители – три лучших чтеца: Забриян Константин, 5 класс, Лесосибирский кадетский корпус; Бродников Виталий, 6 класс, МБОУ «СОШ № 6» и Шохин Дмитрий, 10 класс, МБОУ «СОШ № 9» - стали участниками краевого тура конкурса.</w:t>
      </w:r>
    </w:p>
    <w:p w:rsidR="008076F3" w:rsidRPr="008076F3" w:rsidRDefault="008076F3" w:rsidP="008076F3">
      <w:pPr>
        <w:spacing w:after="0" w:line="360" w:lineRule="auto"/>
        <w:ind w:firstLine="284"/>
        <w:jc w:val="both"/>
        <w:rPr>
          <w:rFonts w:ascii="Times New Roman" w:hAnsi="Times New Roman" w:cs="Times New Roman"/>
          <w:b/>
          <w:sz w:val="24"/>
          <w:lang/>
        </w:rPr>
      </w:pPr>
      <w:r w:rsidRPr="008076F3">
        <w:rPr>
          <w:rFonts w:ascii="Times New Roman" w:hAnsi="Times New Roman" w:cs="Times New Roman"/>
          <w:b/>
          <w:sz w:val="24"/>
        </w:rPr>
        <w:t xml:space="preserve">Участники </w:t>
      </w:r>
      <w:r w:rsidRPr="008076F3">
        <w:rPr>
          <w:rFonts w:ascii="Times New Roman" w:hAnsi="Times New Roman" w:cs="Times New Roman"/>
          <w:b/>
          <w:sz w:val="24"/>
          <w:lang/>
        </w:rPr>
        <w:t xml:space="preserve"> </w:t>
      </w:r>
      <w:r w:rsidRPr="008076F3">
        <w:rPr>
          <w:rFonts w:ascii="Times New Roman" w:hAnsi="Times New Roman" w:cs="Times New Roman"/>
          <w:b/>
          <w:sz w:val="24"/>
        </w:rPr>
        <w:t xml:space="preserve">Муниципальн6ого </w:t>
      </w:r>
      <w:r w:rsidRPr="008076F3">
        <w:rPr>
          <w:rFonts w:ascii="Times New Roman" w:hAnsi="Times New Roman" w:cs="Times New Roman"/>
          <w:b/>
          <w:sz w:val="24"/>
          <w:lang/>
        </w:rPr>
        <w:t>этапа конкурса «</w:t>
      </w:r>
      <w:proofErr w:type="gramStart"/>
      <w:r w:rsidRPr="008076F3">
        <w:rPr>
          <w:rFonts w:ascii="Times New Roman" w:hAnsi="Times New Roman" w:cs="Times New Roman"/>
          <w:b/>
          <w:sz w:val="24"/>
          <w:lang/>
        </w:rPr>
        <w:t>Живая</w:t>
      </w:r>
      <w:proofErr w:type="gramEnd"/>
      <w:r w:rsidRPr="008076F3">
        <w:rPr>
          <w:rFonts w:ascii="Times New Roman" w:hAnsi="Times New Roman" w:cs="Times New Roman"/>
          <w:b/>
          <w:sz w:val="24"/>
          <w:lang/>
        </w:rPr>
        <w:t xml:space="preserve"> классика-2016»</w:t>
      </w: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1984"/>
        <w:gridCol w:w="1134"/>
        <w:gridCol w:w="3827"/>
        <w:gridCol w:w="4395"/>
      </w:tblGrid>
      <w:tr w:rsidR="008076F3" w:rsidRPr="008076F3" w:rsidTr="0061184B">
        <w:tc>
          <w:tcPr>
            <w:tcW w:w="568" w:type="dxa"/>
          </w:tcPr>
          <w:p w:rsidR="008076F3" w:rsidRPr="008076F3"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Фамилия, имя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ОУ</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класс</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Автор и название произведения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Подготовивший учитель</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Рассказов Вадим</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4</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Ю.Яковлев </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«Рыцарь Вася»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Толкушкина Елена Александровна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Гладышева Настя</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4</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А.Усачёв «Умная собачка Соня»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Толкушкина Елена Александровна </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3</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Заречнева Милана </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18</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Николай Сладков Когда свирепеют медведи</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Дедюхина Марина Борисовна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4</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Челнокова Ангелина</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sidRPr="008076F3">
              <w:rPr>
                <w:rFonts w:ascii="Times New Roman" w:hAnsi="Times New Roman" w:cs="Times New Roman"/>
                <w:sz w:val="24"/>
                <w:lang/>
              </w:rPr>
              <w:t>Г</w:t>
            </w:r>
            <w:r>
              <w:rPr>
                <w:rFonts w:ascii="Times New Roman" w:hAnsi="Times New Roman" w:cs="Times New Roman"/>
                <w:sz w:val="24"/>
              </w:rPr>
              <w:t>имназия</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С. Писахов «Модница»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Чуфистова Оксана Николаевна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5</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Забриян Константин</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ЛКК</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 Емец</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«Родственничек»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Дмитриева Марина Викторовна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6</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rPr>
            </w:pPr>
            <w:r w:rsidRPr="008076F3">
              <w:rPr>
                <w:rFonts w:ascii="Times New Roman" w:hAnsi="Times New Roman" w:cs="Times New Roman"/>
                <w:sz w:val="24"/>
              </w:rPr>
              <w:t>Бурка Роман</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sidRPr="008076F3">
              <w:rPr>
                <w:rFonts w:ascii="Times New Roman" w:hAnsi="Times New Roman" w:cs="Times New Roman"/>
                <w:sz w:val="24"/>
              </w:rPr>
              <w:t>Л</w:t>
            </w:r>
            <w:r>
              <w:rPr>
                <w:rFonts w:ascii="Times New Roman" w:hAnsi="Times New Roman" w:cs="Times New Roman"/>
                <w:sz w:val="24"/>
              </w:rPr>
              <w:t>ицей</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 Шергин "Шиш складывает рифмы"</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Семизорова Лариса Николаевна </w:t>
            </w:r>
            <w:r w:rsidRPr="008076F3">
              <w:rPr>
                <w:rFonts w:ascii="Times New Roman" w:hAnsi="Times New Roman" w:cs="Times New Roman"/>
                <w:sz w:val="24"/>
                <w:lang/>
              </w:rPr>
              <w:br/>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7</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Коненко Элина</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sidRPr="008076F3">
              <w:rPr>
                <w:rFonts w:ascii="Times New Roman" w:hAnsi="Times New Roman" w:cs="Times New Roman"/>
                <w:sz w:val="24"/>
                <w:lang/>
              </w:rPr>
              <w:t>Л</w:t>
            </w:r>
            <w:r>
              <w:rPr>
                <w:rFonts w:ascii="Times New Roman" w:hAnsi="Times New Roman" w:cs="Times New Roman"/>
                <w:sz w:val="24"/>
              </w:rPr>
              <w:t>ицей</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5</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Е. Габова "Новое имя",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Ганеева Елена Николаевна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8</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Пулиайнен Максим</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ЛКК</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В.Драгунский</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«Заколдованная буква»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Оленкова Наиля Ураловна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9</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Тарабрина Диана</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Г</w:t>
            </w:r>
            <w:r>
              <w:rPr>
                <w:rFonts w:ascii="Times New Roman" w:hAnsi="Times New Roman" w:cs="Times New Roman"/>
                <w:sz w:val="24"/>
              </w:rPr>
              <w:t>имназия</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И. Пивоварова «Сочинение»</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Яковлева Татьяна Борисовна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10</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Шакирова Кристина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«О</w:t>
            </w:r>
            <w:r w:rsidRPr="008076F3">
              <w:rPr>
                <w:rFonts w:ascii="Times New Roman" w:hAnsi="Times New Roman" w:cs="Times New Roman"/>
                <w:sz w:val="24"/>
                <w:lang/>
              </w:rPr>
              <w:t xml:space="preserve">ОШ № </w:t>
            </w:r>
            <w:r>
              <w:rPr>
                <w:rFonts w:ascii="Times New Roman" w:hAnsi="Times New Roman" w:cs="Times New Roman"/>
                <w:sz w:val="24"/>
              </w:rPr>
              <w:t>5»</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Наринэ Абгарян. «Манюня»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Дреева Галина Николаевна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lastRenderedPageBreak/>
              <w:t>11</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Седавных Алена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«О</w:t>
            </w:r>
            <w:r w:rsidRPr="008076F3">
              <w:rPr>
                <w:rFonts w:ascii="Times New Roman" w:hAnsi="Times New Roman" w:cs="Times New Roman"/>
                <w:sz w:val="24"/>
                <w:lang/>
              </w:rPr>
              <w:t xml:space="preserve">ОШ № </w:t>
            </w:r>
            <w:r>
              <w:rPr>
                <w:rFonts w:ascii="Times New Roman" w:hAnsi="Times New Roman" w:cs="Times New Roman"/>
                <w:sz w:val="24"/>
              </w:rPr>
              <w:t>5»</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В. Железняков. «Три веточки мимозы»</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Дреева Галина Николаевна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12</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Павлова Диана </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6»</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«Маленький принц», Антуан де Сент Экзюпери</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Копылова Зинаида Владимировна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13</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Овчинкина Каролина </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6»</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«Ежик», Григорий Горин</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Копылова Зинаида Владимировна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14</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Бродников Виталий </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6»</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«Мароженое и калоша», Михаил Зощенко</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Копылова Зинаида Владимировна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15</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Зрюмова Анастасия </w:t>
            </w:r>
          </w:p>
          <w:p w:rsidR="008076F3" w:rsidRPr="008076F3" w:rsidRDefault="008076F3" w:rsidP="008076F3">
            <w:pPr>
              <w:spacing w:after="0" w:line="360" w:lineRule="auto"/>
              <w:ind w:firstLine="34"/>
              <w:jc w:val="both"/>
              <w:rPr>
                <w:rFonts w:ascii="Times New Roman" w:hAnsi="Times New Roman" w:cs="Times New Roman"/>
                <w:sz w:val="24"/>
                <w:lang/>
              </w:rPr>
            </w:pP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18</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 xml:space="preserve">6 </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Татьяна Дюльгер Волчица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Гаврик Анна Васильевна</w:t>
            </w:r>
          </w:p>
        </w:tc>
      </w:tr>
      <w:tr w:rsidR="008076F3" w:rsidRPr="008076F3" w:rsidTr="0061184B">
        <w:tc>
          <w:tcPr>
            <w:tcW w:w="568" w:type="dxa"/>
          </w:tcPr>
          <w:p w:rsidR="008076F3" w:rsidRPr="0061184B" w:rsidRDefault="0061184B" w:rsidP="0061184B">
            <w:pPr>
              <w:spacing w:after="0" w:line="360" w:lineRule="auto"/>
              <w:jc w:val="both"/>
              <w:rPr>
                <w:rFonts w:ascii="Times New Roman" w:hAnsi="Times New Roman" w:cs="Times New Roman"/>
                <w:sz w:val="24"/>
              </w:rPr>
            </w:pPr>
            <w:r>
              <w:rPr>
                <w:rFonts w:ascii="Times New Roman" w:hAnsi="Times New Roman" w:cs="Times New Roman"/>
                <w:sz w:val="24"/>
              </w:rPr>
              <w:t>16</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Яковлева Арина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9»</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Ю. Яковлев </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 Воробьёв стекло не выбивал»</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Петрова Ольга Николаевна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17</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Бадакшанова София Наилевна</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8»</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6 </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 П. Чехов О бренности</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Сарапкина Марина Анатольевна</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Токарева Наталья Георгиевна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18</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rPr>
            </w:pPr>
            <w:r w:rsidRPr="008076F3">
              <w:rPr>
                <w:rFonts w:ascii="Times New Roman" w:hAnsi="Times New Roman" w:cs="Times New Roman"/>
                <w:sz w:val="24"/>
              </w:rPr>
              <w:t xml:space="preserve">Горовцов Руслан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Pr>
                <w:rFonts w:ascii="Times New Roman" w:hAnsi="Times New Roman" w:cs="Times New Roman"/>
                <w:sz w:val="24"/>
              </w:rPr>
              <w:t>КГ</w:t>
            </w:r>
            <w:r w:rsidRPr="008076F3">
              <w:rPr>
                <w:rFonts w:ascii="Times New Roman" w:hAnsi="Times New Roman" w:cs="Times New Roman"/>
                <w:sz w:val="24"/>
                <w:lang/>
              </w:rPr>
              <w:t xml:space="preserve">БОУ  </w:t>
            </w:r>
            <w:r>
              <w:rPr>
                <w:rFonts w:ascii="Times New Roman" w:hAnsi="Times New Roman" w:cs="Times New Roman"/>
                <w:sz w:val="24"/>
              </w:rPr>
              <w:t>«</w:t>
            </w:r>
            <w:r w:rsidRPr="008076F3">
              <w:rPr>
                <w:rFonts w:ascii="Times New Roman" w:hAnsi="Times New Roman" w:cs="Times New Roman"/>
                <w:sz w:val="24"/>
              </w:rPr>
              <w:t>Л</w:t>
            </w:r>
            <w:r>
              <w:rPr>
                <w:rFonts w:ascii="Times New Roman" w:hAnsi="Times New Roman" w:cs="Times New Roman"/>
                <w:sz w:val="24"/>
              </w:rPr>
              <w:t>ОШ»</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 xml:space="preserve">6 </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Борис Алмазов «Горбушка».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Похорукова Ольга Валерьевна.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19</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Горелова Марьяна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2»</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6</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Толстой «Война и мир»</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Колочкова Раиса Геннадьевна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20</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Колесникова Дарья</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1»</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7</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Кира Касс «Отбор» (Отрывок)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Булкина Лидия Алексеевна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21</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Фещенко Екатерина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8»</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7</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В. Н. Суслов Подзатыльник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Алюкова  Татьяна Андреевна</w:t>
            </w:r>
          </w:p>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Токарева Наталья Георгиевна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lastRenderedPageBreak/>
              <w:t>22</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Томилина</w:t>
            </w:r>
          </w:p>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Маргарита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9»</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7</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 Паустовский</w:t>
            </w:r>
            <w:r w:rsidRPr="008076F3">
              <w:rPr>
                <w:rFonts w:ascii="Times New Roman" w:hAnsi="Times New Roman" w:cs="Times New Roman"/>
                <w:sz w:val="24"/>
              </w:rPr>
              <w:t xml:space="preserve"> </w:t>
            </w:r>
            <w:r w:rsidRPr="008076F3">
              <w:rPr>
                <w:rFonts w:ascii="Times New Roman" w:hAnsi="Times New Roman" w:cs="Times New Roman"/>
                <w:sz w:val="24"/>
                <w:lang/>
              </w:rPr>
              <w:t>«Телеграмма»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Белонович</w:t>
            </w:r>
            <w:r w:rsidRPr="008076F3">
              <w:rPr>
                <w:rFonts w:ascii="Times New Roman" w:hAnsi="Times New Roman" w:cs="Times New Roman"/>
                <w:sz w:val="24"/>
              </w:rPr>
              <w:t xml:space="preserve"> </w:t>
            </w:r>
            <w:r w:rsidRPr="008076F3">
              <w:rPr>
                <w:rFonts w:ascii="Times New Roman" w:hAnsi="Times New Roman" w:cs="Times New Roman"/>
                <w:sz w:val="24"/>
                <w:lang/>
              </w:rPr>
              <w:t>Людмила Алексеевна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23</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rPr>
            </w:pPr>
            <w:r w:rsidRPr="008076F3">
              <w:rPr>
                <w:rFonts w:ascii="Times New Roman" w:hAnsi="Times New Roman" w:cs="Times New Roman"/>
                <w:sz w:val="24"/>
              </w:rPr>
              <w:t xml:space="preserve">Булатов Андрей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rPr>
            </w:pPr>
            <w:r>
              <w:rPr>
                <w:rFonts w:ascii="Times New Roman" w:hAnsi="Times New Roman" w:cs="Times New Roman"/>
                <w:sz w:val="24"/>
              </w:rPr>
              <w:t>КГ</w:t>
            </w:r>
            <w:r w:rsidRPr="008076F3">
              <w:rPr>
                <w:rFonts w:ascii="Times New Roman" w:hAnsi="Times New Roman" w:cs="Times New Roman"/>
                <w:sz w:val="24"/>
                <w:lang/>
              </w:rPr>
              <w:t xml:space="preserve">БОУ  </w:t>
            </w:r>
            <w:r>
              <w:rPr>
                <w:rFonts w:ascii="Times New Roman" w:hAnsi="Times New Roman" w:cs="Times New Roman"/>
                <w:sz w:val="24"/>
              </w:rPr>
              <w:t>«</w:t>
            </w:r>
            <w:r w:rsidRPr="008076F3">
              <w:rPr>
                <w:rFonts w:ascii="Times New Roman" w:hAnsi="Times New Roman" w:cs="Times New Roman"/>
                <w:sz w:val="24"/>
              </w:rPr>
              <w:t>Л</w:t>
            </w:r>
            <w:r>
              <w:rPr>
                <w:rFonts w:ascii="Times New Roman" w:hAnsi="Times New Roman" w:cs="Times New Roman"/>
                <w:sz w:val="24"/>
              </w:rPr>
              <w:t>ОШ»</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8</w:t>
            </w:r>
          </w:p>
        </w:tc>
        <w:tc>
          <w:tcPr>
            <w:tcW w:w="3827" w:type="dxa"/>
          </w:tcPr>
          <w:p w:rsidR="008076F3" w:rsidRPr="008076F3" w:rsidRDefault="008076F3" w:rsidP="008076F3">
            <w:pPr>
              <w:spacing w:after="0" w:line="360" w:lineRule="auto"/>
              <w:jc w:val="both"/>
              <w:rPr>
                <w:rFonts w:ascii="Times New Roman" w:hAnsi="Times New Roman" w:cs="Times New Roman"/>
                <w:sz w:val="24"/>
              </w:rPr>
            </w:pPr>
            <w:r w:rsidRPr="008076F3">
              <w:rPr>
                <w:rFonts w:ascii="Times New Roman" w:hAnsi="Times New Roman" w:cs="Times New Roman"/>
                <w:sz w:val="24"/>
              </w:rPr>
              <w:t>В.Астафьев «Стрижонок Скрип» (отрывок)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Файзулина Анна  Леонидовна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24</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Солодовникова Саша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4</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8</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В. Астафьев «Слёзы тигра»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Ковалёва Ольга Александровна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25</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Новикова Ольга </w:t>
            </w:r>
          </w:p>
          <w:p w:rsidR="008076F3" w:rsidRPr="008076F3" w:rsidRDefault="008076F3" w:rsidP="008076F3">
            <w:pPr>
              <w:spacing w:after="0" w:line="360" w:lineRule="auto"/>
              <w:ind w:firstLine="34"/>
              <w:jc w:val="both"/>
              <w:rPr>
                <w:rFonts w:ascii="Times New Roman" w:hAnsi="Times New Roman" w:cs="Times New Roman"/>
                <w:sz w:val="24"/>
                <w:lang/>
              </w:rPr>
            </w:pP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СОШ № 18</w:t>
            </w:r>
            <w:r>
              <w:rPr>
                <w:rFonts w:ascii="Times New Roman" w:hAnsi="Times New Roman" w:cs="Times New Roman"/>
                <w:sz w:val="24"/>
              </w:rPr>
              <w:t>»</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8</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Елена  Ильина Отрывок из повести «Четвёртая высота», глава «На поле боя»</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Галеева Галина Владимировна </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26</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Безруких Анастасия</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Л</w:t>
            </w:r>
            <w:r>
              <w:rPr>
                <w:rFonts w:ascii="Times New Roman" w:hAnsi="Times New Roman" w:cs="Times New Roman"/>
                <w:sz w:val="24"/>
              </w:rPr>
              <w:t>ицей</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9</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 xml:space="preserve">В. Закруткин «Матерь человеческая» </w:t>
            </w:r>
            <w:r w:rsidRPr="008076F3">
              <w:rPr>
                <w:rFonts w:ascii="Times New Roman" w:hAnsi="Times New Roman" w:cs="Times New Roman"/>
                <w:sz w:val="24"/>
                <w:lang/>
              </w:rPr>
              <w:br/>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Иванова Елена Михайловна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27</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Балышева Лада</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Г</w:t>
            </w:r>
            <w:r>
              <w:rPr>
                <w:rFonts w:ascii="Times New Roman" w:hAnsi="Times New Roman" w:cs="Times New Roman"/>
                <w:sz w:val="24"/>
              </w:rPr>
              <w:t>имназия</w:t>
            </w:r>
          </w:p>
        </w:tc>
        <w:tc>
          <w:tcPr>
            <w:tcW w:w="1134"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9</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 Соколова «Фантазии Фарятьева»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Почекутова Ольга Михайловна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28</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Тынянских Полина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«О</w:t>
            </w:r>
            <w:r w:rsidRPr="008076F3">
              <w:rPr>
                <w:rFonts w:ascii="Times New Roman" w:hAnsi="Times New Roman" w:cs="Times New Roman"/>
                <w:sz w:val="24"/>
                <w:lang/>
              </w:rPr>
              <w:t xml:space="preserve">ОШ № </w:t>
            </w:r>
            <w:r>
              <w:rPr>
                <w:rFonts w:ascii="Times New Roman" w:hAnsi="Times New Roman" w:cs="Times New Roman"/>
                <w:sz w:val="24"/>
              </w:rPr>
              <w:t>5»</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9</w:t>
            </w:r>
          </w:p>
        </w:tc>
        <w:tc>
          <w:tcPr>
            <w:tcW w:w="3827" w:type="dxa"/>
          </w:tcPr>
          <w:p w:rsidR="008076F3" w:rsidRPr="008076F3" w:rsidRDefault="008076F3" w:rsidP="008076F3">
            <w:pPr>
              <w:spacing w:after="0" w:line="360" w:lineRule="auto"/>
              <w:jc w:val="both"/>
              <w:rPr>
                <w:rFonts w:ascii="Times New Roman" w:hAnsi="Times New Roman" w:cs="Times New Roman"/>
                <w:sz w:val="24"/>
                <w:lang w:val="en-US"/>
              </w:rPr>
            </w:pPr>
            <w:r w:rsidRPr="008076F3">
              <w:rPr>
                <w:rFonts w:ascii="Times New Roman" w:hAnsi="Times New Roman" w:cs="Times New Roman"/>
                <w:sz w:val="24"/>
                <w:lang/>
              </w:rPr>
              <w:t>А. Приставкин.</w:t>
            </w:r>
            <w:r w:rsidRPr="008076F3">
              <w:rPr>
                <w:rFonts w:ascii="Times New Roman" w:hAnsi="Times New Roman" w:cs="Times New Roman"/>
                <w:sz w:val="24"/>
                <w:lang w:val="en-US"/>
              </w:rPr>
              <w:t xml:space="preserve"> </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Армаш Наталья Анатольевна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29</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Григорьев Вадим</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1»</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9</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 Горбатов «Непокоренные» (отрывок)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Смирнова Валентина Алексеевна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30</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Лазутчик Егор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2»</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9</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Джером К. Джером. «Трое в лодке, не считая собаки»</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Колочкова Раиса Геннадьевна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31</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 xml:space="preserve">Петухова Анна </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2»</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sidRPr="008076F3">
              <w:rPr>
                <w:rFonts w:ascii="Times New Roman" w:hAnsi="Times New Roman" w:cs="Times New Roman"/>
                <w:sz w:val="24"/>
                <w:lang/>
              </w:rPr>
              <w:t>1</w:t>
            </w:r>
            <w:r>
              <w:rPr>
                <w:rFonts w:ascii="Times New Roman" w:hAnsi="Times New Roman" w:cs="Times New Roman"/>
                <w:sz w:val="24"/>
                <w:lang/>
              </w:rPr>
              <w:t>0</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Ф. Достоевский «Бедные люди»</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Новоселова Жанна Анатольевна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lastRenderedPageBreak/>
              <w:t>32</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Дмитриев Степан</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1»</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10</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Евгений Гришковец «Реки» (отрывок)</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Булкина Лидия Алексеевна</w:t>
            </w:r>
          </w:p>
        </w:tc>
      </w:tr>
      <w:tr w:rsidR="008076F3" w:rsidRPr="008076F3" w:rsidTr="0061184B">
        <w:tc>
          <w:tcPr>
            <w:tcW w:w="568" w:type="dxa"/>
          </w:tcPr>
          <w:p w:rsidR="008076F3" w:rsidRPr="0061184B" w:rsidRDefault="0061184B" w:rsidP="0061184B">
            <w:pPr>
              <w:spacing w:after="0" w:line="360" w:lineRule="auto"/>
              <w:ind w:firstLine="34"/>
              <w:jc w:val="both"/>
              <w:rPr>
                <w:rFonts w:ascii="Times New Roman" w:hAnsi="Times New Roman" w:cs="Times New Roman"/>
                <w:sz w:val="24"/>
              </w:rPr>
            </w:pPr>
            <w:r>
              <w:rPr>
                <w:rFonts w:ascii="Times New Roman" w:hAnsi="Times New Roman" w:cs="Times New Roman"/>
                <w:sz w:val="24"/>
              </w:rPr>
              <w:t>33</w:t>
            </w:r>
          </w:p>
        </w:tc>
        <w:tc>
          <w:tcPr>
            <w:tcW w:w="2552" w:type="dxa"/>
          </w:tcPr>
          <w:p w:rsidR="008076F3" w:rsidRPr="008076F3" w:rsidRDefault="008076F3" w:rsidP="008076F3">
            <w:pPr>
              <w:spacing w:after="0" w:line="360" w:lineRule="auto"/>
              <w:ind w:firstLine="34"/>
              <w:jc w:val="both"/>
              <w:rPr>
                <w:rFonts w:ascii="Times New Roman" w:hAnsi="Times New Roman" w:cs="Times New Roman"/>
                <w:sz w:val="24"/>
                <w:lang/>
              </w:rPr>
            </w:pPr>
            <w:r w:rsidRPr="008076F3">
              <w:rPr>
                <w:rFonts w:ascii="Times New Roman" w:hAnsi="Times New Roman" w:cs="Times New Roman"/>
                <w:sz w:val="24"/>
                <w:lang/>
              </w:rPr>
              <w:t>Шохин Дмитрий</w:t>
            </w:r>
          </w:p>
        </w:tc>
        <w:tc>
          <w:tcPr>
            <w:tcW w:w="1984" w:type="dxa"/>
          </w:tcPr>
          <w:p w:rsidR="008076F3" w:rsidRPr="008076F3" w:rsidRDefault="008076F3" w:rsidP="008076F3">
            <w:pPr>
              <w:spacing w:after="0" w:line="360" w:lineRule="auto"/>
              <w:ind w:firstLine="33"/>
              <w:jc w:val="both"/>
              <w:rPr>
                <w:rFonts w:ascii="Times New Roman" w:hAnsi="Times New Roman" w:cs="Times New Roman"/>
                <w:sz w:val="24"/>
                <w:lang/>
              </w:rPr>
            </w:pPr>
            <w:r w:rsidRPr="008076F3">
              <w:rPr>
                <w:rFonts w:ascii="Times New Roman" w:hAnsi="Times New Roman" w:cs="Times New Roman"/>
                <w:sz w:val="24"/>
                <w:lang/>
              </w:rPr>
              <w:t xml:space="preserve">МБОУ  </w:t>
            </w:r>
            <w:r>
              <w:rPr>
                <w:rFonts w:ascii="Times New Roman" w:hAnsi="Times New Roman" w:cs="Times New Roman"/>
                <w:sz w:val="24"/>
              </w:rPr>
              <w:t>«</w:t>
            </w:r>
            <w:r w:rsidRPr="008076F3">
              <w:rPr>
                <w:rFonts w:ascii="Times New Roman" w:hAnsi="Times New Roman" w:cs="Times New Roman"/>
                <w:sz w:val="24"/>
                <w:lang/>
              </w:rPr>
              <w:t xml:space="preserve">СОШ № </w:t>
            </w:r>
            <w:r>
              <w:rPr>
                <w:rFonts w:ascii="Times New Roman" w:hAnsi="Times New Roman" w:cs="Times New Roman"/>
                <w:sz w:val="24"/>
              </w:rPr>
              <w:t>9»</w:t>
            </w:r>
          </w:p>
        </w:tc>
        <w:tc>
          <w:tcPr>
            <w:tcW w:w="1134" w:type="dxa"/>
          </w:tcPr>
          <w:p w:rsidR="008076F3" w:rsidRPr="008076F3" w:rsidRDefault="008076F3" w:rsidP="008076F3">
            <w:pPr>
              <w:spacing w:after="0" w:line="360" w:lineRule="auto"/>
              <w:jc w:val="both"/>
              <w:rPr>
                <w:rFonts w:ascii="Times New Roman" w:hAnsi="Times New Roman" w:cs="Times New Roman"/>
                <w:sz w:val="24"/>
              </w:rPr>
            </w:pPr>
            <w:r>
              <w:rPr>
                <w:rFonts w:ascii="Times New Roman" w:hAnsi="Times New Roman" w:cs="Times New Roman"/>
                <w:sz w:val="24"/>
                <w:lang/>
              </w:rPr>
              <w:t>10</w:t>
            </w:r>
          </w:p>
        </w:tc>
        <w:tc>
          <w:tcPr>
            <w:tcW w:w="3827"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М. Шолохов</w:t>
            </w:r>
            <w:r w:rsidRPr="008076F3">
              <w:rPr>
                <w:rFonts w:ascii="Times New Roman" w:hAnsi="Times New Roman" w:cs="Times New Roman"/>
                <w:sz w:val="24"/>
              </w:rPr>
              <w:t xml:space="preserve"> </w:t>
            </w:r>
            <w:r w:rsidRPr="008076F3">
              <w:rPr>
                <w:rFonts w:ascii="Times New Roman" w:hAnsi="Times New Roman" w:cs="Times New Roman"/>
                <w:sz w:val="24"/>
                <w:lang/>
              </w:rPr>
              <w:t>«Родинка»</w:t>
            </w:r>
          </w:p>
        </w:tc>
        <w:tc>
          <w:tcPr>
            <w:tcW w:w="4395" w:type="dxa"/>
          </w:tcPr>
          <w:p w:rsidR="008076F3" w:rsidRPr="008076F3" w:rsidRDefault="008076F3" w:rsidP="008076F3">
            <w:pPr>
              <w:spacing w:after="0" w:line="360" w:lineRule="auto"/>
              <w:jc w:val="both"/>
              <w:rPr>
                <w:rFonts w:ascii="Times New Roman" w:hAnsi="Times New Roman" w:cs="Times New Roman"/>
                <w:sz w:val="24"/>
                <w:lang/>
              </w:rPr>
            </w:pPr>
            <w:r w:rsidRPr="008076F3">
              <w:rPr>
                <w:rFonts w:ascii="Times New Roman" w:hAnsi="Times New Roman" w:cs="Times New Roman"/>
                <w:sz w:val="24"/>
                <w:lang/>
              </w:rPr>
              <w:t>Дяткова</w:t>
            </w:r>
            <w:r w:rsidRPr="008076F3">
              <w:rPr>
                <w:rFonts w:ascii="Times New Roman" w:hAnsi="Times New Roman" w:cs="Times New Roman"/>
                <w:sz w:val="24"/>
              </w:rPr>
              <w:t xml:space="preserve"> </w:t>
            </w:r>
            <w:r w:rsidRPr="008076F3">
              <w:rPr>
                <w:rFonts w:ascii="Times New Roman" w:hAnsi="Times New Roman" w:cs="Times New Roman"/>
                <w:sz w:val="24"/>
                <w:lang/>
              </w:rPr>
              <w:t>Людмила Николаевна</w:t>
            </w:r>
          </w:p>
        </w:tc>
      </w:tr>
    </w:tbl>
    <w:p w:rsidR="008076F3" w:rsidRDefault="008076F3" w:rsidP="00B73F84">
      <w:pPr>
        <w:spacing w:after="0" w:line="360" w:lineRule="auto"/>
        <w:ind w:firstLine="284"/>
        <w:jc w:val="both"/>
        <w:rPr>
          <w:rFonts w:ascii="Times New Roman" w:hAnsi="Times New Roman" w:cs="Times New Roman"/>
          <w:sz w:val="24"/>
        </w:rPr>
      </w:pPr>
    </w:p>
    <w:p w:rsidR="00B73F84" w:rsidRPr="00B73F84" w:rsidRDefault="00B73F84" w:rsidP="00B73F84">
      <w:pPr>
        <w:spacing w:after="0" w:line="360" w:lineRule="auto"/>
        <w:ind w:firstLine="284"/>
        <w:jc w:val="center"/>
        <w:rPr>
          <w:rFonts w:ascii="Times New Roman" w:hAnsi="Times New Roman" w:cs="Times New Roman"/>
          <w:b/>
          <w:sz w:val="24"/>
        </w:rPr>
      </w:pPr>
      <w:r w:rsidRPr="00B73F84">
        <w:rPr>
          <w:rFonts w:ascii="Times New Roman" w:hAnsi="Times New Roman" w:cs="Times New Roman"/>
          <w:b/>
          <w:sz w:val="24"/>
        </w:rPr>
        <w:t>Муниципальный математический турнир.</w:t>
      </w:r>
    </w:p>
    <w:p w:rsidR="00B73F84" w:rsidRPr="00B73F84" w:rsidRDefault="00B73F84" w:rsidP="00B73F84">
      <w:pPr>
        <w:spacing w:after="0" w:line="360" w:lineRule="auto"/>
        <w:ind w:firstLine="284"/>
        <w:jc w:val="both"/>
        <w:rPr>
          <w:rFonts w:ascii="Times New Roman" w:hAnsi="Times New Roman" w:cs="Times New Roman"/>
          <w:sz w:val="24"/>
        </w:rPr>
      </w:pPr>
      <w:r w:rsidRPr="00B73F84">
        <w:rPr>
          <w:rFonts w:ascii="Times New Roman" w:hAnsi="Times New Roman" w:cs="Times New Roman"/>
          <w:sz w:val="24"/>
        </w:rPr>
        <w:t>Турнир имеет математическую направленность, а также включает смежные области других дисциплин. Цель конкурса </w:t>
      </w:r>
      <w:proofErr w:type="gramStart"/>
      <w:r w:rsidRPr="00B73F84">
        <w:rPr>
          <w:rFonts w:ascii="Times New Roman" w:hAnsi="Times New Roman" w:cs="Times New Roman"/>
          <w:sz w:val="24"/>
        </w:rPr>
        <w:t>-с</w:t>
      </w:r>
      <w:proofErr w:type="gramEnd"/>
      <w:r w:rsidRPr="00B73F84">
        <w:rPr>
          <w:rFonts w:ascii="Times New Roman" w:hAnsi="Times New Roman" w:cs="Times New Roman"/>
          <w:sz w:val="24"/>
        </w:rPr>
        <w:t>оздать условия для реализации математических и творческих способностей детей среднего школьного возраста. Задания Турнира ориентированы на школьников 7-8 классов. Организаторами являются межшкольный информационн</w:t>
      </w:r>
      <w:proofErr w:type="gramStart"/>
      <w:r w:rsidRPr="00B73F84">
        <w:rPr>
          <w:rFonts w:ascii="Times New Roman" w:hAnsi="Times New Roman" w:cs="Times New Roman"/>
          <w:sz w:val="24"/>
        </w:rPr>
        <w:t>о-</w:t>
      </w:r>
      <w:proofErr w:type="gramEnd"/>
      <w:r w:rsidRPr="00B73F84">
        <w:rPr>
          <w:rFonts w:ascii="Times New Roman" w:hAnsi="Times New Roman" w:cs="Times New Roman"/>
          <w:sz w:val="24"/>
        </w:rPr>
        <w:t xml:space="preserve"> методический центр  и кафедра высшей математики и информатики Лесосибирского педагогического института филиала СФУ. Турнир состоит из школьного (отборочного) и муниципального (финального) тура.  В отборочном этапе, приняли участие 109 учащихся. </w:t>
      </w:r>
    </w:p>
    <w:p w:rsidR="00B73F84" w:rsidRPr="00B73F84" w:rsidRDefault="00B73F84" w:rsidP="00B73F84">
      <w:pPr>
        <w:spacing w:after="0" w:line="360" w:lineRule="auto"/>
        <w:ind w:firstLine="284"/>
        <w:jc w:val="both"/>
        <w:rPr>
          <w:rFonts w:ascii="Times New Roman" w:hAnsi="Times New Roman" w:cs="Times New Roman"/>
          <w:sz w:val="24"/>
        </w:rPr>
      </w:pPr>
      <w:r w:rsidRPr="00B73F84">
        <w:rPr>
          <w:rFonts w:ascii="Times New Roman" w:hAnsi="Times New Roman" w:cs="Times New Roman"/>
          <w:sz w:val="24"/>
        </w:rPr>
        <w:t>Муниципальный этап турнира состоял из ряда независимых конкурсов. Итоговый результат определялся суммой баллов, набранных участниками в каждом из конкурсов муниципального этапа турнира. Конкурсные испытания муниципального этапа: математическая разминка, математический тест  и математический проект. Жюри, педагоги ЛПИ филиала СФУ, единогласно определили абсолютного победителя</w:t>
      </w:r>
      <w:r w:rsidR="00334DD1">
        <w:rPr>
          <w:rFonts w:ascii="Times New Roman" w:hAnsi="Times New Roman" w:cs="Times New Roman"/>
          <w:sz w:val="24"/>
        </w:rPr>
        <w:t xml:space="preserve"> </w:t>
      </w:r>
      <w:r w:rsidRPr="00B73F84">
        <w:rPr>
          <w:rFonts w:ascii="Times New Roman" w:hAnsi="Times New Roman" w:cs="Times New Roman"/>
          <w:sz w:val="24"/>
        </w:rPr>
        <w:t>- Акуленко Алексе</w:t>
      </w:r>
      <w:r w:rsidR="00334DD1">
        <w:rPr>
          <w:rFonts w:ascii="Times New Roman" w:hAnsi="Times New Roman" w:cs="Times New Roman"/>
          <w:sz w:val="24"/>
        </w:rPr>
        <w:t>я</w:t>
      </w:r>
      <w:r w:rsidRPr="00B73F84">
        <w:rPr>
          <w:rFonts w:ascii="Times New Roman" w:hAnsi="Times New Roman" w:cs="Times New Roman"/>
          <w:sz w:val="24"/>
        </w:rPr>
        <w:t>, ученик</w:t>
      </w:r>
      <w:r w:rsidR="00334DD1">
        <w:rPr>
          <w:rFonts w:ascii="Times New Roman" w:hAnsi="Times New Roman" w:cs="Times New Roman"/>
          <w:sz w:val="24"/>
        </w:rPr>
        <w:t>а</w:t>
      </w:r>
      <w:r w:rsidRPr="00B73F84">
        <w:rPr>
          <w:rFonts w:ascii="Times New Roman" w:hAnsi="Times New Roman" w:cs="Times New Roman"/>
          <w:sz w:val="24"/>
        </w:rPr>
        <w:t xml:space="preserve"> 8 класса МБОУ «Лицей». Победитель награждён дипломом и комплектом книг по математике. Грамотами  за участие в муниципальном этапе турнира и энциклопедиями </w:t>
      </w:r>
      <w:proofErr w:type="gramStart"/>
      <w:r w:rsidRPr="00B73F84">
        <w:rPr>
          <w:rFonts w:ascii="Times New Roman" w:hAnsi="Times New Roman" w:cs="Times New Roman"/>
          <w:sz w:val="24"/>
        </w:rPr>
        <w:t>отмечены</w:t>
      </w:r>
      <w:proofErr w:type="gramEnd"/>
      <w:r w:rsidRPr="00B73F84">
        <w:rPr>
          <w:rFonts w:ascii="Times New Roman" w:hAnsi="Times New Roman" w:cs="Times New Roman"/>
          <w:sz w:val="24"/>
        </w:rPr>
        <w:t xml:space="preserve">: Журавлёв Михаил,  7 класс, МБОУ «СОШ № 9», Горбачев Александр, 7 класс, МБОУ «СОШ № 9»; Обмолина Елена, 7 класс, МБОУ «СОШ № 6». </w:t>
      </w:r>
    </w:p>
    <w:p w:rsidR="00B73F84" w:rsidRDefault="00B73F84" w:rsidP="00070F5B">
      <w:pPr>
        <w:spacing w:line="360" w:lineRule="auto"/>
        <w:jc w:val="both"/>
        <w:rPr>
          <w:rFonts w:ascii="Times New Roman" w:hAnsi="Times New Roman" w:cs="Times New Roman"/>
          <w:b/>
          <w:sz w:val="24"/>
          <w:szCs w:val="24"/>
        </w:rPr>
      </w:pPr>
    </w:p>
    <w:p w:rsidR="00070F5B" w:rsidRPr="0052320C" w:rsidRDefault="00070F5B" w:rsidP="00070F5B">
      <w:pPr>
        <w:spacing w:line="360" w:lineRule="auto"/>
        <w:jc w:val="both"/>
        <w:rPr>
          <w:rFonts w:ascii="Times New Roman" w:hAnsi="Times New Roman" w:cs="Times New Roman"/>
          <w:sz w:val="24"/>
          <w:szCs w:val="24"/>
        </w:rPr>
      </w:pPr>
      <w:r w:rsidRPr="0052320C">
        <w:rPr>
          <w:rFonts w:ascii="Times New Roman" w:hAnsi="Times New Roman" w:cs="Times New Roman"/>
          <w:b/>
          <w:sz w:val="24"/>
          <w:szCs w:val="24"/>
        </w:rPr>
        <w:t xml:space="preserve">Повышение уровня физико-математического образования в городе. </w:t>
      </w:r>
      <w:r w:rsidRPr="0052320C">
        <w:rPr>
          <w:rFonts w:ascii="Times New Roman" w:hAnsi="Times New Roman" w:cs="Times New Roman"/>
          <w:color w:val="000000"/>
          <w:sz w:val="24"/>
          <w:szCs w:val="24"/>
        </w:rPr>
        <w:t xml:space="preserve">Значимость данного направления отмечена в Указе Президента РФ №599 от 7.05.2012 «О развитии математического образования». Ориентир на развитие технологических видов производства в перспективах социально-экономического развития города обуславливают приоритетность данной линии общего образования, при безусловном признании значимости всех иных аспектов школьного образования. При этом содержание физико-математического </w:t>
      </w:r>
      <w:r w:rsidRPr="0052320C">
        <w:rPr>
          <w:rFonts w:ascii="Times New Roman" w:hAnsi="Times New Roman" w:cs="Times New Roman"/>
          <w:color w:val="000000"/>
          <w:sz w:val="24"/>
          <w:szCs w:val="24"/>
        </w:rPr>
        <w:lastRenderedPageBreak/>
        <w:t xml:space="preserve">образования рассматривается как  основа формирования, развития и совершенствования личностных качеств учащихся, необходимых для их успешной самореализации в обществе. 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r w:rsidRPr="0052320C">
        <w:rPr>
          <w:rFonts w:ascii="Times New Roman" w:hAnsi="Times New Roman" w:cs="Times New Roman"/>
          <w:sz w:val="24"/>
          <w:szCs w:val="24"/>
        </w:rPr>
        <w:t>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w:t>
      </w:r>
      <w:r>
        <w:rPr>
          <w:rFonts w:ascii="Times New Roman" w:hAnsi="Times New Roman" w:cs="Times New Roman"/>
          <w:sz w:val="24"/>
          <w:szCs w:val="24"/>
        </w:rPr>
        <w:t>а</w:t>
      </w:r>
      <w:r w:rsidRPr="0052320C">
        <w:rPr>
          <w:rFonts w:ascii="Times New Roman" w:hAnsi="Times New Roman" w:cs="Times New Roman"/>
          <w:sz w:val="24"/>
          <w:szCs w:val="24"/>
        </w:rPr>
        <w:t xml:space="preserve">лизации регионального этапа ВсОШ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 </w:t>
      </w:r>
      <w:proofErr w:type="gramStart"/>
      <w:r w:rsidRPr="0052320C">
        <w:rPr>
          <w:rFonts w:ascii="Times New Roman" w:hAnsi="Times New Roman" w:cs="Times New Roman"/>
          <w:sz w:val="24"/>
          <w:szCs w:val="24"/>
        </w:rPr>
        <w:t>Запланированы и реализованы модули (в октябре и апреле) интенсивной школы «Олимп» для подготовки школьников Лесосибирска к муниципальному и региональному этапам ВсОШ.</w:t>
      </w:r>
      <w:proofErr w:type="gramEnd"/>
      <w:r w:rsidRPr="0052320C">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Участники данного интенсива – школьники города из числа победителей и призёров ВсОШ по физике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w:t>
      </w:r>
      <w:r>
        <w:rPr>
          <w:rFonts w:ascii="Times New Roman" w:hAnsi="Times New Roman" w:cs="Times New Roman"/>
          <w:sz w:val="24"/>
          <w:szCs w:val="24"/>
        </w:rPr>
        <w:t xml:space="preserve"> В этом учебном году впервые </w:t>
      </w:r>
      <w:r w:rsidRPr="00070F5B">
        <w:rPr>
          <w:rFonts w:ascii="Times New Roman" w:hAnsi="Times New Roman" w:cs="Times New Roman"/>
          <w:b/>
          <w:sz w:val="24"/>
          <w:szCs w:val="24"/>
        </w:rPr>
        <w:t>три призёра</w:t>
      </w:r>
      <w:r>
        <w:rPr>
          <w:rFonts w:ascii="Times New Roman" w:hAnsi="Times New Roman" w:cs="Times New Roman"/>
          <w:sz w:val="24"/>
          <w:szCs w:val="24"/>
        </w:rPr>
        <w:t xml:space="preserve"> регионального этапа ВсОШ по физике.</w:t>
      </w:r>
    </w:p>
    <w:p w:rsidR="00070F5B" w:rsidRDefault="00070F5B" w:rsidP="00070F5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2320C">
        <w:rPr>
          <w:rFonts w:ascii="Times New Roman" w:hAnsi="Times New Roman" w:cs="Times New Roman"/>
          <w:b/>
          <w:sz w:val="24"/>
          <w:szCs w:val="24"/>
        </w:rPr>
        <w:t xml:space="preserve">Повышение уровня языковой компетентности в городе. </w:t>
      </w:r>
      <w:r w:rsidRPr="0052320C">
        <w:rPr>
          <w:rFonts w:ascii="Times New Roman" w:hAnsi="Times New Roman" w:cs="Times New Roman"/>
          <w:bCs/>
          <w:color w:val="000000"/>
          <w:sz w:val="24"/>
          <w:szCs w:val="24"/>
        </w:rPr>
        <w:t xml:space="preserve">Задача формирования в школе языковой  компетенции (коммуникативность и способность к сотрудничеству) отмечена  в "Концепции модернизации российского образования на период до 2020 года" Правительства Российской Федерации в качестве одного из факторов, приобретающих особую важность. Одной из ключевых характеристик личности современного выпускника школы становятся коммуникабельность, владение культурой слова, устной и письменной речью в различных общественных сферах применения языка. В условиях малого провинциального города проблема языковой компетенции приобретает особую значимость. </w:t>
      </w:r>
      <w:r w:rsidRPr="0052320C">
        <w:rPr>
          <w:rFonts w:ascii="Times New Roman" w:hAnsi="Times New Roman" w:cs="Times New Roman"/>
          <w:color w:val="000000"/>
          <w:sz w:val="24"/>
          <w:szCs w:val="24"/>
        </w:rPr>
        <w:t xml:space="preserve">В рамках городского проекта «Улучшение качества обучения и владения английским языком» организован </w:t>
      </w:r>
      <w:r w:rsidRPr="0052320C">
        <w:rPr>
          <w:rFonts w:ascii="Times New Roman" w:hAnsi="Times New Roman" w:cs="Times New Roman"/>
          <w:b/>
          <w:color w:val="000000"/>
          <w:sz w:val="24"/>
          <w:szCs w:val="24"/>
        </w:rPr>
        <w:t xml:space="preserve">городской интеллектуальный конкурс по английскому языку для 7-8 классов «Большая восьмёрка. </w:t>
      </w:r>
      <w:proofErr w:type="gramStart"/>
      <w:r w:rsidRPr="0052320C">
        <w:rPr>
          <w:rFonts w:ascii="Times New Roman" w:hAnsi="Times New Roman" w:cs="Times New Roman"/>
          <w:b/>
          <w:color w:val="000000"/>
          <w:sz w:val="24"/>
          <w:szCs w:val="24"/>
          <w:lang w:val="en-US"/>
        </w:rPr>
        <w:t>G</w:t>
      </w:r>
      <w:r w:rsidRPr="0052320C">
        <w:rPr>
          <w:rFonts w:ascii="Times New Roman" w:hAnsi="Times New Roman" w:cs="Times New Roman"/>
          <w:b/>
          <w:color w:val="000000"/>
          <w:sz w:val="24"/>
          <w:szCs w:val="24"/>
        </w:rPr>
        <w:t xml:space="preserve"> – 8».</w:t>
      </w:r>
      <w:proofErr w:type="gramEnd"/>
      <w:r w:rsidRPr="0052320C">
        <w:rPr>
          <w:rFonts w:ascii="Times New Roman" w:hAnsi="Times New Roman" w:cs="Times New Roman"/>
          <w:color w:val="000000"/>
          <w:sz w:val="24"/>
          <w:szCs w:val="24"/>
        </w:rPr>
        <w:t xml:space="preserve">  Основной целью проведения конкурса является формирование муниципальной команды из патриотично настроенных и высокообразованных школьников, хорошо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r w:rsidRPr="0052320C">
        <w:rPr>
          <w:rFonts w:ascii="Times New Roman" w:hAnsi="Times New Roman" w:cs="Times New Roman"/>
          <w:sz w:val="24"/>
          <w:szCs w:val="24"/>
        </w:rPr>
        <w:t xml:space="preserve">Данный конкурс </w:t>
      </w:r>
      <w:r w:rsidRPr="0052320C">
        <w:rPr>
          <w:rFonts w:ascii="Times New Roman" w:hAnsi="Times New Roman" w:cs="Times New Roman"/>
          <w:sz w:val="24"/>
          <w:szCs w:val="24"/>
        </w:rPr>
        <w:lastRenderedPageBreak/>
        <w:t xml:space="preserve">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 </w:t>
      </w:r>
    </w:p>
    <w:p w:rsidR="00CA76AA" w:rsidRPr="0052320C" w:rsidRDefault="00CA76AA" w:rsidP="00070F5B">
      <w:pPr>
        <w:spacing w:line="360" w:lineRule="auto"/>
        <w:jc w:val="both"/>
        <w:rPr>
          <w:rFonts w:ascii="Times New Roman" w:hAnsi="Times New Roman" w:cs="Times New Roman"/>
          <w:color w:val="000000"/>
          <w:sz w:val="24"/>
          <w:szCs w:val="24"/>
        </w:rPr>
      </w:pPr>
      <w:r w:rsidRPr="0052320C">
        <w:rPr>
          <w:rFonts w:ascii="Times New Roman" w:hAnsi="Times New Roman" w:cs="Times New Roman"/>
          <w:b/>
          <w:color w:val="000000"/>
          <w:sz w:val="24"/>
          <w:szCs w:val="24"/>
        </w:rPr>
        <w:t>Проблема:</w:t>
      </w:r>
      <w:r w:rsidR="00070F5B">
        <w:rPr>
          <w:rFonts w:ascii="Times New Roman" w:hAnsi="Times New Roman" w:cs="Times New Roman"/>
          <w:b/>
          <w:color w:val="000000"/>
          <w:sz w:val="24"/>
          <w:szCs w:val="24"/>
        </w:rPr>
        <w:t xml:space="preserve"> </w:t>
      </w:r>
      <w:r w:rsidRPr="0052320C">
        <w:rPr>
          <w:rFonts w:ascii="Times New Roman" w:hAnsi="Times New Roman" w:cs="Times New Roman"/>
          <w:color w:val="000000"/>
          <w:sz w:val="24"/>
          <w:szCs w:val="24"/>
        </w:rPr>
        <w:t>Культурно-образовательный ресурс провинциального города ограничен в условиях спонтанного развития языковой компетентности школьников, что может служить препятствием для дальнейшей самореализации выпускников школ города.</w:t>
      </w:r>
    </w:p>
    <w:p w:rsidR="00CA76AA" w:rsidRPr="0052320C" w:rsidRDefault="00CA76AA" w:rsidP="00CA76AA">
      <w:pPr>
        <w:rPr>
          <w:rFonts w:ascii="Times New Roman" w:hAnsi="Times New Roman" w:cs="Times New Roman"/>
          <w:b/>
          <w:sz w:val="24"/>
          <w:szCs w:val="24"/>
        </w:rPr>
      </w:pPr>
      <w:r w:rsidRPr="0052320C">
        <w:rPr>
          <w:rFonts w:ascii="Times New Roman" w:hAnsi="Times New Roman" w:cs="Times New Roman"/>
          <w:b/>
          <w:sz w:val="24"/>
          <w:szCs w:val="24"/>
        </w:rPr>
        <w:t>Для достижения цели были определены следующие задачи:</w:t>
      </w:r>
    </w:p>
    <w:p w:rsidR="00CA76AA" w:rsidRPr="0052320C" w:rsidRDefault="00CA76AA" w:rsidP="007D49EF">
      <w:pPr>
        <w:numPr>
          <w:ilvl w:val="0"/>
          <w:numId w:val="8"/>
        </w:numPr>
        <w:ind w:left="371"/>
        <w:jc w:val="both"/>
        <w:rPr>
          <w:rFonts w:ascii="Times New Roman" w:hAnsi="Times New Roman" w:cs="Times New Roman"/>
          <w:sz w:val="24"/>
          <w:szCs w:val="24"/>
        </w:rPr>
      </w:pPr>
      <w:r w:rsidRPr="0052320C">
        <w:rPr>
          <w:rFonts w:ascii="Times New Roman" w:hAnsi="Times New Roman" w:cs="Times New Roman"/>
          <w:sz w:val="24"/>
          <w:szCs w:val="24"/>
        </w:rPr>
        <w:t>Создание благоприятных условий для развития интеллектуальных и творческих способностей учащихся в предметной области «Английский язык» и его популяризация;</w:t>
      </w:r>
    </w:p>
    <w:p w:rsidR="00CA76AA" w:rsidRPr="0052320C" w:rsidRDefault="00CA76AA" w:rsidP="007D49EF">
      <w:pPr>
        <w:numPr>
          <w:ilvl w:val="0"/>
          <w:numId w:val="8"/>
        </w:numPr>
        <w:ind w:left="371"/>
        <w:jc w:val="both"/>
        <w:rPr>
          <w:rFonts w:ascii="Times New Roman" w:hAnsi="Times New Roman" w:cs="Times New Roman"/>
          <w:sz w:val="24"/>
          <w:szCs w:val="24"/>
        </w:rPr>
      </w:pPr>
      <w:r w:rsidRPr="0052320C">
        <w:rPr>
          <w:rFonts w:ascii="Times New Roman" w:hAnsi="Times New Roman" w:cs="Times New Roman"/>
          <w:sz w:val="24"/>
          <w:szCs w:val="24"/>
        </w:rPr>
        <w:t>Стимулирование самостоятельной работы учащихся по изучению английского языка и мотивации к самообучению;</w:t>
      </w:r>
    </w:p>
    <w:p w:rsidR="00CA76AA" w:rsidRPr="0052320C" w:rsidRDefault="00CA76AA" w:rsidP="007D49EF">
      <w:pPr>
        <w:numPr>
          <w:ilvl w:val="0"/>
          <w:numId w:val="8"/>
        </w:numPr>
        <w:spacing w:line="360" w:lineRule="auto"/>
        <w:ind w:left="365" w:hanging="357"/>
        <w:jc w:val="both"/>
        <w:rPr>
          <w:rFonts w:ascii="Times New Roman" w:hAnsi="Times New Roman" w:cs="Times New Roman"/>
          <w:sz w:val="24"/>
          <w:szCs w:val="24"/>
        </w:rPr>
      </w:pPr>
      <w:r w:rsidRPr="0052320C">
        <w:rPr>
          <w:rFonts w:ascii="Times New Roman" w:hAnsi="Times New Roman" w:cs="Times New Roman"/>
          <w:sz w:val="24"/>
          <w:szCs w:val="24"/>
        </w:rPr>
        <w:t>Предоставление возможности участникам конкурса применить свои знания в нестандартных ситуациях, развить социальный опыт посредством участия в совместной проектной деятельности.</w:t>
      </w:r>
    </w:p>
    <w:p w:rsidR="00CA76AA" w:rsidRPr="0052320C" w:rsidRDefault="00CA76AA" w:rsidP="00CA76AA">
      <w:pPr>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Участники конкурса – учащиеся 7-8 классов образовательных учреждений в возрасте 13-14 лет. К участию в конкурсе приглашаются школьники из числа победителей и призёров Всероссийской олимпиады школьников по английскому языку, участники интенсивных школ, выездных языковых лагерей. Приглашаются участники с активной жизненной позицией и умением применять коммуникативные навыки в общении на английском языке.</w:t>
      </w:r>
    </w:p>
    <w:p w:rsidR="00CA76AA" w:rsidRPr="0052320C" w:rsidRDefault="00CA76AA" w:rsidP="00CA76AA">
      <w:pPr>
        <w:spacing w:line="360" w:lineRule="auto"/>
        <w:jc w:val="both"/>
        <w:rPr>
          <w:rFonts w:ascii="Times New Roman" w:hAnsi="Times New Roman" w:cs="Times New Roman"/>
          <w:sz w:val="24"/>
          <w:szCs w:val="24"/>
        </w:rPr>
      </w:pPr>
      <w:r w:rsidRPr="0052320C">
        <w:rPr>
          <w:rFonts w:ascii="Times New Roman" w:hAnsi="Times New Roman" w:cs="Times New Roman"/>
          <w:sz w:val="24"/>
          <w:szCs w:val="24"/>
        </w:rPr>
        <w:t xml:space="preserve">   Итогом муниципального этапа конкурса стал проект участников </w:t>
      </w:r>
      <w:r w:rsidRPr="0052320C">
        <w:rPr>
          <w:rFonts w:ascii="Times New Roman" w:hAnsi="Times New Roman" w:cs="Times New Roman"/>
          <w:sz w:val="24"/>
          <w:szCs w:val="24"/>
          <w:lang w:val="en-US"/>
        </w:rPr>
        <w:t>G</w:t>
      </w:r>
      <w:r w:rsidRPr="0052320C">
        <w:rPr>
          <w:rFonts w:ascii="Times New Roman" w:hAnsi="Times New Roman" w:cs="Times New Roman"/>
          <w:sz w:val="24"/>
          <w:szCs w:val="24"/>
        </w:rPr>
        <w:t xml:space="preserve">-8 и </w:t>
      </w:r>
      <w:proofErr w:type="gramStart"/>
      <w:r w:rsidRPr="0052320C">
        <w:rPr>
          <w:rFonts w:ascii="Times New Roman" w:hAnsi="Times New Roman" w:cs="Times New Roman"/>
          <w:sz w:val="24"/>
          <w:szCs w:val="24"/>
        </w:rPr>
        <w:t>формирование</w:t>
      </w:r>
      <w:proofErr w:type="gramEnd"/>
      <w:r w:rsidRPr="0052320C">
        <w:rPr>
          <w:rFonts w:ascii="Times New Roman" w:hAnsi="Times New Roman" w:cs="Times New Roman"/>
          <w:sz w:val="24"/>
          <w:szCs w:val="24"/>
        </w:rPr>
        <w:t xml:space="preserve"> и формирование команды – интеллектуального городского резерва учащихся по английскому языку для представления Лесосибирска на муниципальных и краевых молодёжных конкурсах и форумах.</w:t>
      </w:r>
      <w:r w:rsidR="00070F5B">
        <w:rPr>
          <w:rFonts w:ascii="Times New Roman" w:hAnsi="Times New Roman" w:cs="Times New Roman"/>
          <w:sz w:val="24"/>
          <w:szCs w:val="24"/>
        </w:rPr>
        <w:t xml:space="preserve"> </w:t>
      </w:r>
      <w:r w:rsidRPr="0052320C">
        <w:rPr>
          <w:rFonts w:ascii="Times New Roman" w:hAnsi="Times New Roman" w:cs="Times New Roman"/>
          <w:sz w:val="24"/>
          <w:szCs w:val="24"/>
        </w:rPr>
        <w:t>Данный конкурс 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w:t>
      </w:r>
    </w:p>
    <w:p w:rsidR="00AE4DC5" w:rsidRPr="00AE4DC5" w:rsidRDefault="00AE4DC5" w:rsidP="00AE4D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4DC5">
        <w:rPr>
          <w:rFonts w:ascii="Times New Roman" w:hAnsi="Times New Roman" w:cs="Times New Roman"/>
          <w:sz w:val="24"/>
          <w:szCs w:val="24"/>
        </w:rPr>
        <w:t xml:space="preserve">19 февраля в МБУ «МИМЦ» состоялся городской этап </w:t>
      </w:r>
      <w:r>
        <w:rPr>
          <w:rFonts w:ascii="Times New Roman" w:hAnsi="Times New Roman" w:cs="Times New Roman"/>
          <w:sz w:val="24"/>
          <w:szCs w:val="24"/>
        </w:rPr>
        <w:t xml:space="preserve">(финал) </w:t>
      </w:r>
      <w:r w:rsidRPr="00AE4DC5">
        <w:rPr>
          <w:rFonts w:ascii="Times New Roman" w:hAnsi="Times New Roman" w:cs="Times New Roman"/>
          <w:sz w:val="24"/>
          <w:szCs w:val="24"/>
        </w:rPr>
        <w:t>интеллектуального конкурса по английскому языку для 7-8 кл. «Большая восьмёрка». 16 знатоков английского языка соревновались в трёх первенствах: «Круглый стол» - живой диалог со специалистами кафедры иностранных языков ЛПИфСФУ и представителями Лесосибирского филиала международной школы «Окей»; грамматический тест и лингвострановедческий турнир.</w:t>
      </w:r>
      <w:r w:rsidR="00316F43">
        <w:rPr>
          <w:rFonts w:ascii="Times New Roman" w:hAnsi="Times New Roman" w:cs="Times New Roman"/>
          <w:sz w:val="24"/>
          <w:szCs w:val="24"/>
        </w:rPr>
        <w:t xml:space="preserve"> </w:t>
      </w:r>
      <w:r w:rsidRPr="00AE4DC5">
        <w:rPr>
          <w:rFonts w:ascii="Times New Roman" w:hAnsi="Times New Roman" w:cs="Times New Roman"/>
          <w:sz w:val="24"/>
          <w:szCs w:val="24"/>
        </w:rPr>
        <w:t xml:space="preserve">Основной целью проведения конкурса является формирование муниципальной команды из патриотично настроенных и высокообразованных школьников,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p>
    <w:p w:rsidR="00AE4DC5" w:rsidRPr="00AE4DC5" w:rsidRDefault="00AE4DC5" w:rsidP="00AE4DC5">
      <w:pPr>
        <w:spacing w:line="360" w:lineRule="auto"/>
        <w:jc w:val="both"/>
        <w:rPr>
          <w:rFonts w:ascii="Times New Roman" w:hAnsi="Times New Roman" w:cs="Times New Roman"/>
          <w:sz w:val="24"/>
          <w:szCs w:val="24"/>
        </w:rPr>
      </w:pPr>
      <w:r w:rsidRPr="00AE4DC5">
        <w:rPr>
          <w:rFonts w:ascii="Times New Roman" w:hAnsi="Times New Roman" w:cs="Times New Roman"/>
          <w:sz w:val="24"/>
          <w:szCs w:val="24"/>
        </w:rPr>
        <w:t xml:space="preserve">Члены экспертной группы: </w:t>
      </w:r>
    </w:p>
    <w:p w:rsidR="00AE4DC5" w:rsidRPr="00AE4DC5" w:rsidRDefault="00AE4DC5" w:rsidP="00E21C50">
      <w:pPr>
        <w:pStyle w:val="afc"/>
        <w:numPr>
          <w:ilvl w:val="0"/>
          <w:numId w:val="38"/>
        </w:numPr>
        <w:spacing w:line="360" w:lineRule="auto"/>
        <w:jc w:val="both"/>
      </w:pPr>
      <w:r w:rsidRPr="00AE4DC5">
        <w:t xml:space="preserve">Семёнова Е. В. – зав. кафедры иностранных языков, кандидат педагогических наук, доцент ЛПИфСФУ; </w:t>
      </w:r>
    </w:p>
    <w:p w:rsidR="00AE4DC5" w:rsidRPr="00AE4DC5" w:rsidRDefault="00AE4DC5" w:rsidP="00E21C50">
      <w:pPr>
        <w:pStyle w:val="afc"/>
        <w:numPr>
          <w:ilvl w:val="0"/>
          <w:numId w:val="38"/>
        </w:numPr>
        <w:spacing w:line="360" w:lineRule="auto"/>
        <w:jc w:val="both"/>
      </w:pPr>
      <w:r w:rsidRPr="00AE4DC5">
        <w:t xml:space="preserve">Ростова М.Л. – старший преподаватель кафедры иностранных языков ЛПИфСФУ; </w:t>
      </w:r>
    </w:p>
    <w:p w:rsidR="00AE4DC5" w:rsidRPr="00AE4DC5" w:rsidRDefault="00AE4DC5" w:rsidP="00E21C50">
      <w:pPr>
        <w:pStyle w:val="afc"/>
        <w:numPr>
          <w:ilvl w:val="0"/>
          <w:numId w:val="38"/>
        </w:numPr>
        <w:spacing w:line="360" w:lineRule="auto"/>
        <w:jc w:val="both"/>
      </w:pPr>
      <w:r w:rsidRPr="00AE4DC5">
        <w:t xml:space="preserve">Казанцева Яна Николаевна, старший преподаватель  ЛПИфСФУ; </w:t>
      </w:r>
    </w:p>
    <w:p w:rsidR="00AE4DC5" w:rsidRPr="00AE4DC5" w:rsidRDefault="00AE4DC5" w:rsidP="00E21C50">
      <w:pPr>
        <w:pStyle w:val="afc"/>
        <w:numPr>
          <w:ilvl w:val="0"/>
          <w:numId w:val="38"/>
        </w:numPr>
        <w:spacing w:line="360" w:lineRule="auto"/>
        <w:jc w:val="both"/>
      </w:pPr>
      <w:r w:rsidRPr="00AE4DC5">
        <w:t xml:space="preserve">Мазуров Константин Викторович, ассистент кафедры иностранных языков ЛПИфСФУ; </w:t>
      </w:r>
    </w:p>
    <w:p w:rsidR="00AE4DC5" w:rsidRPr="00AE4DC5" w:rsidRDefault="00AE4DC5" w:rsidP="00E21C50">
      <w:pPr>
        <w:pStyle w:val="afc"/>
        <w:numPr>
          <w:ilvl w:val="0"/>
          <w:numId w:val="38"/>
        </w:numPr>
        <w:spacing w:line="360" w:lineRule="auto"/>
        <w:jc w:val="both"/>
      </w:pPr>
      <w:r w:rsidRPr="00AE4DC5">
        <w:t>Кохна Евгения Михайловна – преподаватель международной языковой школы «Окей» Лесосибирского филиала;</w:t>
      </w:r>
    </w:p>
    <w:p w:rsidR="00AE4DC5" w:rsidRPr="00AE4DC5" w:rsidRDefault="00AE4DC5" w:rsidP="00E21C50">
      <w:pPr>
        <w:pStyle w:val="afc"/>
        <w:numPr>
          <w:ilvl w:val="0"/>
          <w:numId w:val="38"/>
        </w:numPr>
        <w:spacing w:line="360" w:lineRule="auto"/>
        <w:jc w:val="both"/>
      </w:pPr>
      <w:r w:rsidRPr="00AE4DC5">
        <w:t>Методисты МИМЦ.</w:t>
      </w:r>
    </w:p>
    <w:p w:rsidR="00AE4DC5" w:rsidRPr="00AE4DC5" w:rsidRDefault="00AE4DC5" w:rsidP="00AE4D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DC5">
        <w:rPr>
          <w:rFonts w:ascii="Times New Roman" w:hAnsi="Times New Roman" w:cs="Times New Roman"/>
          <w:sz w:val="24"/>
          <w:szCs w:val="24"/>
        </w:rPr>
        <w:t>В жаркой борьбе были определены восемь участников финала «G-8». Большая восьмёрка абсолютных победителей конкурса в течение трёх недель готови</w:t>
      </w:r>
      <w:r>
        <w:rPr>
          <w:rFonts w:ascii="Times New Roman" w:hAnsi="Times New Roman" w:cs="Times New Roman"/>
          <w:sz w:val="24"/>
          <w:szCs w:val="24"/>
        </w:rPr>
        <w:t>ла</w:t>
      </w:r>
      <w:r w:rsidRPr="00AE4DC5">
        <w:rPr>
          <w:rFonts w:ascii="Times New Roman" w:hAnsi="Times New Roman" w:cs="Times New Roman"/>
          <w:sz w:val="24"/>
          <w:szCs w:val="24"/>
        </w:rPr>
        <w:t xml:space="preserve"> социальный проект на английском языке, совместно с тьютором – студенткой кафедры иностранных языков Томашевской Маргаритой.</w:t>
      </w:r>
    </w:p>
    <w:p w:rsidR="00AE4DC5" w:rsidRPr="00CC5FE3" w:rsidRDefault="00AE4DC5" w:rsidP="00AE4DC5">
      <w:pPr>
        <w:spacing w:line="360" w:lineRule="auto"/>
        <w:jc w:val="both"/>
        <w:rPr>
          <w:rFonts w:ascii="Times New Roman" w:hAnsi="Times New Roman" w:cs="Times New Roman"/>
          <w:b/>
          <w:sz w:val="24"/>
          <w:szCs w:val="24"/>
        </w:rPr>
      </w:pPr>
      <w:r w:rsidRPr="00CC5FE3">
        <w:rPr>
          <w:rFonts w:ascii="Times New Roman" w:hAnsi="Times New Roman" w:cs="Times New Roman"/>
          <w:b/>
          <w:sz w:val="24"/>
          <w:szCs w:val="24"/>
        </w:rPr>
        <w:t>Абсолютные победители «G-8»:</w:t>
      </w:r>
    </w:p>
    <w:p w:rsidR="00AE4DC5" w:rsidRPr="00CC5FE3" w:rsidRDefault="00AE4DC5" w:rsidP="00CC5FE3">
      <w:pPr>
        <w:pStyle w:val="afc"/>
        <w:numPr>
          <w:ilvl w:val="1"/>
          <w:numId w:val="5"/>
        </w:numPr>
        <w:spacing w:line="360" w:lineRule="auto"/>
        <w:jc w:val="both"/>
      </w:pPr>
      <w:r w:rsidRPr="00CC5FE3">
        <w:t>Морозова Ольга, 7 кл., МБОУ «СОШ № 9»;</w:t>
      </w:r>
    </w:p>
    <w:p w:rsidR="00AE4DC5" w:rsidRPr="00CC5FE3" w:rsidRDefault="00AE4DC5" w:rsidP="00CC5FE3">
      <w:pPr>
        <w:pStyle w:val="afc"/>
        <w:numPr>
          <w:ilvl w:val="1"/>
          <w:numId w:val="5"/>
        </w:numPr>
        <w:spacing w:line="360" w:lineRule="auto"/>
        <w:jc w:val="both"/>
      </w:pPr>
      <w:r w:rsidRPr="00CC5FE3">
        <w:t>Стельмах Мария, 7 кл., МБОУ «СОШ № 9»;</w:t>
      </w:r>
    </w:p>
    <w:p w:rsidR="00CC5FE3" w:rsidRDefault="00AE4DC5" w:rsidP="00CC5FE3">
      <w:pPr>
        <w:pStyle w:val="afc"/>
        <w:numPr>
          <w:ilvl w:val="1"/>
          <w:numId w:val="5"/>
        </w:numPr>
        <w:spacing w:line="360" w:lineRule="auto"/>
        <w:jc w:val="both"/>
      </w:pPr>
      <w:r w:rsidRPr="00CC5FE3">
        <w:t>Матусов Артём, 8 кл., МБОУ «СОШ № 1»;</w:t>
      </w:r>
    </w:p>
    <w:p w:rsidR="00CC5FE3" w:rsidRDefault="00AE4DC5" w:rsidP="00CC5FE3">
      <w:pPr>
        <w:pStyle w:val="afc"/>
        <w:numPr>
          <w:ilvl w:val="1"/>
          <w:numId w:val="5"/>
        </w:numPr>
        <w:spacing w:line="360" w:lineRule="auto"/>
        <w:jc w:val="both"/>
      </w:pPr>
      <w:r w:rsidRPr="00CC5FE3">
        <w:t>Зорина Маргарита, 8 кл., МБОУ «СОШ № 1»;</w:t>
      </w:r>
    </w:p>
    <w:p w:rsidR="00CC5FE3" w:rsidRPr="00CC5FE3" w:rsidRDefault="00AE4DC5" w:rsidP="00CC5FE3">
      <w:pPr>
        <w:pStyle w:val="afc"/>
        <w:numPr>
          <w:ilvl w:val="1"/>
          <w:numId w:val="5"/>
        </w:numPr>
        <w:spacing w:line="360" w:lineRule="auto"/>
        <w:jc w:val="both"/>
        <w:rPr>
          <w:color w:val="000000"/>
        </w:rPr>
      </w:pPr>
      <w:r w:rsidRPr="00CC5FE3">
        <w:lastRenderedPageBreak/>
        <w:t>Лагутин Юлиан, 8 кл., МБОУ «Гимназия»;</w:t>
      </w:r>
    </w:p>
    <w:p w:rsidR="00CC5FE3" w:rsidRDefault="00AE4DC5" w:rsidP="00CC5FE3">
      <w:pPr>
        <w:pStyle w:val="afc"/>
        <w:numPr>
          <w:ilvl w:val="1"/>
          <w:numId w:val="5"/>
        </w:numPr>
        <w:spacing w:line="360" w:lineRule="auto"/>
        <w:jc w:val="both"/>
        <w:rPr>
          <w:color w:val="000000"/>
        </w:rPr>
      </w:pPr>
      <w:r w:rsidRPr="00CC5FE3">
        <w:rPr>
          <w:color w:val="000000"/>
        </w:rPr>
        <w:t>Шмакотина Александр, 7 кл., МБОУ «СОШ № 9»;</w:t>
      </w:r>
    </w:p>
    <w:p w:rsidR="00CC5FE3" w:rsidRDefault="00AE4DC5" w:rsidP="00CC5FE3">
      <w:pPr>
        <w:pStyle w:val="afc"/>
        <w:numPr>
          <w:ilvl w:val="1"/>
          <w:numId w:val="5"/>
        </w:numPr>
        <w:spacing w:line="360" w:lineRule="auto"/>
        <w:jc w:val="both"/>
        <w:rPr>
          <w:color w:val="000000"/>
        </w:rPr>
      </w:pPr>
      <w:r w:rsidRPr="00CC5FE3">
        <w:rPr>
          <w:color w:val="000000"/>
        </w:rPr>
        <w:t>Головинова Дарья, 7 кл., МБОУ «СОШ № 2»;</w:t>
      </w:r>
    </w:p>
    <w:p w:rsidR="00AE4DC5" w:rsidRPr="00CC5FE3" w:rsidRDefault="00AE4DC5" w:rsidP="00CC5FE3">
      <w:pPr>
        <w:pStyle w:val="afc"/>
        <w:numPr>
          <w:ilvl w:val="1"/>
          <w:numId w:val="5"/>
        </w:numPr>
        <w:spacing w:line="360" w:lineRule="auto"/>
        <w:jc w:val="both"/>
        <w:rPr>
          <w:color w:val="000000"/>
        </w:rPr>
      </w:pPr>
      <w:r w:rsidRPr="00CC5FE3">
        <w:rPr>
          <w:color w:val="000000"/>
        </w:rPr>
        <w:t>Гусев Семён, 7 кл., МБОУ «СОШ № 4».</w:t>
      </w:r>
    </w:p>
    <w:p w:rsidR="001A6EC8" w:rsidRPr="001A6EC8" w:rsidRDefault="000A79F7" w:rsidP="001A6EC8">
      <w:pPr>
        <w:spacing w:after="0" w:line="360" w:lineRule="auto"/>
        <w:rPr>
          <w:rFonts w:ascii="Times New Roman" w:hAnsi="Times New Roman" w:cs="Times New Roman"/>
          <w:color w:val="0000FF"/>
          <w:sz w:val="24"/>
          <w:szCs w:val="24"/>
          <w:u w:val="single"/>
        </w:rPr>
      </w:pPr>
      <w:r>
        <w:rPr>
          <w:rFonts w:ascii="Times New Roman" w:hAnsi="Times New Roman" w:cs="Times New Roman"/>
          <w:sz w:val="24"/>
          <w:szCs w:val="24"/>
        </w:rPr>
        <w:t xml:space="preserve">   </w:t>
      </w:r>
      <w:r w:rsidRPr="000A79F7">
        <w:rPr>
          <w:rFonts w:ascii="Times New Roman" w:hAnsi="Times New Roman" w:cs="Times New Roman"/>
          <w:sz w:val="24"/>
          <w:szCs w:val="24"/>
        </w:rPr>
        <w:t xml:space="preserve">Большая восьмёрка абсолютных победителей конкурса в течение трёх недель готовили социальный проект на английском языке «Вы не были в Енисейске?», руководитель проекта,  студентка кафедры иностранных языков Томашевская Маргарита. Для участников и гостей встречи победители презентовали готовый ролик </w:t>
      </w:r>
      <w:hyperlink r:id="rId34" w:history="1">
        <w:r w:rsidRPr="000A79F7">
          <w:rPr>
            <w:rStyle w:val="a4"/>
            <w:rFonts w:ascii="Times New Roman" w:hAnsi="Times New Roman" w:cs="Times New Roman"/>
            <w:sz w:val="24"/>
            <w:szCs w:val="24"/>
          </w:rPr>
          <w:t>https://www.youtube.com/watch?v=O0dq_QZdWHo</w:t>
        </w:r>
      </w:hyperlink>
    </w:p>
    <w:p w:rsidR="001A6EC8" w:rsidRPr="001A6EC8" w:rsidRDefault="001A6EC8" w:rsidP="001A6EC8">
      <w:pPr>
        <w:spacing w:after="0" w:line="360" w:lineRule="auto"/>
        <w:jc w:val="center"/>
        <w:rPr>
          <w:rFonts w:ascii="Times New Roman" w:hAnsi="Times New Roman" w:cs="Times New Roman"/>
          <w:b/>
          <w:sz w:val="24"/>
          <w:szCs w:val="24"/>
        </w:rPr>
      </w:pPr>
      <w:r w:rsidRPr="001A6EC8">
        <w:rPr>
          <w:rFonts w:ascii="Times New Roman" w:hAnsi="Times New Roman" w:cs="Times New Roman"/>
          <w:b/>
          <w:sz w:val="24"/>
          <w:szCs w:val="24"/>
        </w:rPr>
        <w:t>Сетевая в</w:t>
      </w:r>
      <w:r w:rsidRPr="001A6EC8">
        <w:rPr>
          <w:rFonts w:ascii="Times New Roman" w:hAnsi="Times New Roman" w:cs="Times New Roman"/>
          <w:b/>
          <w:sz w:val="24"/>
          <w:szCs w:val="24"/>
          <w:lang/>
        </w:rPr>
        <w:t>икторина по английскому языку «Что мы знаем о г. Лесосибирске</w:t>
      </w:r>
      <w:r w:rsidRPr="001A6EC8">
        <w:rPr>
          <w:rFonts w:ascii="Times New Roman" w:hAnsi="Times New Roman" w:cs="Times New Roman"/>
          <w:b/>
          <w:sz w:val="24"/>
          <w:szCs w:val="24"/>
        </w:rPr>
        <w:t>?</w:t>
      </w:r>
      <w:r w:rsidRPr="001A6EC8">
        <w:rPr>
          <w:rFonts w:ascii="Times New Roman" w:hAnsi="Times New Roman" w:cs="Times New Roman"/>
          <w:b/>
          <w:sz w:val="24"/>
          <w:szCs w:val="24"/>
          <w:lang/>
        </w:rPr>
        <w:t>»</w:t>
      </w:r>
    </w:p>
    <w:p w:rsidR="001A6EC8" w:rsidRPr="001A6EC8" w:rsidRDefault="001A6EC8" w:rsidP="001A6EC8">
      <w:pPr>
        <w:spacing w:after="0" w:line="360" w:lineRule="auto"/>
        <w:ind w:firstLine="567"/>
        <w:jc w:val="both"/>
        <w:rPr>
          <w:rFonts w:ascii="Times New Roman" w:hAnsi="Times New Roman" w:cs="Times New Roman"/>
          <w:sz w:val="24"/>
          <w:szCs w:val="24"/>
        </w:rPr>
      </w:pPr>
      <w:r w:rsidRPr="001A6EC8">
        <w:rPr>
          <w:rFonts w:ascii="Times New Roman" w:hAnsi="Times New Roman" w:cs="Times New Roman"/>
          <w:sz w:val="24"/>
          <w:szCs w:val="24"/>
        </w:rPr>
        <w:t xml:space="preserve">В декабре городским методическим объединением учителей английского языка  </w:t>
      </w:r>
      <w:r w:rsidRPr="001A6EC8">
        <w:rPr>
          <w:rFonts w:ascii="Times New Roman" w:hAnsi="Times New Roman" w:cs="Times New Roman"/>
          <w:sz w:val="24"/>
          <w:szCs w:val="24"/>
          <w:lang/>
        </w:rPr>
        <w:t>провед</w:t>
      </w:r>
      <w:r w:rsidRPr="001A6EC8">
        <w:rPr>
          <w:rFonts w:ascii="Times New Roman" w:hAnsi="Times New Roman" w:cs="Times New Roman"/>
          <w:sz w:val="24"/>
          <w:szCs w:val="24"/>
        </w:rPr>
        <w:t>ена</w:t>
      </w:r>
      <w:r w:rsidRPr="001A6EC8">
        <w:rPr>
          <w:rFonts w:ascii="Times New Roman" w:hAnsi="Times New Roman" w:cs="Times New Roman"/>
          <w:sz w:val="24"/>
          <w:szCs w:val="24"/>
          <w:lang/>
        </w:rPr>
        <w:t xml:space="preserve"> викторин</w:t>
      </w:r>
      <w:r w:rsidRPr="001A6EC8">
        <w:rPr>
          <w:rFonts w:ascii="Times New Roman" w:hAnsi="Times New Roman" w:cs="Times New Roman"/>
          <w:sz w:val="24"/>
          <w:szCs w:val="24"/>
        </w:rPr>
        <w:t>а</w:t>
      </w:r>
      <w:r w:rsidRPr="001A6EC8">
        <w:rPr>
          <w:rFonts w:ascii="Times New Roman" w:hAnsi="Times New Roman" w:cs="Times New Roman"/>
          <w:sz w:val="24"/>
          <w:szCs w:val="24"/>
          <w:lang/>
        </w:rPr>
        <w:t xml:space="preserve"> по английскому языку, посвященн</w:t>
      </w:r>
      <w:r w:rsidRPr="001A6EC8">
        <w:rPr>
          <w:rFonts w:ascii="Times New Roman" w:hAnsi="Times New Roman" w:cs="Times New Roman"/>
          <w:sz w:val="24"/>
          <w:szCs w:val="24"/>
        </w:rPr>
        <w:t>ая</w:t>
      </w:r>
      <w:r w:rsidRPr="001A6EC8">
        <w:rPr>
          <w:rFonts w:ascii="Times New Roman" w:hAnsi="Times New Roman" w:cs="Times New Roman"/>
          <w:sz w:val="24"/>
          <w:szCs w:val="24"/>
          <w:lang/>
        </w:rPr>
        <w:t xml:space="preserve"> 40-летнему юбилею </w:t>
      </w:r>
      <w:r w:rsidRPr="001A6EC8">
        <w:rPr>
          <w:rFonts w:ascii="Times New Roman" w:hAnsi="Times New Roman" w:cs="Times New Roman"/>
          <w:sz w:val="24"/>
          <w:szCs w:val="24"/>
        </w:rPr>
        <w:t>нашего города. Мероприятие объединяет</w:t>
      </w:r>
      <w:r w:rsidRPr="001A6EC8">
        <w:rPr>
          <w:rFonts w:ascii="Times New Roman" w:hAnsi="Times New Roman" w:cs="Times New Roman"/>
          <w:sz w:val="24"/>
          <w:szCs w:val="24"/>
          <w:lang/>
        </w:rPr>
        <w:t xml:space="preserve"> учащихся 5-11 классов  школ города Лесосибирска</w:t>
      </w:r>
      <w:r w:rsidRPr="001A6EC8">
        <w:rPr>
          <w:rFonts w:ascii="Times New Roman" w:hAnsi="Times New Roman" w:cs="Times New Roman"/>
          <w:sz w:val="24"/>
          <w:szCs w:val="24"/>
        </w:rPr>
        <w:t>, увлекающихся английским языком и знанием истории малой родины.</w:t>
      </w:r>
      <w:r w:rsidRPr="001A6EC8">
        <w:rPr>
          <w:rFonts w:ascii="Times New Roman" w:hAnsi="Times New Roman" w:cs="Times New Roman"/>
          <w:sz w:val="24"/>
          <w:szCs w:val="24"/>
          <w:lang/>
        </w:rPr>
        <w:t xml:space="preserve">  </w:t>
      </w:r>
      <w:r w:rsidRPr="001A6EC8">
        <w:rPr>
          <w:rFonts w:ascii="Times New Roman" w:hAnsi="Times New Roman" w:cs="Times New Roman"/>
          <w:sz w:val="24"/>
          <w:szCs w:val="24"/>
        </w:rPr>
        <w:t xml:space="preserve">Викторина направлена на </w:t>
      </w:r>
      <w:r w:rsidRPr="001A6EC8">
        <w:rPr>
          <w:rFonts w:ascii="Times New Roman" w:hAnsi="Times New Roman" w:cs="Times New Roman"/>
          <w:sz w:val="24"/>
          <w:szCs w:val="24"/>
          <w:lang/>
        </w:rPr>
        <w:t>формирование среди участников навыков самостоятельного поиска информации из открытых источников</w:t>
      </w:r>
      <w:r w:rsidRPr="001A6EC8">
        <w:rPr>
          <w:rFonts w:ascii="Times New Roman" w:hAnsi="Times New Roman" w:cs="Times New Roman"/>
          <w:sz w:val="24"/>
          <w:szCs w:val="24"/>
        </w:rPr>
        <w:t xml:space="preserve">, </w:t>
      </w:r>
      <w:r w:rsidRPr="001A6EC8">
        <w:rPr>
          <w:rFonts w:ascii="Times New Roman" w:hAnsi="Times New Roman" w:cs="Times New Roman"/>
          <w:sz w:val="24"/>
          <w:szCs w:val="24"/>
          <w:lang/>
        </w:rPr>
        <w:t>развитие творческой активности учащихся;</w:t>
      </w:r>
      <w:r w:rsidRPr="001A6EC8">
        <w:rPr>
          <w:rFonts w:ascii="Times New Roman" w:hAnsi="Times New Roman" w:cs="Times New Roman"/>
          <w:sz w:val="24"/>
          <w:szCs w:val="24"/>
        </w:rPr>
        <w:t xml:space="preserve"> </w:t>
      </w:r>
      <w:r w:rsidRPr="001A6EC8">
        <w:rPr>
          <w:rFonts w:ascii="Times New Roman" w:hAnsi="Times New Roman" w:cs="Times New Roman"/>
          <w:sz w:val="24"/>
          <w:szCs w:val="24"/>
          <w:lang/>
        </w:rPr>
        <w:t>повышение мотивации к изучению иностранных языков</w:t>
      </w:r>
      <w:r w:rsidRPr="001A6EC8">
        <w:rPr>
          <w:rFonts w:ascii="Times New Roman" w:hAnsi="Times New Roman" w:cs="Times New Roman"/>
          <w:sz w:val="24"/>
          <w:szCs w:val="24"/>
        </w:rPr>
        <w:t xml:space="preserve">, </w:t>
      </w:r>
      <w:r w:rsidRPr="001A6EC8">
        <w:rPr>
          <w:rFonts w:ascii="Times New Roman" w:hAnsi="Times New Roman" w:cs="Times New Roman"/>
          <w:sz w:val="24"/>
          <w:szCs w:val="24"/>
          <w:lang/>
        </w:rPr>
        <w:t>воспитание патриотического отношения к свое</w:t>
      </w:r>
      <w:r w:rsidRPr="001A6EC8">
        <w:rPr>
          <w:rFonts w:ascii="Times New Roman" w:hAnsi="Times New Roman" w:cs="Times New Roman"/>
          <w:sz w:val="24"/>
          <w:szCs w:val="24"/>
        </w:rPr>
        <w:t xml:space="preserve">му городу. </w:t>
      </w:r>
      <w:r w:rsidRPr="001A6EC8">
        <w:rPr>
          <w:rFonts w:ascii="Times New Roman" w:hAnsi="Times New Roman" w:cs="Times New Roman"/>
          <w:sz w:val="24"/>
          <w:szCs w:val="24"/>
          <w:lang/>
        </w:rPr>
        <w:t>Учащимся необходимо</w:t>
      </w:r>
      <w:r w:rsidRPr="001A6EC8">
        <w:rPr>
          <w:rFonts w:ascii="Times New Roman" w:hAnsi="Times New Roman" w:cs="Times New Roman"/>
          <w:sz w:val="24"/>
          <w:szCs w:val="24"/>
        </w:rPr>
        <w:t xml:space="preserve"> было</w:t>
      </w:r>
      <w:r w:rsidRPr="001A6EC8">
        <w:rPr>
          <w:rFonts w:ascii="Times New Roman" w:hAnsi="Times New Roman" w:cs="Times New Roman"/>
          <w:sz w:val="24"/>
          <w:szCs w:val="24"/>
          <w:lang/>
        </w:rPr>
        <w:t xml:space="preserve"> ответить на вопросы, опубликованн</w:t>
      </w:r>
      <w:r w:rsidRPr="001A6EC8">
        <w:rPr>
          <w:rFonts w:ascii="Times New Roman" w:hAnsi="Times New Roman" w:cs="Times New Roman"/>
          <w:sz w:val="24"/>
          <w:szCs w:val="24"/>
        </w:rPr>
        <w:t>ые</w:t>
      </w:r>
      <w:r w:rsidRPr="001A6EC8">
        <w:rPr>
          <w:rFonts w:ascii="Times New Roman" w:hAnsi="Times New Roman" w:cs="Times New Roman"/>
          <w:sz w:val="24"/>
          <w:szCs w:val="24"/>
          <w:lang/>
        </w:rPr>
        <w:t xml:space="preserve"> на  странице проекта на сайте </w:t>
      </w:r>
      <w:r w:rsidRPr="001A6EC8">
        <w:rPr>
          <w:rFonts w:ascii="Times New Roman" w:hAnsi="Times New Roman" w:cs="Times New Roman"/>
          <w:sz w:val="24"/>
          <w:szCs w:val="24"/>
        </w:rPr>
        <w:t>центра</w:t>
      </w:r>
      <w:r w:rsidRPr="001A6EC8">
        <w:rPr>
          <w:rFonts w:ascii="Times New Roman" w:hAnsi="Times New Roman" w:cs="Times New Roman"/>
          <w:sz w:val="24"/>
          <w:szCs w:val="24"/>
          <w:lang/>
        </w:rPr>
        <w:t>,  внести ответы в специальные бланки</w:t>
      </w:r>
      <w:r w:rsidRPr="001A6EC8">
        <w:rPr>
          <w:rFonts w:ascii="Times New Roman" w:hAnsi="Times New Roman" w:cs="Times New Roman"/>
          <w:sz w:val="24"/>
          <w:szCs w:val="24"/>
        </w:rPr>
        <w:t>. Р</w:t>
      </w:r>
      <w:r w:rsidRPr="001A6EC8">
        <w:rPr>
          <w:rFonts w:ascii="Times New Roman" w:hAnsi="Times New Roman" w:cs="Times New Roman"/>
          <w:sz w:val="24"/>
          <w:szCs w:val="24"/>
          <w:lang/>
        </w:rPr>
        <w:t xml:space="preserve">езультаты </w:t>
      </w:r>
      <w:r w:rsidRPr="001A6EC8">
        <w:rPr>
          <w:rFonts w:ascii="Times New Roman" w:hAnsi="Times New Roman" w:cs="Times New Roman"/>
          <w:sz w:val="24"/>
          <w:szCs w:val="24"/>
        </w:rPr>
        <w:t xml:space="preserve">мероприятия </w:t>
      </w:r>
      <w:r w:rsidRPr="001A6EC8">
        <w:rPr>
          <w:rFonts w:ascii="Times New Roman" w:hAnsi="Times New Roman" w:cs="Times New Roman"/>
          <w:sz w:val="24"/>
          <w:szCs w:val="24"/>
          <w:lang/>
        </w:rPr>
        <w:t xml:space="preserve">опубликованы </w:t>
      </w:r>
      <w:r w:rsidRPr="001A6EC8">
        <w:rPr>
          <w:rFonts w:ascii="Times New Roman" w:hAnsi="Times New Roman" w:cs="Times New Roman"/>
          <w:sz w:val="24"/>
          <w:szCs w:val="24"/>
        </w:rPr>
        <w:t>в таблице.</w:t>
      </w:r>
      <w:r w:rsidRPr="001A6EC8">
        <w:rPr>
          <w:rFonts w:ascii="Times New Roman" w:hAnsi="Times New Roman" w:cs="Times New Roman"/>
          <w:sz w:val="24"/>
          <w:szCs w:val="24"/>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2127"/>
        <w:gridCol w:w="3118"/>
        <w:gridCol w:w="2268"/>
        <w:gridCol w:w="1985"/>
      </w:tblGrid>
      <w:tr w:rsidR="001A6EC8" w:rsidRPr="001A6EC8" w:rsidTr="001A6EC8">
        <w:tc>
          <w:tcPr>
            <w:tcW w:w="81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ФИ</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Класс</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школы</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Количество баллов</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Результат</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Долматова Екатерина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Деревянченко Арина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32</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Карпеева Ксения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4</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24</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Рассказов Вадим</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4</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24</w:t>
            </w:r>
          </w:p>
        </w:tc>
        <w:tc>
          <w:tcPr>
            <w:tcW w:w="1985" w:type="dxa"/>
            <w:shd w:val="clear" w:color="auto" w:fill="auto"/>
          </w:tcPr>
          <w:p w:rsidR="001A6EC8" w:rsidRPr="001A6EC8" w:rsidRDefault="001A6EC8" w:rsidP="001A6EC8">
            <w:pPr>
              <w:spacing w:before="100" w:beforeAutospacing="1" w:line="360" w:lineRule="auto"/>
              <w:ind w:left="42"/>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lastRenderedPageBreak/>
              <w:t>5</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Ростова Анастасия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6</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Монайкина Марина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7</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Кулагина Елизавета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28</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8</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Корниенко Данила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28</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9</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Порох Полина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28</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10</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Журавлева Анастасия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6</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27</w:t>
            </w:r>
          </w:p>
        </w:tc>
        <w:tc>
          <w:tcPr>
            <w:tcW w:w="1985" w:type="dxa"/>
            <w:shd w:val="clear" w:color="auto" w:fill="auto"/>
          </w:tcPr>
          <w:p w:rsidR="001A6EC8" w:rsidRPr="001A6EC8" w:rsidRDefault="001A6EC8" w:rsidP="001A6EC8">
            <w:pPr>
              <w:spacing w:before="100" w:beforeAutospacing="1" w:line="360" w:lineRule="auto"/>
              <w:ind w:left="42"/>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Нугуманова Эльмира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Хоботов Вячеслав</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Джабраилова Диана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Лицей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Рихтер Катя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Гимназия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ind w:left="42"/>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Челноков Никита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Люй Карина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Зорина Маргарита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Завалова Дарья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lastRenderedPageBreak/>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Зелинская Диана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Гимназия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Юрьянов Влад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Рожкова Софья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Мануилова</w:t>
            </w:r>
            <w:r w:rsidRPr="001A6EC8">
              <w:rPr>
                <w:rFonts w:ascii="Times New Roman" w:hAnsi="Times New Roman" w:cs="Times New Roman"/>
                <w:sz w:val="24"/>
                <w:szCs w:val="24"/>
                <w:lang/>
              </w:rPr>
              <w:tab/>
              <w:t>Дарья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Фархутдинов Вадим</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10</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1</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26</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Букатина Даша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10</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1</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25</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Кузнецова Даша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10</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1</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25</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Хутренко Фамила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10</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4</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21</w:t>
            </w:r>
          </w:p>
        </w:tc>
        <w:tc>
          <w:tcPr>
            <w:tcW w:w="1985" w:type="dxa"/>
            <w:shd w:val="clear" w:color="auto" w:fill="auto"/>
          </w:tcPr>
          <w:p w:rsidR="001A6EC8" w:rsidRPr="001A6EC8" w:rsidRDefault="001A6EC8" w:rsidP="001A6EC8">
            <w:pPr>
              <w:spacing w:before="100" w:beforeAutospacing="1" w:line="360" w:lineRule="auto"/>
              <w:ind w:left="42"/>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Шаргина Катя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11</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1</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32</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1 место </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Шерстобитова Катя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11</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 9</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32</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Соцукевич Алена</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11</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Гимназия</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30</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 место</w:t>
            </w:r>
          </w:p>
        </w:tc>
      </w:tr>
      <w:tr w:rsidR="001A6EC8" w:rsidRPr="001A6EC8" w:rsidTr="001A6EC8">
        <w:tc>
          <w:tcPr>
            <w:tcW w:w="817" w:type="dxa"/>
            <w:shd w:val="clear" w:color="auto" w:fill="auto"/>
          </w:tcPr>
          <w:p w:rsidR="001A6EC8" w:rsidRPr="001A6EC8" w:rsidRDefault="001A6EC8" w:rsidP="001A6EC8">
            <w:pPr>
              <w:numPr>
                <w:ilvl w:val="0"/>
                <w:numId w:val="64"/>
              </w:num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38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Торгунакова Катя</w:t>
            </w:r>
          </w:p>
        </w:tc>
        <w:tc>
          <w:tcPr>
            <w:tcW w:w="2127"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11</w:t>
            </w:r>
          </w:p>
        </w:tc>
        <w:tc>
          <w:tcPr>
            <w:tcW w:w="311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Гимназия</w:t>
            </w:r>
          </w:p>
        </w:tc>
        <w:tc>
          <w:tcPr>
            <w:tcW w:w="2268"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29</w:t>
            </w:r>
          </w:p>
        </w:tc>
        <w:tc>
          <w:tcPr>
            <w:tcW w:w="1985" w:type="dxa"/>
            <w:shd w:val="clear" w:color="auto" w:fill="auto"/>
          </w:tcPr>
          <w:p w:rsidR="001A6EC8" w:rsidRPr="001A6EC8" w:rsidRDefault="001A6EC8" w:rsidP="001A6EC8">
            <w:pPr>
              <w:spacing w:before="100" w:beforeAutospacing="1" w:line="360" w:lineRule="auto"/>
              <w:jc w:val="both"/>
              <w:rPr>
                <w:rFonts w:ascii="Times New Roman" w:hAnsi="Times New Roman" w:cs="Times New Roman"/>
                <w:sz w:val="24"/>
                <w:szCs w:val="24"/>
                <w:lang/>
              </w:rPr>
            </w:pPr>
            <w:r w:rsidRPr="001A6EC8">
              <w:rPr>
                <w:rFonts w:ascii="Times New Roman" w:hAnsi="Times New Roman" w:cs="Times New Roman"/>
                <w:sz w:val="24"/>
                <w:szCs w:val="24"/>
                <w:lang/>
              </w:rPr>
              <w:t>3 место</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lang w:val="ru"/>
        </w:rPr>
        <w:t>Д</w:t>
      </w:r>
      <w:r w:rsidRPr="001A6EC8">
        <w:rPr>
          <w:rFonts w:ascii="Times New Roman" w:hAnsi="Times New Roman" w:cs="Times New Roman"/>
          <w:b/>
          <w:sz w:val="24"/>
          <w:szCs w:val="24"/>
        </w:rPr>
        <w:t>истанционный  конкурс творческих и исследовательских работ учащихся 4-5 классов «Страна чудес - страна исследований»</w:t>
      </w:r>
    </w:p>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Конкурс ориентирован на развитие интереса учащихся 4-5-х классов к авторству, исследованию, самостоятельной пробе мира «на вкус, цвет, запах»</w:t>
      </w:r>
      <w:bookmarkStart w:id="1" w:name="bookmark0"/>
      <w:r w:rsidRPr="001A6EC8">
        <w:rPr>
          <w:rFonts w:ascii="Times New Roman" w:hAnsi="Times New Roman" w:cs="Times New Roman"/>
          <w:sz w:val="24"/>
          <w:szCs w:val="24"/>
        </w:rPr>
        <w:t>. Цели и задачи Конкурса</w:t>
      </w:r>
      <w:bookmarkEnd w:id="1"/>
      <w:r w:rsidRPr="001A6EC8">
        <w:rPr>
          <w:rFonts w:ascii="Times New Roman" w:hAnsi="Times New Roman" w:cs="Times New Roman"/>
          <w:sz w:val="24"/>
          <w:szCs w:val="24"/>
        </w:rPr>
        <w:t xml:space="preserve">: выявление и поддержка талантливых учащихся 4-5-х классов в исследовательской деятельности, </w:t>
      </w:r>
      <w:r w:rsidRPr="001A6EC8">
        <w:rPr>
          <w:rFonts w:ascii="Times New Roman" w:hAnsi="Times New Roman" w:cs="Times New Roman"/>
          <w:sz w:val="24"/>
          <w:szCs w:val="24"/>
        </w:rPr>
        <w:lastRenderedPageBreak/>
        <w:t>повышение интереса к познавательной и исследовательской деятельности; приобщение обучающихся к изучению природы, культурного, исторического наследия и традиций Красноярского края; приобретение опыта группового интеллектуального действия (группового исследования).</w:t>
      </w:r>
      <w:bookmarkStart w:id="2" w:name="bookmark1"/>
      <w:r w:rsidRPr="001A6EC8">
        <w:rPr>
          <w:rFonts w:ascii="Times New Roman" w:hAnsi="Times New Roman" w:cs="Times New Roman"/>
          <w:sz w:val="24"/>
          <w:szCs w:val="24"/>
        </w:rPr>
        <w:t xml:space="preserve"> Организаторы Конкурса</w:t>
      </w:r>
      <w:bookmarkEnd w:id="2"/>
      <w:r w:rsidRPr="001A6EC8">
        <w:rPr>
          <w:rFonts w:ascii="Times New Roman" w:hAnsi="Times New Roman" w:cs="Times New Roman"/>
          <w:sz w:val="24"/>
          <w:szCs w:val="24"/>
        </w:rPr>
        <w:t xml:space="preserve">: отдел научного творчества красноярского краевого «Дворца пионеров». </w:t>
      </w:r>
    </w:p>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Направления Конкурса и критерии оценки:</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 xml:space="preserve"> «Моя малая родина» (история, краеведение).</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Чудеса природы (биология, экология, география, химия).</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Страна «Словения» (русский язык, литература, психология).</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В царстве точных наук (математика, физика).</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Конструируем, творим, создаем (прикладное и техническое творчество, изобретательство).</w:t>
      </w:r>
    </w:p>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Критерии для оценки работ Конкурса:</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оригинальность вопроса, ответа, идеи, метода, результата;</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соответствие достигнутых результатов с поставленной целью;</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убедительность и доказательность работы;</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последовательность, целостность изложения материала;</w:t>
      </w:r>
    </w:p>
    <w:p w:rsidR="001A6EC8" w:rsidRPr="001A6EC8" w:rsidRDefault="001A6EC8" w:rsidP="001A6EC8">
      <w:pPr>
        <w:numPr>
          <w:ilvl w:val="0"/>
          <w:numId w:val="65"/>
        </w:numPr>
        <w:tabs>
          <w:tab w:val="left" w:pos="284"/>
        </w:tabs>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аккуратность и качество исполнения.</w:t>
      </w:r>
    </w:p>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rPr>
        <w:t>На конкурс от нашего муниципального образования было выставлено 17 работ.</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128"/>
        <w:gridCol w:w="1703"/>
        <w:gridCol w:w="1134"/>
        <w:gridCol w:w="2694"/>
        <w:gridCol w:w="2125"/>
        <w:gridCol w:w="2408"/>
        <w:gridCol w:w="1274"/>
      </w:tblGrid>
      <w:tr w:rsidR="001A6EC8" w:rsidRPr="001A6EC8" w:rsidTr="001A6EC8">
        <w:trPr>
          <w:cantSplit/>
        </w:trPr>
        <w:tc>
          <w:tcPr>
            <w:tcW w:w="28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lastRenderedPageBreak/>
              <w:t>№</w:t>
            </w: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Ф.И.О. участника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Школа</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rPr>
              <w:t>Кл</w:t>
            </w:r>
            <w:r>
              <w:rPr>
                <w:rFonts w:ascii="Times New Roman" w:hAnsi="Times New Roman" w:cs="Times New Roman"/>
                <w:sz w:val="24"/>
                <w:szCs w:val="24"/>
              </w:rPr>
              <w:t>асс</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Руководитель</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Секция</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Название работы</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rPr>
            </w:pPr>
            <w:r w:rsidRPr="001A6EC8">
              <w:rPr>
                <w:rFonts w:ascii="Times New Roman" w:hAnsi="Times New Roman" w:cs="Times New Roman"/>
                <w:sz w:val="24"/>
                <w:szCs w:val="24"/>
                <w:lang/>
              </w:rPr>
              <w:t>Результат</w:t>
            </w:r>
            <w:r w:rsidRPr="001A6EC8">
              <w:rPr>
                <w:rFonts w:ascii="Times New Roman" w:hAnsi="Times New Roman" w:cs="Times New Roman"/>
                <w:sz w:val="24"/>
                <w:szCs w:val="24"/>
              </w:rPr>
              <w:t xml:space="preserve">  участия в краевом конкурсе</w:t>
            </w: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Лейше Лана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СОШ № 6</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Кара-Иванова Анастасия Васильевна</w:t>
            </w:r>
          </w:p>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Лейше Наталья Федоровна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Иностранные языки</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Соревновательные традиции в Великобритании</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Кривогуб Анастасия</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СОШ № 6</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Немкова Любовь Жоржевна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Вопросы мировой истории и философии</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История письменности.</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Кузьмин Кирилл</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СОШ № 9</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Билевич Наталья Алексеевна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Отечественная лингвистика</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Воспитательный потенциал букваря Кариона Истомина</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Коврижников Андрей</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Лесосибирский Кадетский Корпус</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Шатунова Людмила Николаевна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Физика и познание мира</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«Еще одна функция радиоуправляемой модели БАГГИ»</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Большухин Иван,       Жибер Андрей</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СОШ № 1</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Кочнева Инна Сергеевна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Прикладная механика</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Треугольник Рёло</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bCs/>
                <w:sz w:val="24"/>
                <w:szCs w:val="24"/>
                <w:lang/>
              </w:rPr>
              <w:t>Диплом I степени</w:t>
            </w:r>
          </w:p>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Челнокова Ангелина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Гимназия</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Яшурина Наталья Владимировна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Вопросы мировой истории и философии</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История веера</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Кошелева Елизавета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Лицей</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Тауснева Оксана Алексеевна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Литература классическая и современная</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Образ окна в лирике А.Фета</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Забриян Константин</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ЛКК</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5</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Мизонова Нина Николаевна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Энергоэффективность и ресурсосбережение</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«Изготовление самодельных приборов для наблюдения за погодой»</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bCs/>
                <w:sz w:val="24"/>
                <w:szCs w:val="24"/>
                <w:lang/>
              </w:rPr>
              <w:t>Специальный приз – публикация в сборнике</w:t>
            </w: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Босоногова Кристина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№2»</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Стефаненко Валентина Владимировна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Домашний инкубатор</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Козулина Вероника Дмитриевна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№9»</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Постнова Вера Васильевна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Сравнительный анализ современной куклы и традиционной русской народной куклы.</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Каверзин Максим Сергеевич</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№4»</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Данилина Елена Викторовна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Черно-белая история</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Такбулатова Арина Евгеньевна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«Гимназия»</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Лукомская Татьяна Александровна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«Человек и его здоровье»</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Вред и польза макаронных изделий для организма человека</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Грибанов Захар Валерьевич</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№8»</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Сагитова Сония Загидулловна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«Человек и его здоровье»</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Выявление безопасных средств для мытья посуды</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Мадиминова Юлия Александровна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№8»</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Мадиминова Жанна Николаевна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«Экология»</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Выявление причин заселения муравьями полей в районе д. Усть-Тунгуска с южной и северной стороны вдоль трассы Енисейск-Красноярск</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bCs/>
                <w:sz w:val="24"/>
                <w:szCs w:val="24"/>
                <w:lang/>
              </w:rPr>
              <w:t>Специальный приз – публикация в сборнике</w:t>
            </w: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Тахавеева Алина Рашидовна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«Лицей»</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Смирнова Ирина Александровна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Дёготь и его применение</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Шохина  Виктория Анатольевна</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№9»</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Воробьева Елена Геннадьевна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Вся правда о Бабе Яге</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bCs/>
                <w:sz w:val="24"/>
                <w:szCs w:val="24"/>
                <w:lang/>
              </w:rPr>
              <w:t>Специальный приз – публикация в сборнике</w:t>
            </w:r>
          </w:p>
        </w:tc>
      </w:tr>
      <w:tr w:rsidR="001A6EC8" w:rsidRPr="001A6EC8" w:rsidTr="001A6EC8">
        <w:trPr>
          <w:cantSplit/>
        </w:trPr>
        <w:tc>
          <w:tcPr>
            <w:tcW w:w="286" w:type="pct"/>
            <w:vAlign w:val="center"/>
          </w:tcPr>
          <w:p w:rsidR="001A6EC8" w:rsidRPr="001A6EC8" w:rsidRDefault="001A6EC8" w:rsidP="0065178C">
            <w:pPr>
              <w:numPr>
                <w:ilvl w:val="0"/>
                <w:numId w:val="66"/>
              </w:numPr>
              <w:spacing w:after="0" w:line="240" w:lineRule="auto"/>
              <w:jc w:val="center"/>
              <w:rPr>
                <w:rFonts w:ascii="Times New Roman" w:hAnsi="Times New Roman" w:cs="Times New Roman"/>
                <w:sz w:val="24"/>
                <w:szCs w:val="24"/>
                <w:lang/>
              </w:rPr>
            </w:pPr>
          </w:p>
        </w:tc>
        <w:tc>
          <w:tcPr>
            <w:tcW w:w="745"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Хакимзянов Артём Рустамович</w:t>
            </w:r>
          </w:p>
        </w:tc>
        <w:tc>
          <w:tcPr>
            <w:tcW w:w="59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МБОУ «СОШ №8»</w:t>
            </w:r>
          </w:p>
        </w:tc>
        <w:tc>
          <w:tcPr>
            <w:tcW w:w="397"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4</w:t>
            </w:r>
          </w:p>
        </w:tc>
        <w:tc>
          <w:tcPr>
            <w:tcW w:w="9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Овчинникова Анна Александровна</w:t>
            </w:r>
          </w:p>
        </w:tc>
        <w:tc>
          <w:tcPr>
            <w:tcW w:w="744"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«Удивительный мир»</w:t>
            </w:r>
          </w:p>
        </w:tc>
        <w:tc>
          <w:tcPr>
            <w:tcW w:w="843"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Почему крапива жжётся?</w:t>
            </w:r>
          </w:p>
        </w:tc>
        <w:tc>
          <w:tcPr>
            <w:tcW w:w="446" w:type="pct"/>
            <w:vAlign w:val="center"/>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bCs/>
                <w:sz w:val="24"/>
                <w:szCs w:val="24"/>
                <w:lang/>
              </w:rPr>
              <w:t>Специальный приз – публикация в сборнике</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rPr>
        <w:t>Краевой конкурс исследовательских</w:t>
      </w:r>
      <w:r w:rsidRPr="001A6EC8">
        <w:rPr>
          <w:rFonts w:ascii="Times New Roman" w:hAnsi="Times New Roman" w:cs="Times New Roman"/>
          <w:b/>
          <w:sz w:val="24"/>
          <w:szCs w:val="24"/>
          <w:lang w:val="ru"/>
        </w:rPr>
        <w:t xml:space="preserve"> </w:t>
      </w:r>
      <w:r w:rsidRPr="001A6EC8">
        <w:rPr>
          <w:rFonts w:ascii="Times New Roman" w:hAnsi="Times New Roman" w:cs="Times New Roman"/>
          <w:b/>
          <w:sz w:val="24"/>
          <w:szCs w:val="24"/>
        </w:rPr>
        <w:t>краеведческих работ «Моё Красноярье»</w:t>
      </w:r>
    </w:p>
    <w:p w:rsidR="001A6EC8" w:rsidRPr="001A6EC8" w:rsidRDefault="001A6EC8" w:rsidP="001A6EC8">
      <w:pPr>
        <w:spacing w:before="100" w:beforeAutospacing="1" w:line="360" w:lineRule="auto"/>
        <w:jc w:val="both"/>
        <w:rPr>
          <w:rFonts w:ascii="Times New Roman" w:hAnsi="Times New Roman" w:cs="Times New Roman"/>
          <w:sz w:val="24"/>
          <w:szCs w:val="24"/>
          <w:lang w:val="ru"/>
        </w:rPr>
      </w:pPr>
      <w:r w:rsidRPr="001A6EC8">
        <w:rPr>
          <w:rFonts w:ascii="Times New Roman" w:hAnsi="Times New Roman" w:cs="Times New Roman"/>
          <w:sz w:val="24"/>
          <w:szCs w:val="24"/>
          <w:lang w:val="ru"/>
        </w:rPr>
        <w:t>1 февраля 2016 года завершился краевой конкурс исследовательских краеведческих работ «Моё Красноярье», посвященный Году российского кино, организатором которого является краевое государственное бюджетное образовательное учреждение дополнительного образования «Красноярский краевой центр туризма и краеведения»,</w:t>
      </w:r>
    </w:p>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lang w:val="ru"/>
        </w:rPr>
        <w:t>На краевой заочный этап конкурса представлено 270 работ из 47 территорий края</w:t>
      </w:r>
      <w:r w:rsidRPr="001A6EC8">
        <w:rPr>
          <w:rFonts w:ascii="Times New Roman" w:hAnsi="Times New Roman" w:cs="Times New Roman"/>
          <w:sz w:val="24"/>
          <w:szCs w:val="24"/>
        </w:rPr>
        <w:t>, из Лесосибирска- 10.</w:t>
      </w:r>
    </w:p>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lang/>
        </w:rPr>
        <w:t>Номинация: "Родословие"</w:t>
      </w:r>
    </w:p>
    <w:tbl>
      <w:tblPr>
        <w:tblW w:w="0" w:type="auto"/>
        <w:tblLayout w:type="fixed"/>
        <w:tblCellMar>
          <w:left w:w="10" w:type="dxa"/>
          <w:right w:w="10" w:type="dxa"/>
        </w:tblCellMar>
        <w:tblLook w:val="0000" w:firstRow="0" w:lastRow="0" w:firstColumn="0" w:lastColumn="0" w:noHBand="0" w:noVBand="0"/>
      </w:tblPr>
      <w:tblGrid>
        <w:gridCol w:w="691"/>
        <w:gridCol w:w="3005"/>
        <w:gridCol w:w="3402"/>
        <w:gridCol w:w="3969"/>
        <w:gridCol w:w="2977"/>
      </w:tblGrid>
      <w:tr w:rsidR="001A6EC8" w:rsidRPr="001A6EC8" w:rsidTr="0065178C">
        <w:tblPrEx>
          <w:tblCellMar>
            <w:top w:w="0" w:type="dxa"/>
            <w:bottom w:w="0" w:type="dxa"/>
          </w:tblCellMar>
        </w:tblPrEx>
        <w:trPr>
          <w:trHeight w:val="475"/>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lang/>
              </w:rPr>
            </w:pPr>
            <w:r w:rsidRPr="001A6EC8">
              <w:rPr>
                <w:rFonts w:ascii="Times New Roman" w:hAnsi="Times New Roman" w:cs="Times New Roman"/>
                <w:sz w:val="24"/>
                <w:szCs w:val="24"/>
                <w:lang/>
              </w:rPr>
              <w:t>№</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lang/>
              </w:rPr>
            </w:pPr>
            <w:r w:rsidRPr="001A6EC8">
              <w:rPr>
                <w:rFonts w:ascii="Times New Roman" w:hAnsi="Times New Roman" w:cs="Times New Roman"/>
                <w:sz w:val="24"/>
                <w:szCs w:val="24"/>
                <w:lang/>
              </w:rPr>
              <w:t>Территория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lang/>
              </w:rPr>
            </w:pPr>
            <w:r w:rsidRPr="001A6EC8">
              <w:rPr>
                <w:rFonts w:ascii="Times New Roman" w:hAnsi="Times New Roman" w:cs="Times New Roman"/>
                <w:sz w:val="24"/>
                <w:szCs w:val="24"/>
                <w:lang/>
              </w:rPr>
              <w:t>Название работы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lang/>
              </w:rPr>
            </w:pPr>
            <w:r w:rsidRPr="001A6EC8">
              <w:rPr>
                <w:rFonts w:ascii="Times New Roman" w:hAnsi="Times New Roman" w:cs="Times New Roman"/>
                <w:sz w:val="24"/>
                <w:szCs w:val="24"/>
                <w:lang/>
              </w:rPr>
              <w:t>Автор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Рейтинг</w:t>
            </w:r>
          </w:p>
          <w:p w:rsidR="001A6EC8" w:rsidRPr="001A6EC8" w:rsidRDefault="001A6EC8" w:rsidP="001A6EC8">
            <w:pPr>
              <w:spacing w:after="0" w:line="240" w:lineRule="auto"/>
              <w:jc w:val="both"/>
              <w:rPr>
                <w:rFonts w:ascii="Times New Roman" w:hAnsi="Times New Roman" w:cs="Times New Roman"/>
                <w:sz w:val="24"/>
                <w:szCs w:val="24"/>
                <w:lang/>
              </w:rPr>
            </w:pPr>
            <w:r w:rsidRPr="001A6EC8">
              <w:rPr>
                <w:rFonts w:ascii="Times New Roman" w:hAnsi="Times New Roman" w:cs="Times New Roman"/>
                <w:sz w:val="24"/>
                <w:szCs w:val="24"/>
                <w:lang/>
              </w:rPr>
              <w:t xml:space="preserve">Итого </w:t>
            </w:r>
            <w:r w:rsidRPr="001A6EC8">
              <w:rPr>
                <w:rFonts w:ascii="Times New Roman" w:hAnsi="Times New Roman" w:cs="Times New Roman"/>
                <w:sz w:val="24"/>
                <w:szCs w:val="24"/>
                <w:lang w:val="en-US"/>
              </w:rPr>
              <w:t xml:space="preserve">max. </w:t>
            </w:r>
            <w:r w:rsidRPr="001A6EC8">
              <w:rPr>
                <w:rFonts w:ascii="Times New Roman" w:hAnsi="Times New Roman" w:cs="Times New Roman"/>
                <w:sz w:val="24"/>
                <w:szCs w:val="24"/>
                <w:lang/>
              </w:rPr>
              <w:t>24 балла</w:t>
            </w:r>
          </w:p>
        </w:tc>
      </w:tr>
      <w:tr w:rsidR="001A6EC8" w:rsidRPr="001A6EC8" w:rsidTr="0065178C">
        <w:tblPrEx>
          <w:tblCellMar>
            <w:top w:w="0" w:type="dxa"/>
            <w:bottom w:w="0" w:type="dxa"/>
          </w:tblCellMar>
        </w:tblPrEx>
        <w:trPr>
          <w:trHeight w:val="469"/>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г. Лесосибирск, п.Стрелка, МБОУ «СОШ № 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История жизни моей бабушки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Окладникова Елизавета Сергеевна, 4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val="en-US"/>
              </w:rPr>
              <w:t>17</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lang/>
        </w:rPr>
        <w:t>Номинация: "Земляки"</w:t>
      </w:r>
    </w:p>
    <w:tbl>
      <w:tblPr>
        <w:tblW w:w="0" w:type="auto"/>
        <w:tblLayout w:type="fixed"/>
        <w:tblCellMar>
          <w:left w:w="10" w:type="dxa"/>
          <w:right w:w="10" w:type="dxa"/>
        </w:tblCellMar>
        <w:tblLook w:val="0000" w:firstRow="0" w:lastRow="0" w:firstColumn="0" w:lastColumn="0" w:noHBand="0" w:noVBand="0"/>
      </w:tblPr>
      <w:tblGrid>
        <w:gridCol w:w="719"/>
        <w:gridCol w:w="2977"/>
        <w:gridCol w:w="3402"/>
        <w:gridCol w:w="3969"/>
        <w:gridCol w:w="2977"/>
      </w:tblGrid>
      <w:tr w:rsidR="001A6EC8" w:rsidRPr="001A6EC8" w:rsidTr="0065178C">
        <w:tblPrEx>
          <w:tblCellMar>
            <w:top w:w="0" w:type="dxa"/>
            <w:bottom w:w="0" w:type="dxa"/>
          </w:tblCellMar>
        </w:tblPrEx>
        <w:trPr>
          <w:trHeight w:val="6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МБОУ "СОШ № 9 г</w:t>
            </w:r>
            <w:proofErr w:type="gramStart"/>
            <w:r w:rsidRPr="001A6EC8">
              <w:rPr>
                <w:rFonts w:ascii="Times New Roman" w:hAnsi="Times New Roman" w:cs="Times New Roman"/>
                <w:sz w:val="24"/>
                <w:szCs w:val="24"/>
              </w:rPr>
              <w:t>.Л</w:t>
            </w:r>
            <w:proofErr w:type="gramEnd"/>
            <w:r w:rsidRPr="001A6EC8">
              <w:rPr>
                <w:rFonts w:ascii="Times New Roman" w:hAnsi="Times New Roman" w:cs="Times New Roman"/>
                <w:sz w:val="24"/>
                <w:szCs w:val="24"/>
              </w:rPr>
              <w:t>есосибирска"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"В наследство память нам осталась"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Кузьмин Кирилл Степанович, 5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19</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rPr>
        <w:t>Номинация: "Природное наследие", "Юные геологи"</w:t>
      </w:r>
    </w:p>
    <w:tbl>
      <w:tblPr>
        <w:tblW w:w="14044" w:type="dxa"/>
        <w:tblLayout w:type="fixed"/>
        <w:tblCellMar>
          <w:left w:w="10" w:type="dxa"/>
          <w:right w:w="10" w:type="dxa"/>
        </w:tblCellMar>
        <w:tblLook w:val="0000" w:firstRow="0" w:lastRow="0" w:firstColumn="0" w:lastColumn="0" w:noHBand="0" w:noVBand="0"/>
      </w:tblPr>
      <w:tblGrid>
        <w:gridCol w:w="619"/>
        <w:gridCol w:w="3077"/>
        <w:gridCol w:w="3402"/>
        <w:gridCol w:w="3969"/>
        <w:gridCol w:w="2977"/>
      </w:tblGrid>
      <w:tr w:rsidR="001A6EC8" w:rsidRPr="001A6EC8" w:rsidTr="0065178C">
        <w:tblPrEx>
          <w:tblCellMar>
            <w:top w:w="0" w:type="dxa"/>
            <w:bottom w:w="0" w:type="dxa"/>
          </w:tblCellMar>
        </w:tblPrEx>
        <w:trPr>
          <w:trHeight w:val="1446"/>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lastRenderedPageBreak/>
              <w:t>3</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г. Лесосибирск, МБОУ "Гимназия г.Лесосибирска"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"Составление учебного интерактивного пособия "Краткий топонимический словарь объектов Красноярского края: реки, озёра, города"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Логинова Ксения Игоревна, 8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65178C">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12</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bookmarkStart w:id="3" w:name="bookmark3"/>
      <w:r w:rsidRPr="001A6EC8">
        <w:rPr>
          <w:rFonts w:ascii="Times New Roman" w:hAnsi="Times New Roman" w:cs="Times New Roman"/>
          <w:b/>
          <w:sz w:val="24"/>
          <w:szCs w:val="24"/>
          <w:lang/>
        </w:rPr>
        <w:t>Номинация: "Летопись родного края"</w:t>
      </w:r>
      <w:bookmarkEnd w:id="3"/>
    </w:p>
    <w:tbl>
      <w:tblPr>
        <w:tblW w:w="0" w:type="auto"/>
        <w:tblLayout w:type="fixed"/>
        <w:tblCellMar>
          <w:left w:w="10" w:type="dxa"/>
          <w:right w:w="10" w:type="dxa"/>
        </w:tblCellMar>
        <w:tblLook w:val="0000" w:firstRow="0" w:lastRow="0" w:firstColumn="0" w:lastColumn="0" w:noHBand="0" w:noVBand="0"/>
      </w:tblPr>
      <w:tblGrid>
        <w:gridCol w:w="719"/>
        <w:gridCol w:w="2977"/>
        <w:gridCol w:w="3402"/>
        <w:gridCol w:w="3969"/>
        <w:gridCol w:w="2977"/>
      </w:tblGrid>
      <w:tr w:rsidR="001A6EC8" w:rsidRPr="001A6EC8" w:rsidTr="0065178C">
        <w:tblPrEx>
          <w:tblCellMar>
            <w:top w:w="0" w:type="dxa"/>
            <w:bottom w:w="0" w:type="dxa"/>
          </w:tblCellMar>
        </w:tblPrEx>
        <w:trPr>
          <w:trHeight w:val="52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г. Лесосибирск, МБОУ "СОШ № 8 им. КМ. Филиппова"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"Есть памятник в нашем селе"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Деревянных Елизавета Павловна, Князева Милена Андреевна, 4класс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18</w:t>
            </w:r>
          </w:p>
        </w:tc>
      </w:tr>
    </w:tbl>
    <w:p w:rsidR="001A6EC8" w:rsidRPr="001A6EC8" w:rsidRDefault="001A6EC8" w:rsidP="001A6EC8">
      <w:pPr>
        <w:spacing w:before="100" w:beforeAutospacing="1" w:line="360" w:lineRule="auto"/>
        <w:jc w:val="both"/>
        <w:rPr>
          <w:rFonts w:ascii="Times New Roman" w:hAnsi="Times New Roman" w:cs="Times New Roman"/>
          <w:b/>
          <w:sz w:val="24"/>
          <w:szCs w:val="24"/>
        </w:rPr>
      </w:pPr>
      <w:r w:rsidRPr="001A6EC8">
        <w:rPr>
          <w:rFonts w:ascii="Times New Roman" w:hAnsi="Times New Roman" w:cs="Times New Roman"/>
          <w:b/>
          <w:sz w:val="24"/>
          <w:szCs w:val="24"/>
          <w:lang/>
        </w:rPr>
        <w:t>Номинация: "Культурное наследие", "Этнография"</w:t>
      </w:r>
    </w:p>
    <w:tbl>
      <w:tblPr>
        <w:tblW w:w="14044" w:type="dxa"/>
        <w:tblLayout w:type="fixed"/>
        <w:tblCellMar>
          <w:left w:w="10" w:type="dxa"/>
          <w:right w:w="10" w:type="dxa"/>
        </w:tblCellMar>
        <w:tblLook w:val="0000" w:firstRow="0" w:lastRow="0" w:firstColumn="0" w:lastColumn="0" w:noHBand="0" w:noVBand="0"/>
      </w:tblPr>
      <w:tblGrid>
        <w:gridCol w:w="719"/>
        <w:gridCol w:w="2977"/>
        <w:gridCol w:w="3402"/>
        <w:gridCol w:w="3969"/>
        <w:gridCol w:w="2977"/>
      </w:tblGrid>
      <w:tr w:rsidR="001A6EC8" w:rsidRPr="001A6EC8" w:rsidTr="0065178C">
        <w:tblPrEx>
          <w:tblCellMar>
            <w:top w:w="0" w:type="dxa"/>
            <w:bottom w:w="0" w:type="dxa"/>
          </w:tblCellMar>
        </w:tblPrEx>
        <w:trPr>
          <w:trHeight w:val="26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МБОУ "СОШ № 2 г</w:t>
            </w:r>
            <w:proofErr w:type="gramStart"/>
            <w:r w:rsidRPr="001A6EC8">
              <w:rPr>
                <w:rFonts w:ascii="Times New Roman" w:hAnsi="Times New Roman" w:cs="Times New Roman"/>
                <w:sz w:val="24"/>
                <w:szCs w:val="24"/>
              </w:rPr>
              <w:t>.Л</w:t>
            </w:r>
            <w:proofErr w:type="gramEnd"/>
            <w:r w:rsidRPr="001A6EC8">
              <w:rPr>
                <w:rFonts w:ascii="Times New Roman" w:hAnsi="Times New Roman" w:cs="Times New Roman"/>
                <w:sz w:val="24"/>
                <w:szCs w:val="24"/>
              </w:rPr>
              <w:t>есосибирска"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"Сундук в Маклаковской избе"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Мальцева Нина Георгиевна, 6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rPr>
            </w:pPr>
            <w:r w:rsidRPr="001A6EC8">
              <w:rPr>
                <w:rFonts w:ascii="Times New Roman" w:hAnsi="Times New Roman" w:cs="Times New Roman"/>
                <w:sz w:val="24"/>
                <w:szCs w:val="24"/>
                <w:lang w:val="en-US"/>
              </w:rPr>
              <w:t>19</w:t>
            </w:r>
          </w:p>
        </w:tc>
      </w:tr>
      <w:tr w:rsidR="0065178C" w:rsidRPr="001A6EC8" w:rsidTr="0065178C">
        <w:tblPrEx>
          <w:tblCellMar>
            <w:top w:w="0" w:type="dxa"/>
            <w:bottom w:w="0" w:type="dxa"/>
          </w:tblCellMar>
        </w:tblPrEx>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МБОУ "СОШ № 2 г</w:t>
            </w:r>
            <w:proofErr w:type="gramStart"/>
            <w:r w:rsidRPr="001A6EC8">
              <w:rPr>
                <w:rFonts w:ascii="Times New Roman" w:hAnsi="Times New Roman" w:cs="Times New Roman"/>
                <w:sz w:val="24"/>
                <w:szCs w:val="24"/>
              </w:rPr>
              <w:t>.Л</w:t>
            </w:r>
            <w:proofErr w:type="gramEnd"/>
            <w:r w:rsidRPr="001A6EC8">
              <w:rPr>
                <w:rFonts w:ascii="Times New Roman" w:hAnsi="Times New Roman" w:cs="Times New Roman"/>
                <w:sz w:val="24"/>
                <w:szCs w:val="24"/>
              </w:rPr>
              <w:t>есосибирска"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"Обереговая кукла в жизни маклаковца"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Цитович Анна Васильевна, 6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jc w:val="center"/>
              <w:rPr>
                <w:rFonts w:ascii="Times New Roman" w:hAnsi="Times New Roman" w:cs="Times New Roman"/>
                <w:sz w:val="24"/>
                <w:szCs w:val="24"/>
              </w:rPr>
            </w:pPr>
          </w:p>
          <w:p w:rsidR="0065178C" w:rsidRPr="001A6EC8" w:rsidRDefault="0065178C" w:rsidP="001A6EC8">
            <w:pPr>
              <w:spacing w:after="0" w:line="240" w:lineRule="auto"/>
              <w:jc w:val="center"/>
              <w:rPr>
                <w:rFonts w:ascii="Times New Roman" w:hAnsi="Times New Roman" w:cs="Times New Roman"/>
                <w:sz w:val="24"/>
                <w:szCs w:val="24"/>
              </w:rPr>
            </w:pPr>
            <w:r w:rsidRPr="001A6EC8">
              <w:rPr>
                <w:rFonts w:ascii="Times New Roman" w:hAnsi="Times New Roman" w:cs="Times New Roman"/>
                <w:sz w:val="24"/>
                <w:szCs w:val="24"/>
              </w:rPr>
              <w:t>15</w:t>
            </w:r>
          </w:p>
        </w:tc>
      </w:tr>
      <w:tr w:rsidR="0065178C" w:rsidRPr="001A6EC8" w:rsidTr="0065178C">
        <w:tblPrEx>
          <w:tblCellMar>
            <w:top w:w="0" w:type="dxa"/>
            <w:bottom w:w="0" w:type="dxa"/>
          </w:tblCellMar>
        </w:tblPrEx>
        <w:trPr>
          <w:trHeight w:val="55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МБОУ "СОШ № 2 г</w:t>
            </w:r>
            <w:proofErr w:type="gramStart"/>
            <w:r w:rsidRPr="001A6EC8">
              <w:rPr>
                <w:rFonts w:ascii="Times New Roman" w:hAnsi="Times New Roman" w:cs="Times New Roman"/>
                <w:sz w:val="24"/>
                <w:szCs w:val="24"/>
              </w:rPr>
              <w:t>.Л</w:t>
            </w:r>
            <w:proofErr w:type="gramEnd"/>
            <w:r w:rsidRPr="001A6EC8">
              <w:rPr>
                <w:rFonts w:ascii="Times New Roman" w:hAnsi="Times New Roman" w:cs="Times New Roman"/>
                <w:sz w:val="24"/>
                <w:szCs w:val="24"/>
              </w:rPr>
              <w:t>есосибирска"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"Святочные гадания в посёлке Маклаково"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rPr>
                <w:rFonts w:ascii="Times New Roman" w:hAnsi="Times New Roman" w:cs="Times New Roman"/>
                <w:sz w:val="24"/>
                <w:szCs w:val="24"/>
              </w:rPr>
            </w:pPr>
            <w:r w:rsidRPr="001A6EC8">
              <w:rPr>
                <w:rFonts w:ascii="Times New Roman" w:hAnsi="Times New Roman" w:cs="Times New Roman"/>
                <w:sz w:val="24"/>
                <w:szCs w:val="24"/>
              </w:rPr>
              <w:t>Турлакова Елизавета Эдуардовна, 6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5178C" w:rsidRPr="001A6EC8" w:rsidRDefault="0065178C" w:rsidP="001A6EC8">
            <w:pPr>
              <w:spacing w:after="0" w:line="240" w:lineRule="auto"/>
              <w:jc w:val="center"/>
              <w:rPr>
                <w:rFonts w:ascii="Times New Roman" w:hAnsi="Times New Roman" w:cs="Times New Roman"/>
                <w:sz w:val="24"/>
                <w:szCs w:val="24"/>
              </w:rPr>
            </w:pPr>
          </w:p>
          <w:p w:rsidR="0065178C" w:rsidRPr="001A6EC8" w:rsidRDefault="0065178C" w:rsidP="001A6EC8">
            <w:pPr>
              <w:spacing w:after="0" w:line="240" w:lineRule="auto"/>
              <w:jc w:val="center"/>
              <w:rPr>
                <w:rFonts w:ascii="Times New Roman" w:hAnsi="Times New Roman" w:cs="Times New Roman"/>
                <w:sz w:val="24"/>
                <w:szCs w:val="24"/>
              </w:rPr>
            </w:pPr>
            <w:r w:rsidRPr="001A6EC8">
              <w:rPr>
                <w:rFonts w:ascii="Times New Roman" w:hAnsi="Times New Roman" w:cs="Times New Roman"/>
                <w:sz w:val="24"/>
                <w:szCs w:val="24"/>
              </w:rPr>
              <w:t>8</w:t>
            </w:r>
          </w:p>
        </w:tc>
      </w:tr>
    </w:tbl>
    <w:p w:rsidR="001A6EC8" w:rsidRPr="001A6EC8" w:rsidRDefault="001A6EC8" w:rsidP="001A6EC8">
      <w:pPr>
        <w:spacing w:before="100" w:beforeAutospacing="1" w:line="360" w:lineRule="auto"/>
        <w:jc w:val="both"/>
        <w:rPr>
          <w:rFonts w:ascii="Times New Roman" w:hAnsi="Times New Roman" w:cs="Times New Roman"/>
          <w:sz w:val="24"/>
          <w:szCs w:val="24"/>
        </w:rPr>
      </w:pPr>
      <w:r w:rsidRPr="001A6EC8">
        <w:rPr>
          <w:rFonts w:ascii="Times New Roman" w:hAnsi="Times New Roman" w:cs="Times New Roman"/>
          <w:sz w:val="24"/>
          <w:szCs w:val="24"/>
          <w:lang/>
        </w:rPr>
        <w:t>Номинация: "Военная история", "Великая Отечественная война"</w:t>
      </w:r>
    </w:p>
    <w:tbl>
      <w:tblPr>
        <w:tblW w:w="14044" w:type="dxa"/>
        <w:tblLayout w:type="fixed"/>
        <w:tblCellMar>
          <w:left w:w="10" w:type="dxa"/>
          <w:right w:w="10" w:type="dxa"/>
        </w:tblCellMar>
        <w:tblLook w:val="0000" w:firstRow="0" w:lastRow="0" w:firstColumn="0" w:lastColumn="0" w:noHBand="0" w:noVBand="0"/>
      </w:tblPr>
      <w:tblGrid>
        <w:gridCol w:w="691"/>
        <w:gridCol w:w="3005"/>
        <w:gridCol w:w="3402"/>
        <w:gridCol w:w="3969"/>
        <w:gridCol w:w="2977"/>
      </w:tblGrid>
      <w:tr w:rsidR="001A6EC8" w:rsidRPr="001A6EC8" w:rsidTr="0065178C">
        <w:tblPrEx>
          <w:tblCellMar>
            <w:top w:w="0" w:type="dxa"/>
            <w:bottom w:w="0" w:type="dxa"/>
          </w:tblCellMar>
        </w:tblPrEx>
        <w:trPr>
          <w:trHeight w:val="636"/>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8</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КГКОУ "Лесосибирский детский дом им. Ф.Э. Дзержинского"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"Красноярск - центр эвакогоспиталей"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Кучеренко Юлия Витальевна,Суслова Татьяна Евгеньевна, Брауэр Егор Олегович, 9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20</w:t>
            </w:r>
          </w:p>
        </w:tc>
      </w:tr>
      <w:tr w:rsidR="001A6EC8" w:rsidRPr="001A6EC8" w:rsidTr="0065178C">
        <w:tblPrEx>
          <w:tblCellMar>
            <w:top w:w="0" w:type="dxa"/>
            <w:bottom w:w="0" w:type="dxa"/>
          </w:tblCellMar>
        </w:tblPrEx>
        <w:trPr>
          <w:trHeight w:val="981"/>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t>9</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г. Лесосибирск, КГКОУ "Лесосибирский детский дом им. Ф.Э. Дзержинского"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"Детские дома Красноярского края в</w:t>
            </w:r>
          </w:p>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период Великой Отечественной войны"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Беслер Милагрэс Викторовна, 9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18</w:t>
            </w:r>
          </w:p>
        </w:tc>
      </w:tr>
      <w:tr w:rsidR="001A6EC8" w:rsidRPr="001A6EC8" w:rsidTr="0065178C">
        <w:tblPrEx>
          <w:tblCellMar>
            <w:top w:w="0" w:type="dxa"/>
            <w:bottom w:w="0" w:type="dxa"/>
          </w:tblCellMar>
        </w:tblPrEx>
        <w:trPr>
          <w:trHeight w:val="839"/>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both"/>
              <w:rPr>
                <w:rFonts w:ascii="Times New Roman" w:hAnsi="Times New Roman" w:cs="Times New Roman"/>
                <w:sz w:val="24"/>
                <w:szCs w:val="24"/>
              </w:rPr>
            </w:pPr>
            <w:r w:rsidRPr="001A6EC8">
              <w:rPr>
                <w:rFonts w:ascii="Times New Roman" w:hAnsi="Times New Roman" w:cs="Times New Roman"/>
                <w:sz w:val="24"/>
                <w:szCs w:val="24"/>
              </w:rPr>
              <w:lastRenderedPageBreak/>
              <w:t>10</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г. Лесосибирск, КГКОУ "Лесосибирский детский дом им. Ф.Э. Дзержинского"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"Енисейское речное пароходство в годы Великой Отечественной войны"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rPr>
                <w:rFonts w:ascii="Times New Roman" w:hAnsi="Times New Roman" w:cs="Times New Roman"/>
                <w:sz w:val="24"/>
                <w:szCs w:val="24"/>
                <w:lang/>
              </w:rPr>
            </w:pPr>
            <w:r w:rsidRPr="001A6EC8">
              <w:rPr>
                <w:rFonts w:ascii="Times New Roman" w:hAnsi="Times New Roman" w:cs="Times New Roman"/>
                <w:sz w:val="24"/>
                <w:szCs w:val="24"/>
                <w:lang/>
              </w:rPr>
              <w:t>Елецкий Олег Александрович, 7 класс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6EC8" w:rsidRPr="001A6EC8" w:rsidRDefault="001A6EC8" w:rsidP="001A6EC8">
            <w:pPr>
              <w:spacing w:after="0" w:line="240" w:lineRule="auto"/>
              <w:jc w:val="center"/>
              <w:rPr>
                <w:rFonts w:ascii="Times New Roman" w:hAnsi="Times New Roman" w:cs="Times New Roman"/>
                <w:sz w:val="24"/>
                <w:szCs w:val="24"/>
                <w:lang/>
              </w:rPr>
            </w:pPr>
            <w:r w:rsidRPr="001A6EC8">
              <w:rPr>
                <w:rFonts w:ascii="Times New Roman" w:hAnsi="Times New Roman" w:cs="Times New Roman"/>
                <w:sz w:val="24"/>
                <w:szCs w:val="24"/>
                <w:lang/>
              </w:rPr>
              <w:t>16</w:t>
            </w:r>
          </w:p>
        </w:tc>
      </w:tr>
    </w:tbl>
    <w:p w:rsidR="001A6EC8" w:rsidRPr="001A6EC8" w:rsidRDefault="001A6EC8" w:rsidP="001A6EC8">
      <w:pPr>
        <w:spacing w:before="100" w:beforeAutospacing="1" w:line="360" w:lineRule="auto"/>
        <w:jc w:val="both"/>
        <w:rPr>
          <w:rFonts w:ascii="Times New Roman" w:hAnsi="Times New Roman" w:cs="Times New Roman"/>
          <w:sz w:val="24"/>
          <w:szCs w:val="24"/>
          <w:lang w:val="ru"/>
        </w:rPr>
      </w:pPr>
      <w:r w:rsidRPr="001A6EC8">
        <w:rPr>
          <w:rFonts w:ascii="Times New Roman" w:hAnsi="Times New Roman" w:cs="Times New Roman"/>
          <w:sz w:val="24"/>
          <w:szCs w:val="24"/>
        </w:rPr>
        <w:t>Р</w:t>
      </w:r>
      <w:r w:rsidRPr="001A6EC8">
        <w:rPr>
          <w:rFonts w:ascii="Times New Roman" w:hAnsi="Times New Roman" w:cs="Times New Roman"/>
          <w:sz w:val="24"/>
          <w:szCs w:val="24"/>
          <w:lang w:val="ru"/>
        </w:rPr>
        <w:t>аботы по</w:t>
      </w:r>
      <w:r w:rsidRPr="001A6EC8">
        <w:rPr>
          <w:rFonts w:ascii="Times New Roman" w:hAnsi="Times New Roman" w:cs="Times New Roman"/>
          <w:sz w:val="24"/>
          <w:szCs w:val="24"/>
        </w:rPr>
        <w:t>бедителей</w:t>
      </w:r>
      <w:r w:rsidRPr="001A6EC8">
        <w:rPr>
          <w:rFonts w:ascii="Times New Roman" w:hAnsi="Times New Roman" w:cs="Times New Roman"/>
          <w:sz w:val="24"/>
          <w:szCs w:val="24"/>
          <w:lang w:val="ru"/>
        </w:rPr>
        <w:t xml:space="preserve"> конкурса</w:t>
      </w:r>
      <w:r w:rsidRPr="001A6EC8">
        <w:rPr>
          <w:rFonts w:ascii="Times New Roman" w:hAnsi="Times New Roman" w:cs="Times New Roman"/>
          <w:sz w:val="24"/>
          <w:szCs w:val="24"/>
        </w:rPr>
        <w:t xml:space="preserve"> (набравших 24 балла)</w:t>
      </w:r>
      <w:r w:rsidRPr="001A6EC8">
        <w:rPr>
          <w:rFonts w:ascii="Times New Roman" w:hAnsi="Times New Roman" w:cs="Times New Roman"/>
          <w:sz w:val="24"/>
          <w:szCs w:val="24"/>
          <w:lang w:val="ru"/>
        </w:rPr>
        <w:t xml:space="preserve"> направлены на 1 отборочный тур Всероссийского конкурса исследовательских краеведческих работ учащихся «Отечество» в город Москву.</w:t>
      </w:r>
    </w:p>
    <w:p w:rsidR="00296767" w:rsidRPr="006B6A76" w:rsidRDefault="00296767" w:rsidP="00296767">
      <w:pPr>
        <w:spacing w:before="100" w:beforeAutospacing="1" w:line="360" w:lineRule="auto"/>
        <w:jc w:val="center"/>
        <w:rPr>
          <w:rFonts w:ascii="Times New Roman" w:hAnsi="Times New Roman" w:cs="Times New Roman"/>
          <w:b/>
          <w:sz w:val="24"/>
          <w:szCs w:val="24"/>
        </w:rPr>
      </w:pPr>
      <w:r w:rsidRPr="006B6A76">
        <w:rPr>
          <w:rFonts w:ascii="Times New Roman" w:hAnsi="Times New Roman" w:cs="Times New Roman"/>
          <w:b/>
          <w:sz w:val="24"/>
          <w:szCs w:val="24"/>
        </w:rPr>
        <w:t xml:space="preserve">Включённость школьников Лесосибирска в проведение </w:t>
      </w:r>
      <w:r w:rsidRPr="006B6A76">
        <w:rPr>
          <w:rFonts w:ascii="Times New Roman" w:hAnsi="Times New Roman" w:cs="Times New Roman"/>
          <w:b/>
          <w:sz w:val="24"/>
          <w:szCs w:val="24"/>
          <w:lang w:val="en-US"/>
        </w:rPr>
        <w:t>V</w:t>
      </w:r>
      <w:r w:rsidRPr="006B6A76">
        <w:rPr>
          <w:rFonts w:ascii="Times New Roman" w:hAnsi="Times New Roman" w:cs="Times New Roman"/>
          <w:b/>
          <w:sz w:val="24"/>
          <w:szCs w:val="24"/>
        </w:rPr>
        <w:t xml:space="preserve"> недели высоких технологий и технопредпринимательства.</w:t>
      </w:r>
    </w:p>
    <w:tbl>
      <w:tblPr>
        <w:tblStyle w:val="afa"/>
        <w:tblW w:w="14175" w:type="dxa"/>
        <w:tblInd w:w="-34" w:type="dxa"/>
        <w:tblLook w:val="04A0" w:firstRow="1" w:lastRow="0" w:firstColumn="1" w:lastColumn="0" w:noHBand="0" w:noVBand="1"/>
      </w:tblPr>
      <w:tblGrid>
        <w:gridCol w:w="568"/>
        <w:gridCol w:w="3968"/>
        <w:gridCol w:w="4253"/>
        <w:gridCol w:w="2268"/>
        <w:gridCol w:w="3118"/>
      </w:tblGrid>
      <w:tr w:rsidR="00296767" w:rsidTr="008076F3">
        <w:tc>
          <w:tcPr>
            <w:tcW w:w="568" w:type="dxa"/>
          </w:tcPr>
          <w:p w:rsidR="00296767" w:rsidRPr="006F3CBD" w:rsidRDefault="00296767" w:rsidP="008076F3">
            <w:pPr>
              <w:jc w:val="center"/>
              <w:rPr>
                <w:rFonts w:ascii="Times New Roman" w:hAnsi="Times New Roman"/>
                <w:b/>
                <w:sz w:val="24"/>
                <w:szCs w:val="24"/>
              </w:rPr>
            </w:pPr>
            <w:r w:rsidRPr="006F3CBD">
              <w:rPr>
                <w:rFonts w:ascii="Times New Roman" w:hAnsi="Times New Roman"/>
                <w:b/>
                <w:sz w:val="24"/>
                <w:szCs w:val="24"/>
              </w:rPr>
              <w:t>№</w:t>
            </w:r>
          </w:p>
        </w:tc>
        <w:tc>
          <w:tcPr>
            <w:tcW w:w="3968" w:type="dxa"/>
          </w:tcPr>
          <w:p w:rsidR="00296767" w:rsidRPr="006F3CBD" w:rsidRDefault="00296767" w:rsidP="008076F3">
            <w:pPr>
              <w:jc w:val="center"/>
              <w:rPr>
                <w:rFonts w:ascii="Times New Roman" w:hAnsi="Times New Roman"/>
                <w:b/>
                <w:sz w:val="24"/>
                <w:szCs w:val="24"/>
              </w:rPr>
            </w:pPr>
            <w:r w:rsidRPr="006F3CBD">
              <w:rPr>
                <w:rFonts w:ascii="Times New Roman" w:hAnsi="Times New Roman"/>
                <w:b/>
                <w:sz w:val="24"/>
                <w:szCs w:val="24"/>
              </w:rPr>
              <w:t>Тип мероприятия</w:t>
            </w:r>
          </w:p>
        </w:tc>
        <w:tc>
          <w:tcPr>
            <w:tcW w:w="4253" w:type="dxa"/>
          </w:tcPr>
          <w:p w:rsidR="00296767" w:rsidRPr="006F3CBD" w:rsidRDefault="00296767" w:rsidP="008076F3">
            <w:pPr>
              <w:jc w:val="center"/>
              <w:rPr>
                <w:rFonts w:ascii="Times New Roman" w:hAnsi="Times New Roman"/>
                <w:b/>
                <w:sz w:val="24"/>
                <w:szCs w:val="24"/>
              </w:rPr>
            </w:pPr>
            <w:r w:rsidRPr="006F3CBD">
              <w:rPr>
                <w:rFonts w:ascii="Times New Roman" w:hAnsi="Times New Roman"/>
                <w:b/>
                <w:sz w:val="24"/>
                <w:szCs w:val="24"/>
              </w:rPr>
              <w:t>Тема</w:t>
            </w:r>
          </w:p>
        </w:tc>
        <w:tc>
          <w:tcPr>
            <w:tcW w:w="2268" w:type="dxa"/>
          </w:tcPr>
          <w:p w:rsidR="00296767" w:rsidRPr="006F3CBD" w:rsidRDefault="00296767" w:rsidP="008076F3">
            <w:pPr>
              <w:jc w:val="center"/>
              <w:rPr>
                <w:rFonts w:ascii="Times New Roman" w:hAnsi="Times New Roman"/>
                <w:b/>
                <w:sz w:val="24"/>
                <w:szCs w:val="24"/>
              </w:rPr>
            </w:pPr>
            <w:r w:rsidRPr="006F3CBD">
              <w:rPr>
                <w:rFonts w:ascii="Times New Roman" w:hAnsi="Times New Roman"/>
                <w:b/>
                <w:sz w:val="24"/>
                <w:szCs w:val="24"/>
              </w:rPr>
              <w:t>классы</w:t>
            </w:r>
          </w:p>
        </w:tc>
        <w:tc>
          <w:tcPr>
            <w:tcW w:w="3118" w:type="dxa"/>
          </w:tcPr>
          <w:p w:rsidR="00296767" w:rsidRDefault="00296767" w:rsidP="008076F3">
            <w:pPr>
              <w:jc w:val="center"/>
              <w:rPr>
                <w:rFonts w:ascii="Times New Roman" w:hAnsi="Times New Roman"/>
                <w:b/>
                <w:sz w:val="24"/>
                <w:szCs w:val="24"/>
              </w:rPr>
            </w:pPr>
            <w:r w:rsidRPr="006F3CBD">
              <w:rPr>
                <w:rFonts w:ascii="Times New Roman" w:hAnsi="Times New Roman"/>
                <w:b/>
                <w:sz w:val="24"/>
                <w:szCs w:val="24"/>
              </w:rPr>
              <w:t>Количество</w:t>
            </w:r>
            <w:r>
              <w:rPr>
                <w:rFonts w:ascii="Times New Roman" w:hAnsi="Times New Roman"/>
                <w:b/>
                <w:sz w:val="24"/>
                <w:szCs w:val="24"/>
              </w:rPr>
              <w:t xml:space="preserve"> учащихся</w:t>
            </w:r>
          </w:p>
          <w:p w:rsidR="00296767" w:rsidRPr="006F3CBD" w:rsidRDefault="00296767" w:rsidP="008076F3">
            <w:pPr>
              <w:jc w:val="center"/>
              <w:rPr>
                <w:rFonts w:ascii="Times New Roman" w:hAnsi="Times New Roman"/>
                <w:b/>
                <w:sz w:val="24"/>
                <w:szCs w:val="24"/>
              </w:rPr>
            </w:pPr>
          </w:p>
        </w:tc>
      </w:tr>
      <w:tr w:rsidR="00296767" w:rsidTr="008076F3">
        <w:tc>
          <w:tcPr>
            <w:tcW w:w="568" w:type="dxa"/>
          </w:tcPr>
          <w:p w:rsidR="00296767" w:rsidRPr="006F3CBD" w:rsidRDefault="00296767" w:rsidP="008076F3">
            <w:pPr>
              <w:tabs>
                <w:tab w:val="left" w:pos="79"/>
              </w:tabs>
              <w:jc w:val="center"/>
            </w:pPr>
            <w:r>
              <w:t>1</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урок-дискуссия</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Атомные дилеммы</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7;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210</w:t>
            </w:r>
          </w:p>
        </w:tc>
      </w:tr>
      <w:tr w:rsidR="00296767" w:rsidTr="008076F3">
        <w:tc>
          <w:tcPr>
            <w:tcW w:w="568" w:type="dxa"/>
          </w:tcPr>
          <w:p w:rsidR="00296767" w:rsidRPr="006F3CBD" w:rsidRDefault="00296767" w:rsidP="008076F3">
            <w:pPr>
              <w:tabs>
                <w:tab w:val="left" w:pos="79"/>
              </w:tabs>
              <w:jc w:val="center"/>
            </w:pPr>
            <w:r>
              <w:t>2</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урок</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Невесомость, вес, перегрузка</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229</w:t>
            </w:r>
          </w:p>
        </w:tc>
      </w:tr>
      <w:tr w:rsidR="00296767" w:rsidTr="008076F3">
        <w:tc>
          <w:tcPr>
            <w:tcW w:w="568" w:type="dxa"/>
          </w:tcPr>
          <w:p w:rsidR="00296767" w:rsidRPr="006F3CBD" w:rsidRDefault="00296767" w:rsidP="008076F3">
            <w:pPr>
              <w:tabs>
                <w:tab w:val="left" w:pos="79"/>
              </w:tabs>
              <w:jc w:val="center"/>
            </w:pPr>
            <w:r>
              <w:t>3</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научно-популярная лекция</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Невесомость, вес, перегрузка</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7; 8; 9; 10</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217</w:t>
            </w:r>
          </w:p>
        </w:tc>
      </w:tr>
      <w:tr w:rsidR="00296767" w:rsidTr="008076F3">
        <w:tc>
          <w:tcPr>
            <w:tcW w:w="568" w:type="dxa"/>
          </w:tcPr>
          <w:p w:rsidR="00296767" w:rsidRPr="006F3CBD" w:rsidRDefault="00296767" w:rsidP="008076F3">
            <w:pPr>
              <w:tabs>
                <w:tab w:val="left" w:pos="79"/>
              </w:tabs>
              <w:jc w:val="center"/>
            </w:pPr>
            <w:r>
              <w:t>4</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учебное исследование</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Нанолинейка для инфузории</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7; 8; 9;</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529</w:t>
            </w:r>
          </w:p>
        </w:tc>
      </w:tr>
      <w:tr w:rsidR="00296767" w:rsidTr="008076F3">
        <w:tc>
          <w:tcPr>
            <w:tcW w:w="568" w:type="dxa"/>
          </w:tcPr>
          <w:p w:rsidR="00296767" w:rsidRPr="006F3CBD" w:rsidRDefault="00296767" w:rsidP="008076F3">
            <w:pPr>
              <w:tabs>
                <w:tab w:val="left" w:pos="79"/>
              </w:tabs>
              <w:jc w:val="center"/>
            </w:pPr>
            <w:r>
              <w:t>5</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xml:space="preserve">внеурочное занятие </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Там на невидимых дорожках</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7; 8; 9;</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35</w:t>
            </w:r>
          </w:p>
        </w:tc>
      </w:tr>
      <w:tr w:rsidR="00296767" w:rsidTr="008076F3">
        <w:tc>
          <w:tcPr>
            <w:tcW w:w="568" w:type="dxa"/>
          </w:tcPr>
          <w:p w:rsidR="00296767" w:rsidRPr="006F3CBD" w:rsidRDefault="00296767" w:rsidP="008076F3">
            <w:pPr>
              <w:tabs>
                <w:tab w:val="left" w:pos="79"/>
              </w:tabs>
              <w:jc w:val="center"/>
            </w:pPr>
            <w:r>
              <w:t>6</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iCs/>
                <w:color w:val="000000"/>
                <w:sz w:val="24"/>
                <w:szCs w:val="24"/>
              </w:rPr>
              <w:t>Интерактивная игра</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Аукцион профессий</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1; 2; 5; 6; 10</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145</w:t>
            </w:r>
          </w:p>
        </w:tc>
      </w:tr>
      <w:tr w:rsidR="00296767" w:rsidTr="008076F3">
        <w:tc>
          <w:tcPr>
            <w:tcW w:w="568" w:type="dxa"/>
          </w:tcPr>
          <w:p w:rsidR="00296767" w:rsidRPr="006F3CBD" w:rsidRDefault="00296767" w:rsidP="008076F3">
            <w:pPr>
              <w:tabs>
                <w:tab w:val="left" w:pos="79"/>
              </w:tabs>
              <w:jc w:val="center"/>
            </w:pPr>
            <w:r>
              <w:t>7</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урок-игра</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НаноКот в мешке</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5; 6</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59</w:t>
            </w:r>
          </w:p>
        </w:tc>
      </w:tr>
      <w:tr w:rsidR="00296767" w:rsidTr="008076F3">
        <w:tc>
          <w:tcPr>
            <w:tcW w:w="568" w:type="dxa"/>
          </w:tcPr>
          <w:p w:rsidR="00296767" w:rsidRPr="006F3CBD" w:rsidRDefault="00296767" w:rsidP="008076F3">
            <w:pPr>
              <w:tabs>
                <w:tab w:val="left" w:pos="79"/>
              </w:tabs>
              <w:jc w:val="center"/>
            </w:pPr>
            <w:r>
              <w:t>8</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интеллектуальная игра</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Морской бой для юных атомщиков</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3; 4</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58</w:t>
            </w:r>
          </w:p>
        </w:tc>
      </w:tr>
      <w:tr w:rsidR="00296767" w:rsidTr="008076F3">
        <w:tc>
          <w:tcPr>
            <w:tcW w:w="568" w:type="dxa"/>
          </w:tcPr>
          <w:p w:rsidR="00296767" w:rsidRPr="006F3CBD" w:rsidRDefault="00296767" w:rsidP="008076F3">
            <w:pPr>
              <w:tabs>
                <w:tab w:val="left" w:pos="79"/>
              </w:tabs>
              <w:jc w:val="center"/>
            </w:pPr>
            <w:r>
              <w:t>9</w:t>
            </w:r>
          </w:p>
        </w:tc>
        <w:tc>
          <w:tcPr>
            <w:tcW w:w="3968" w:type="dxa"/>
            <w:vMerge w:val="restart"/>
            <w:vAlign w:val="center"/>
          </w:tcPr>
          <w:p w:rsidR="00296767" w:rsidRPr="006F3CBD" w:rsidRDefault="00296767" w:rsidP="008076F3">
            <w:pPr>
              <w:rPr>
                <w:rFonts w:ascii="Times New Roman" w:hAnsi="Times New Roman"/>
                <w:color w:val="000000"/>
                <w:sz w:val="24"/>
                <w:szCs w:val="24"/>
              </w:rPr>
            </w:pPr>
            <w:r>
              <w:rPr>
                <w:rFonts w:ascii="Times New Roman" w:hAnsi="Times New Roman"/>
                <w:color w:val="000000"/>
                <w:sz w:val="24"/>
                <w:szCs w:val="24"/>
              </w:rPr>
              <w:t xml:space="preserve">  </w:t>
            </w:r>
            <w:r w:rsidRPr="006F3CBD">
              <w:rPr>
                <w:rFonts w:ascii="Times New Roman" w:hAnsi="Times New Roman"/>
                <w:color w:val="000000"/>
                <w:sz w:val="24"/>
                <w:szCs w:val="24"/>
              </w:rPr>
              <w:t>урок</w:t>
            </w:r>
          </w:p>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w:t>
            </w:r>
            <w:proofErr w:type="gramStart"/>
            <w:r w:rsidRPr="006F3CBD">
              <w:rPr>
                <w:rFonts w:ascii="Times New Roman" w:hAnsi="Times New Roman"/>
                <w:color w:val="000000"/>
                <w:sz w:val="24"/>
                <w:szCs w:val="24"/>
              </w:rPr>
              <w:t>Ну</w:t>
            </w:r>
            <w:proofErr w:type="gramEnd"/>
            <w:r w:rsidRPr="006F3CBD">
              <w:rPr>
                <w:rFonts w:ascii="Times New Roman" w:hAnsi="Times New Roman"/>
                <w:color w:val="000000"/>
                <w:sz w:val="24"/>
                <w:szCs w:val="24"/>
              </w:rPr>
              <w:t xml:space="preserve"> нано же!»</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Экстремальная энергия</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10</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25</w:t>
            </w:r>
          </w:p>
        </w:tc>
      </w:tr>
      <w:tr w:rsidR="00296767" w:rsidTr="008076F3">
        <w:tc>
          <w:tcPr>
            <w:tcW w:w="568" w:type="dxa"/>
          </w:tcPr>
          <w:p w:rsidR="00296767" w:rsidRPr="006F3CBD" w:rsidRDefault="00296767" w:rsidP="008076F3">
            <w:pPr>
              <w:tabs>
                <w:tab w:val="left" w:pos="79"/>
              </w:tabs>
              <w:jc w:val="center"/>
            </w:pPr>
            <w:r>
              <w:t>10</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Фруктовая батарейка</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2; 3; 8;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213</w:t>
            </w:r>
          </w:p>
        </w:tc>
      </w:tr>
      <w:tr w:rsidR="00296767" w:rsidTr="008076F3">
        <w:tc>
          <w:tcPr>
            <w:tcW w:w="568" w:type="dxa"/>
          </w:tcPr>
          <w:p w:rsidR="00296767" w:rsidRPr="006F3CBD" w:rsidRDefault="00296767" w:rsidP="008076F3">
            <w:pPr>
              <w:tabs>
                <w:tab w:val="left" w:pos="79"/>
              </w:tabs>
              <w:jc w:val="center"/>
            </w:pPr>
            <w:r>
              <w:t>11</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Построение модели ракеты</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4; 5; 8</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227</w:t>
            </w:r>
          </w:p>
        </w:tc>
      </w:tr>
      <w:tr w:rsidR="00296767" w:rsidTr="008076F3">
        <w:tc>
          <w:tcPr>
            <w:tcW w:w="568" w:type="dxa"/>
          </w:tcPr>
          <w:p w:rsidR="00296767" w:rsidRPr="006F3CBD" w:rsidRDefault="00296767" w:rsidP="008076F3">
            <w:pPr>
              <w:tabs>
                <w:tab w:val="left" w:pos="79"/>
              </w:tabs>
              <w:jc w:val="center"/>
            </w:pPr>
            <w:r>
              <w:t>12</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Неньютоновские жидкости</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6; 7; 8</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271</w:t>
            </w:r>
          </w:p>
        </w:tc>
      </w:tr>
      <w:tr w:rsidR="00296767" w:rsidTr="008076F3">
        <w:tc>
          <w:tcPr>
            <w:tcW w:w="568" w:type="dxa"/>
          </w:tcPr>
          <w:p w:rsidR="00296767" w:rsidRPr="006F3CBD" w:rsidRDefault="00296767" w:rsidP="008076F3">
            <w:pPr>
              <w:tabs>
                <w:tab w:val="left" w:pos="79"/>
              </w:tabs>
              <w:jc w:val="center"/>
            </w:pPr>
            <w:r>
              <w:t>13</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Получение графена</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8; 9; 10</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218</w:t>
            </w:r>
          </w:p>
        </w:tc>
      </w:tr>
      <w:tr w:rsidR="00296767" w:rsidTr="008076F3">
        <w:tc>
          <w:tcPr>
            <w:tcW w:w="568" w:type="dxa"/>
          </w:tcPr>
          <w:p w:rsidR="00296767" w:rsidRPr="006F3CBD" w:rsidRDefault="00296767" w:rsidP="008076F3">
            <w:pPr>
              <w:tabs>
                <w:tab w:val="left" w:pos="79"/>
              </w:tabs>
              <w:jc w:val="center"/>
            </w:pPr>
            <w:r>
              <w:t>14</w:t>
            </w:r>
          </w:p>
        </w:tc>
        <w:tc>
          <w:tcPr>
            <w:tcW w:w="3968" w:type="dxa"/>
            <w:vMerge w:val="restart"/>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вебинары</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«Ядерные технологии: сегодня и завтра»</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8; 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170</w:t>
            </w:r>
          </w:p>
        </w:tc>
      </w:tr>
      <w:tr w:rsidR="00296767" w:rsidTr="008076F3">
        <w:tc>
          <w:tcPr>
            <w:tcW w:w="568" w:type="dxa"/>
          </w:tcPr>
          <w:p w:rsidR="00296767" w:rsidRPr="006F3CBD" w:rsidRDefault="00296767" w:rsidP="008076F3">
            <w:pPr>
              <w:tabs>
                <w:tab w:val="left" w:pos="79"/>
              </w:tabs>
              <w:jc w:val="center"/>
            </w:pPr>
            <w:r>
              <w:t>15</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«Секреты материалов ядерных реакторов нового поколения»</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8; 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170</w:t>
            </w:r>
          </w:p>
        </w:tc>
      </w:tr>
      <w:tr w:rsidR="00296767" w:rsidTr="008076F3">
        <w:tc>
          <w:tcPr>
            <w:tcW w:w="568" w:type="dxa"/>
          </w:tcPr>
          <w:p w:rsidR="00296767" w:rsidRPr="006F3CBD" w:rsidRDefault="00296767" w:rsidP="008076F3">
            <w:pPr>
              <w:tabs>
                <w:tab w:val="left" w:pos="79"/>
              </w:tabs>
              <w:jc w:val="center"/>
            </w:pPr>
            <w:r>
              <w:t>16</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xml:space="preserve">«Наука </w:t>
            </w:r>
            <w:proofErr w:type="gramStart"/>
            <w:r w:rsidRPr="006F3CBD">
              <w:rPr>
                <w:rFonts w:ascii="Times New Roman" w:hAnsi="Times New Roman"/>
                <w:color w:val="000000"/>
                <w:sz w:val="24"/>
                <w:szCs w:val="24"/>
              </w:rPr>
              <w:t>о</w:t>
            </w:r>
            <w:proofErr w:type="gramEnd"/>
            <w:r w:rsidRPr="006F3CBD">
              <w:rPr>
                <w:rFonts w:ascii="Times New Roman" w:hAnsi="Times New Roman"/>
                <w:color w:val="000000"/>
                <w:sz w:val="24"/>
                <w:szCs w:val="24"/>
              </w:rPr>
              <w:t xml:space="preserve"> НАНО (NanoScience)»</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8; 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170</w:t>
            </w:r>
          </w:p>
        </w:tc>
      </w:tr>
      <w:tr w:rsidR="00296767" w:rsidTr="008076F3">
        <w:tc>
          <w:tcPr>
            <w:tcW w:w="568" w:type="dxa"/>
          </w:tcPr>
          <w:p w:rsidR="00296767" w:rsidRPr="006F3CBD" w:rsidRDefault="00296767" w:rsidP="008076F3">
            <w:pPr>
              <w:tabs>
                <w:tab w:val="left" w:pos="79"/>
              </w:tabs>
              <w:jc w:val="center"/>
            </w:pPr>
            <w:r>
              <w:t>17</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«Перспективы пилотируемой космонавтики в России»</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8; 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170</w:t>
            </w:r>
          </w:p>
        </w:tc>
      </w:tr>
      <w:tr w:rsidR="00296767" w:rsidTr="008076F3">
        <w:tc>
          <w:tcPr>
            <w:tcW w:w="568" w:type="dxa"/>
          </w:tcPr>
          <w:p w:rsidR="00296767" w:rsidRPr="006F3CBD" w:rsidRDefault="00296767" w:rsidP="008076F3">
            <w:pPr>
              <w:tabs>
                <w:tab w:val="left" w:pos="79"/>
              </w:tabs>
              <w:jc w:val="center"/>
            </w:pPr>
            <w:r>
              <w:t>18</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Профессии для инноваций</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9</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71</w:t>
            </w:r>
          </w:p>
        </w:tc>
      </w:tr>
      <w:tr w:rsidR="00296767" w:rsidTr="008076F3">
        <w:tc>
          <w:tcPr>
            <w:tcW w:w="568" w:type="dxa"/>
          </w:tcPr>
          <w:p w:rsidR="00296767" w:rsidRPr="006F3CBD" w:rsidRDefault="00296767" w:rsidP="008076F3">
            <w:pPr>
              <w:tabs>
                <w:tab w:val="left" w:pos="79"/>
              </w:tabs>
              <w:jc w:val="center"/>
            </w:pPr>
            <w:r>
              <w:lastRenderedPageBreak/>
              <w:t>19</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iCs/>
                <w:color w:val="000000"/>
                <w:sz w:val="24"/>
                <w:szCs w:val="24"/>
              </w:rPr>
              <w:t>Создание компьютерных моделей.</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Экстремальная энергия</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160</w:t>
            </w:r>
          </w:p>
        </w:tc>
      </w:tr>
      <w:tr w:rsidR="00296767" w:rsidTr="008076F3">
        <w:tc>
          <w:tcPr>
            <w:tcW w:w="568" w:type="dxa"/>
          </w:tcPr>
          <w:p w:rsidR="00296767" w:rsidRPr="006F3CBD" w:rsidRDefault="00296767" w:rsidP="008076F3">
            <w:pPr>
              <w:tabs>
                <w:tab w:val="left" w:pos="79"/>
              </w:tabs>
              <w:jc w:val="center"/>
            </w:pPr>
            <w:r>
              <w:t>20</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xml:space="preserve">Урок погружение </w:t>
            </w:r>
          </w:p>
        </w:tc>
        <w:tc>
          <w:tcPr>
            <w:tcW w:w="4253" w:type="dxa"/>
            <w:vAlign w:val="center"/>
          </w:tcPr>
          <w:p w:rsidR="00296767" w:rsidRPr="006F3CBD" w:rsidRDefault="00296767" w:rsidP="008076F3">
            <w:pPr>
              <w:rPr>
                <w:rFonts w:ascii="Times New Roman" w:hAnsi="Times New Roman"/>
                <w:color w:val="000000"/>
                <w:sz w:val="24"/>
                <w:szCs w:val="24"/>
              </w:rPr>
            </w:pPr>
            <w:bookmarkStart w:id="4" w:name="RANGE!C22"/>
            <w:r w:rsidRPr="006F3CBD">
              <w:rPr>
                <w:rFonts w:ascii="Times New Roman" w:hAnsi="Times New Roman"/>
                <w:color w:val="000000"/>
                <w:sz w:val="24"/>
                <w:szCs w:val="24"/>
              </w:rPr>
              <w:t>«Лаборатория кота Шрёдингера»</w:t>
            </w:r>
            <w:bookmarkEnd w:id="4"/>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7; 8</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102</w:t>
            </w:r>
          </w:p>
        </w:tc>
      </w:tr>
      <w:tr w:rsidR="00296767" w:rsidTr="008076F3">
        <w:tc>
          <w:tcPr>
            <w:tcW w:w="568" w:type="dxa"/>
          </w:tcPr>
          <w:p w:rsidR="00296767" w:rsidRPr="006F3CBD" w:rsidRDefault="00296767" w:rsidP="008076F3">
            <w:pPr>
              <w:tabs>
                <w:tab w:val="left" w:pos="79"/>
              </w:tabs>
              <w:jc w:val="center"/>
            </w:pPr>
            <w:r>
              <w:t>21</w:t>
            </w:r>
          </w:p>
        </w:tc>
        <w:tc>
          <w:tcPr>
            <w:tcW w:w="3968" w:type="dxa"/>
            <w:vMerge w:val="restart"/>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выставки</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Выставка робототехники</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w:t>
            </w:r>
            <w:proofErr w:type="gramStart"/>
            <w:r w:rsidRPr="006F3CBD">
              <w:rPr>
                <w:rFonts w:ascii="Times New Roman" w:hAnsi="Times New Roman"/>
                <w:sz w:val="24"/>
                <w:szCs w:val="24"/>
              </w:rPr>
              <w:t>1</w:t>
            </w:r>
            <w:proofErr w:type="gramEnd"/>
            <w:r w:rsidRPr="006F3CBD">
              <w:rPr>
                <w:rFonts w:ascii="Times New Roman" w:hAnsi="Times New Roman"/>
                <w:sz w:val="24"/>
                <w:szCs w:val="24"/>
              </w:rPr>
              <w:t xml:space="preserve">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755</w:t>
            </w:r>
          </w:p>
        </w:tc>
      </w:tr>
      <w:tr w:rsidR="00296767" w:rsidTr="008076F3">
        <w:tc>
          <w:tcPr>
            <w:tcW w:w="568" w:type="dxa"/>
          </w:tcPr>
          <w:p w:rsidR="00296767" w:rsidRPr="006F3CBD" w:rsidRDefault="00296767" w:rsidP="008076F3">
            <w:pPr>
              <w:tabs>
                <w:tab w:val="left" w:pos="79"/>
              </w:tabs>
              <w:jc w:val="center"/>
            </w:pPr>
            <w:r>
              <w:t>22</w:t>
            </w:r>
          </w:p>
        </w:tc>
        <w:tc>
          <w:tcPr>
            <w:tcW w:w="3968" w:type="dxa"/>
            <w:vMerge/>
            <w:vAlign w:val="center"/>
          </w:tcPr>
          <w:p w:rsidR="00296767" w:rsidRPr="006F3CBD" w:rsidRDefault="00296767" w:rsidP="008076F3">
            <w:pPr>
              <w:rPr>
                <w:rFonts w:ascii="Times New Roman" w:hAnsi="Times New Roman"/>
                <w:color w:val="000000"/>
                <w:sz w:val="24"/>
                <w:szCs w:val="24"/>
              </w:rPr>
            </w:pP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Выставка головоломок</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w:t>
            </w:r>
            <w:proofErr w:type="gramStart"/>
            <w:r w:rsidRPr="006F3CBD">
              <w:rPr>
                <w:rFonts w:ascii="Times New Roman" w:hAnsi="Times New Roman"/>
                <w:sz w:val="24"/>
                <w:szCs w:val="24"/>
              </w:rPr>
              <w:t>1</w:t>
            </w:r>
            <w:proofErr w:type="gramEnd"/>
            <w:r w:rsidRPr="006F3CBD">
              <w:rPr>
                <w:rFonts w:ascii="Times New Roman" w:hAnsi="Times New Roman"/>
                <w:sz w:val="24"/>
                <w:szCs w:val="24"/>
              </w:rPr>
              <w:t xml:space="preserve">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755</w:t>
            </w:r>
          </w:p>
        </w:tc>
      </w:tr>
      <w:tr w:rsidR="00296767" w:rsidTr="008076F3">
        <w:tc>
          <w:tcPr>
            <w:tcW w:w="568" w:type="dxa"/>
          </w:tcPr>
          <w:p w:rsidR="00296767" w:rsidRPr="006F3CBD" w:rsidRDefault="00296767" w:rsidP="008076F3">
            <w:pPr>
              <w:tabs>
                <w:tab w:val="left" w:pos="79"/>
              </w:tabs>
              <w:jc w:val="center"/>
            </w:pPr>
            <w:r>
              <w:t>23</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Просмотр видеофильмов на переменах</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xml:space="preserve">В мире с радиацией; </w:t>
            </w:r>
            <w:proofErr w:type="gramStart"/>
            <w:r w:rsidRPr="006F3CBD">
              <w:rPr>
                <w:rFonts w:ascii="Times New Roman" w:hAnsi="Times New Roman"/>
                <w:color w:val="000000"/>
                <w:sz w:val="24"/>
                <w:szCs w:val="24"/>
              </w:rPr>
              <w:t>м</w:t>
            </w:r>
            <w:proofErr w:type="gramEnd"/>
            <w:r w:rsidRPr="006F3CBD">
              <w:rPr>
                <w:rFonts w:ascii="Times New Roman" w:hAnsi="Times New Roman"/>
                <w:color w:val="000000"/>
                <w:sz w:val="24"/>
                <w:szCs w:val="24"/>
              </w:rPr>
              <w:t xml:space="preserve">/ф «Смешарики. То, что нельзя объяснить»; </w:t>
            </w:r>
            <w:proofErr w:type="gramStart"/>
            <w:r w:rsidRPr="006F3CBD">
              <w:rPr>
                <w:rFonts w:ascii="Times New Roman" w:hAnsi="Times New Roman"/>
                <w:color w:val="000000"/>
                <w:sz w:val="24"/>
                <w:szCs w:val="24"/>
              </w:rPr>
              <w:t>м</w:t>
            </w:r>
            <w:proofErr w:type="gramEnd"/>
            <w:r w:rsidRPr="006F3CBD">
              <w:rPr>
                <w:rFonts w:ascii="Times New Roman" w:hAnsi="Times New Roman"/>
                <w:color w:val="000000"/>
                <w:sz w:val="24"/>
                <w:szCs w:val="24"/>
              </w:rPr>
              <w:t>/ф «Фиксики. Фикситрон»</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w:t>
            </w:r>
            <w:proofErr w:type="gramStart"/>
            <w:r w:rsidRPr="006F3CBD">
              <w:rPr>
                <w:rFonts w:ascii="Times New Roman" w:hAnsi="Times New Roman"/>
                <w:sz w:val="24"/>
                <w:szCs w:val="24"/>
              </w:rPr>
              <w:t>1</w:t>
            </w:r>
            <w:proofErr w:type="gramEnd"/>
            <w:r w:rsidRPr="006F3CBD">
              <w:rPr>
                <w:rFonts w:ascii="Times New Roman" w:hAnsi="Times New Roman"/>
                <w:sz w:val="24"/>
                <w:szCs w:val="24"/>
              </w:rPr>
              <w:t xml:space="preserve">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790</w:t>
            </w:r>
          </w:p>
        </w:tc>
      </w:tr>
      <w:tr w:rsidR="00296767" w:rsidTr="008076F3">
        <w:tc>
          <w:tcPr>
            <w:tcW w:w="568" w:type="dxa"/>
          </w:tcPr>
          <w:p w:rsidR="00296767" w:rsidRPr="006F3CBD" w:rsidRDefault="00296767" w:rsidP="008076F3">
            <w:pPr>
              <w:tabs>
                <w:tab w:val="left" w:pos="79"/>
              </w:tabs>
              <w:jc w:val="center"/>
            </w:pPr>
            <w:r>
              <w:t>24</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bCs/>
                <w:color w:val="000000"/>
                <w:sz w:val="24"/>
                <w:szCs w:val="24"/>
              </w:rPr>
              <w:t>Эксперименты на переменах</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Игры с магнитами (левитация); Фигуры Хладни; Фиксация работы сотового телефона; Дозиметры – уровень радиации в школе; Фонтаны</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w:t>
            </w:r>
            <w:proofErr w:type="gramStart"/>
            <w:r w:rsidRPr="006F3CBD">
              <w:rPr>
                <w:rFonts w:ascii="Times New Roman" w:hAnsi="Times New Roman"/>
                <w:sz w:val="24"/>
                <w:szCs w:val="24"/>
              </w:rPr>
              <w:t>1</w:t>
            </w:r>
            <w:proofErr w:type="gramEnd"/>
            <w:r w:rsidRPr="006F3CBD">
              <w:rPr>
                <w:rFonts w:ascii="Times New Roman" w:hAnsi="Times New Roman"/>
                <w:sz w:val="24"/>
                <w:szCs w:val="24"/>
              </w:rPr>
              <w:t xml:space="preserve">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790</w:t>
            </w:r>
          </w:p>
        </w:tc>
      </w:tr>
      <w:tr w:rsidR="00296767" w:rsidTr="008076F3">
        <w:tc>
          <w:tcPr>
            <w:tcW w:w="568" w:type="dxa"/>
          </w:tcPr>
          <w:p w:rsidR="00296767" w:rsidRPr="006F3CBD" w:rsidRDefault="00296767" w:rsidP="008076F3">
            <w:pPr>
              <w:tabs>
                <w:tab w:val="left" w:pos="79"/>
              </w:tabs>
              <w:jc w:val="center"/>
            </w:pPr>
            <w:r>
              <w:t>25</w:t>
            </w:r>
          </w:p>
        </w:tc>
        <w:tc>
          <w:tcPr>
            <w:tcW w:w="3968"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Посещение выставки научных достижений в городском краеведческом музее.</w:t>
            </w:r>
          </w:p>
        </w:tc>
        <w:tc>
          <w:tcPr>
            <w:tcW w:w="4253"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научные шоу «Короткое замыкание», химический калейдоскоп»</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 5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539</w:t>
            </w:r>
          </w:p>
        </w:tc>
      </w:tr>
      <w:tr w:rsidR="00296767" w:rsidTr="008076F3">
        <w:tc>
          <w:tcPr>
            <w:tcW w:w="568" w:type="dxa"/>
          </w:tcPr>
          <w:p w:rsidR="00296767" w:rsidRPr="006F3CBD" w:rsidRDefault="00296767" w:rsidP="008076F3">
            <w:pPr>
              <w:tabs>
                <w:tab w:val="left" w:pos="79"/>
              </w:tabs>
              <w:jc w:val="center"/>
            </w:pPr>
            <w:r>
              <w:t>26</w:t>
            </w:r>
          </w:p>
        </w:tc>
        <w:tc>
          <w:tcPr>
            <w:tcW w:w="3968"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Выставка рисунков</w:t>
            </w:r>
          </w:p>
        </w:tc>
        <w:tc>
          <w:tcPr>
            <w:tcW w:w="4253" w:type="dxa"/>
            <w:vAlign w:val="center"/>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«В мире НАНО»</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 4 по 9</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175</w:t>
            </w:r>
          </w:p>
        </w:tc>
      </w:tr>
      <w:tr w:rsidR="00296767" w:rsidTr="008076F3">
        <w:tc>
          <w:tcPr>
            <w:tcW w:w="568" w:type="dxa"/>
          </w:tcPr>
          <w:p w:rsidR="00296767" w:rsidRPr="006F3CBD" w:rsidRDefault="00296767" w:rsidP="008076F3">
            <w:pPr>
              <w:tabs>
                <w:tab w:val="left" w:pos="79"/>
              </w:tabs>
              <w:jc w:val="center"/>
            </w:pPr>
            <w:r>
              <w:t>27</w:t>
            </w:r>
          </w:p>
        </w:tc>
        <w:tc>
          <w:tcPr>
            <w:tcW w:w="3968"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xml:space="preserve">Экскурсия </w:t>
            </w:r>
          </w:p>
        </w:tc>
        <w:tc>
          <w:tcPr>
            <w:tcW w:w="4253"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Экскурсия в Лунопарк</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5; 6; 7; 9</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151</w:t>
            </w:r>
          </w:p>
        </w:tc>
      </w:tr>
      <w:tr w:rsidR="00296767" w:rsidTr="008076F3">
        <w:tc>
          <w:tcPr>
            <w:tcW w:w="568" w:type="dxa"/>
          </w:tcPr>
          <w:p w:rsidR="00296767" w:rsidRPr="006F3CBD" w:rsidRDefault="00296767" w:rsidP="008076F3">
            <w:pPr>
              <w:tabs>
                <w:tab w:val="left" w:pos="79"/>
              </w:tabs>
              <w:jc w:val="center"/>
            </w:pPr>
            <w:r>
              <w:t>28</w:t>
            </w:r>
          </w:p>
        </w:tc>
        <w:tc>
          <w:tcPr>
            <w:tcW w:w="3968" w:type="dxa"/>
            <w:vMerge w:val="restart"/>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Классные часы</w:t>
            </w:r>
          </w:p>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 </w:t>
            </w:r>
          </w:p>
        </w:tc>
        <w:tc>
          <w:tcPr>
            <w:tcW w:w="4253"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«Мир нанотехнологий»</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с 5 по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729</w:t>
            </w:r>
          </w:p>
        </w:tc>
      </w:tr>
      <w:tr w:rsidR="00296767" w:rsidTr="008076F3">
        <w:tc>
          <w:tcPr>
            <w:tcW w:w="568" w:type="dxa"/>
          </w:tcPr>
          <w:p w:rsidR="00296767" w:rsidRPr="006F3CBD" w:rsidRDefault="00296767" w:rsidP="008076F3">
            <w:pPr>
              <w:tabs>
                <w:tab w:val="left" w:pos="79"/>
              </w:tabs>
              <w:jc w:val="center"/>
            </w:pPr>
            <w:r>
              <w:t>29</w:t>
            </w:r>
          </w:p>
        </w:tc>
        <w:tc>
          <w:tcPr>
            <w:tcW w:w="3968" w:type="dxa"/>
            <w:vMerge/>
            <w:vAlign w:val="bottom"/>
          </w:tcPr>
          <w:p w:rsidR="00296767" w:rsidRPr="006F3CBD" w:rsidRDefault="00296767" w:rsidP="008076F3">
            <w:pPr>
              <w:rPr>
                <w:rFonts w:ascii="Times New Roman" w:hAnsi="Times New Roman"/>
                <w:color w:val="000000"/>
                <w:sz w:val="24"/>
                <w:szCs w:val="24"/>
              </w:rPr>
            </w:pPr>
          </w:p>
        </w:tc>
        <w:tc>
          <w:tcPr>
            <w:tcW w:w="4253" w:type="dxa"/>
            <w:vAlign w:val="bottom"/>
          </w:tcPr>
          <w:p w:rsidR="00296767" w:rsidRPr="006F3CBD" w:rsidRDefault="00296767" w:rsidP="008076F3">
            <w:pPr>
              <w:rPr>
                <w:rFonts w:ascii="Times New Roman" w:hAnsi="Times New Roman"/>
                <w:color w:val="000000"/>
                <w:sz w:val="24"/>
                <w:szCs w:val="24"/>
              </w:rPr>
            </w:pPr>
            <w:r w:rsidRPr="006F3CBD">
              <w:rPr>
                <w:rFonts w:ascii="Times New Roman" w:hAnsi="Times New Roman"/>
                <w:color w:val="000000"/>
                <w:sz w:val="24"/>
                <w:szCs w:val="24"/>
              </w:rPr>
              <w:t>«Профессии мира техно»</w:t>
            </w:r>
          </w:p>
        </w:tc>
        <w:tc>
          <w:tcPr>
            <w:tcW w:w="2268" w:type="dxa"/>
          </w:tcPr>
          <w:p w:rsidR="00296767" w:rsidRPr="006F3CBD" w:rsidRDefault="00296767" w:rsidP="008076F3">
            <w:pPr>
              <w:rPr>
                <w:rFonts w:ascii="Times New Roman" w:hAnsi="Times New Roman"/>
                <w:sz w:val="24"/>
                <w:szCs w:val="24"/>
              </w:rPr>
            </w:pPr>
            <w:r w:rsidRPr="006F3CBD">
              <w:rPr>
                <w:rFonts w:ascii="Times New Roman" w:hAnsi="Times New Roman"/>
                <w:sz w:val="24"/>
                <w:szCs w:val="24"/>
              </w:rPr>
              <w:t>9; 10; 11</w:t>
            </w:r>
          </w:p>
        </w:tc>
        <w:tc>
          <w:tcPr>
            <w:tcW w:w="3118" w:type="dxa"/>
            <w:vAlign w:val="center"/>
          </w:tcPr>
          <w:p w:rsidR="00296767" w:rsidRPr="006F3CBD" w:rsidRDefault="00296767" w:rsidP="008076F3">
            <w:pPr>
              <w:jc w:val="center"/>
              <w:rPr>
                <w:rFonts w:ascii="Times New Roman" w:hAnsi="Times New Roman"/>
                <w:color w:val="000000"/>
                <w:sz w:val="24"/>
                <w:szCs w:val="24"/>
              </w:rPr>
            </w:pPr>
            <w:r w:rsidRPr="006F3CBD">
              <w:rPr>
                <w:rFonts w:ascii="Times New Roman" w:hAnsi="Times New Roman"/>
                <w:color w:val="000000"/>
                <w:sz w:val="24"/>
                <w:szCs w:val="24"/>
              </w:rPr>
              <w:t>328</w:t>
            </w:r>
          </w:p>
        </w:tc>
      </w:tr>
      <w:tr w:rsidR="00296767" w:rsidTr="008076F3">
        <w:tc>
          <w:tcPr>
            <w:tcW w:w="11057" w:type="dxa"/>
            <w:gridSpan w:val="4"/>
          </w:tcPr>
          <w:p w:rsidR="00296767" w:rsidRPr="00296767" w:rsidRDefault="00296767" w:rsidP="008076F3">
            <w:pPr>
              <w:jc w:val="center"/>
              <w:rPr>
                <w:rFonts w:ascii="Times New Roman" w:hAnsi="Times New Roman"/>
                <w:b/>
                <w:sz w:val="24"/>
                <w:szCs w:val="24"/>
              </w:rPr>
            </w:pPr>
            <w:r w:rsidRPr="00296767">
              <w:rPr>
                <w:rFonts w:ascii="Times New Roman" w:hAnsi="Times New Roman"/>
                <w:b/>
                <w:sz w:val="24"/>
                <w:szCs w:val="24"/>
              </w:rPr>
              <w:t>ИТОГО:</w:t>
            </w:r>
          </w:p>
        </w:tc>
        <w:tc>
          <w:tcPr>
            <w:tcW w:w="3118" w:type="dxa"/>
            <w:vAlign w:val="center"/>
          </w:tcPr>
          <w:p w:rsidR="00296767" w:rsidRPr="006F3CBD" w:rsidRDefault="00296767" w:rsidP="008076F3">
            <w:pPr>
              <w:jc w:val="center"/>
              <w:rPr>
                <w:rFonts w:ascii="Times New Roman" w:hAnsi="Times New Roman"/>
                <w:b/>
                <w:color w:val="000000"/>
                <w:sz w:val="24"/>
                <w:szCs w:val="24"/>
              </w:rPr>
            </w:pPr>
            <w:r w:rsidRPr="006F3CBD">
              <w:rPr>
                <w:rFonts w:ascii="Times New Roman" w:hAnsi="Times New Roman"/>
                <w:b/>
                <w:color w:val="000000"/>
                <w:sz w:val="24"/>
                <w:szCs w:val="24"/>
              </w:rPr>
              <w:t>8226</w:t>
            </w:r>
            <w:r>
              <w:rPr>
                <w:rFonts w:ascii="Times New Roman" w:hAnsi="Times New Roman"/>
                <w:b/>
                <w:color w:val="000000"/>
                <w:sz w:val="24"/>
                <w:szCs w:val="24"/>
              </w:rPr>
              <w:t xml:space="preserve"> участников</w:t>
            </w:r>
          </w:p>
          <w:p w:rsidR="00296767" w:rsidRPr="006F3CBD" w:rsidRDefault="00296767" w:rsidP="008076F3">
            <w:pPr>
              <w:jc w:val="center"/>
              <w:rPr>
                <w:rFonts w:ascii="Times New Roman" w:hAnsi="Times New Roman"/>
                <w:color w:val="000000"/>
                <w:sz w:val="24"/>
                <w:szCs w:val="24"/>
              </w:rPr>
            </w:pPr>
          </w:p>
        </w:tc>
      </w:tr>
    </w:tbl>
    <w:p w:rsidR="00296767" w:rsidRDefault="00296767" w:rsidP="008A240F">
      <w:pPr>
        <w:spacing w:after="0" w:line="240" w:lineRule="auto"/>
        <w:rPr>
          <w:rFonts w:ascii="Times New Roman" w:hAnsi="Times New Roman" w:cs="Times New Roman"/>
          <w:b/>
          <w:sz w:val="24"/>
          <w:szCs w:val="24"/>
        </w:rPr>
      </w:pPr>
    </w:p>
    <w:p w:rsidR="008A240F" w:rsidRDefault="00570F78" w:rsidP="008A240F">
      <w:pPr>
        <w:spacing w:after="0" w:line="240" w:lineRule="auto"/>
        <w:rPr>
          <w:rFonts w:ascii="Times New Roman" w:eastAsia="Times New Roman" w:hAnsi="Times New Roman" w:cs="Times New Roman"/>
          <w:b/>
          <w:sz w:val="24"/>
          <w:szCs w:val="24"/>
          <w:lang w:eastAsia="ru-RU"/>
        </w:rPr>
      </w:pPr>
      <w:r w:rsidRPr="0052320C">
        <w:rPr>
          <w:rFonts w:ascii="Times New Roman" w:hAnsi="Times New Roman" w:cs="Times New Roman"/>
          <w:b/>
          <w:bCs/>
          <w:sz w:val="24"/>
          <w:szCs w:val="24"/>
        </w:rPr>
        <w:t>Задача 3: обеспечение возможности участия одаренных детей в мероприятиях регионального и федерального уровней</w:t>
      </w:r>
      <w:r w:rsidR="008A240F" w:rsidRPr="008A240F">
        <w:rPr>
          <w:rFonts w:ascii="Times New Roman" w:eastAsia="Times New Roman" w:hAnsi="Times New Roman" w:cs="Times New Roman"/>
          <w:b/>
          <w:sz w:val="24"/>
          <w:szCs w:val="24"/>
          <w:lang w:eastAsia="ru-RU"/>
        </w:rPr>
        <w:t xml:space="preserve"> </w:t>
      </w:r>
    </w:p>
    <w:p w:rsidR="008A240F" w:rsidRDefault="008A240F" w:rsidP="008A240F">
      <w:pPr>
        <w:spacing w:after="0" w:line="240" w:lineRule="auto"/>
        <w:rPr>
          <w:rFonts w:ascii="Times New Roman" w:eastAsia="Times New Roman" w:hAnsi="Times New Roman" w:cs="Times New Roman"/>
          <w:b/>
          <w:sz w:val="24"/>
          <w:szCs w:val="24"/>
          <w:lang w:eastAsia="ru-RU"/>
        </w:rPr>
      </w:pPr>
    </w:p>
    <w:p w:rsidR="008A240F" w:rsidRPr="0052320C" w:rsidRDefault="008A240F" w:rsidP="008A240F">
      <w:pPr>
        <w:spacing w:after="0" w:line="240" w:lineRule="auto"/>
        <w:rPr>
          <w:rFonts w:ascii="Times New Roman" w:eastAsia="Times New Roman" w:hAnsi="Times New Roman" w:cs="Times New Roman"/>
          <w:b/>
          <w:sz w:val="24"/>
          <w:szCs w:val="24"/>
          <w:lang w:eastAsia="ru-RU"/>
        </w:rPr>
      </w:pPr>
      <w:r w:rsidRPr="008A240F">
        <w:rPr>
          <w:rFonts w:ascii="Times New Roman" w:eastAsia="Times New Roman" w:hAnsi="Times New Roman" w:cs="Times New Roman"/>
          <w:sz w:val="24"/>
          <w:szCs w:val="24"/>
          <w:lang w:eastAsia="ru-RU"/>
        </w:rPr>
        <w:t>Организовано участие высокомотивированных школьников в краевых мероприятиях.</w:t>
      </w:r>
      <w:r w:rsidRPr="0052320C">
        <w:rPr>
          <w:rFonts w:ascii="Times New Roman" w:eastAsia="Times New Roman" w:hAnsi="Times New Roman" w:cs="Times New Roman"/>
          <w:b/>
          <w:sz w:val="24"/>
          <w:szCs w:val="24"/>
          <w:lang w:eastAsia="ru-RU"/>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740"/>
        <w:gridCol w:w="2741"/>
        <w:gridCol w:w="2741"/>
      </w:tblGrid>
      <w:tr w:rsidR="00570F78" w:rsidRPr="0052320C" w:rsidTr="0069455C">
        <w:trPr>
          <w:trHeight w:val="445"/>
        </w:trPr>
        <w:tc>
          <w:tcPr>
            <w:tcW w:w="5812" w:type="dxa"/>
            <w:vAlign w:val="center"/>
          </w:tcPr>
          <w:p w:rsidR="00570F78" w:rsidRPr="0052320C" w:rsidRDefault="00570F78" w:rsidP="0039686F">
            <w:pPr>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Показатель</w:t>
            </w:r>
          </w:p>
        </w:tc>
        <w:tc>
          <w:tcPr>
            <w:tcW w:w="2740" w:type="dxa"/>
          </w:tcPr>
          <w:p w:rsidR="00570F78" w:rsidRPr="0052320C" w:rsidRDefault="00570F78" w:rsidP="0039686F">
            <w:pPr>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2013-14</w:t>
            </w:r>
          </w:p>
        </w:tc>
        <w:tc>
          <w:tcPr>
            <w:tcW w:w="2741" w:type="dxa"/>
          </w:tcPr>
          <w:p w:rsidR="00570F78" w:rsidRPr="0052320C" w:rsidRDefault="00570F78" w:rsidP="0039686F">
            <w:pPr>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2014-15</w:t>
            </w:r>
          </w:p>
        </w:tc>
        <w:tc>
          <w:tcPr>
            <w:tcW w:w="2741" w:type="dxa"/>
          </w:tcPr>
          <w:p w:rsidR="00570F78" w:rsidRPr="0052320C" w:rsidRDefault="00570F78" w:rsidP="0039686F">
            <w:pPr>
              <w:spacing w:after="0" w:line="240" w:lineRule="auto"/>
              <w:jc w:val="center"/>
              <w:rPr>
                <w:rFonts w:ascii="Times New Roman" w:hAnsi="Times New Roman" w:cs="Times New Roman"/>
                <w:b/>
                <w:sz w:val="24"/>
                <w:szCs w:val="24"/>
              </w:rPr>
            </w:pPr>
            <w:r w:rsidRPr="0052320C">
              <w:rPr>
                <w:rFonts w:ascii="Times New Roman" w:hAnsi="Times New Roman" w:cs="Times New Roman"/>
                <w:b/>
                <w:sz w:val="24"/>
                <w:szCs w:val="24"/>
              </w:rPr>
              <w:t>2015-16</w:t>
            </w:r>
          </w:p>
        </w:tc>
      </w:tr>
      <w:tr w:rsidR="00570F78" w:rsidRPr="0052320C" w:rsidTr="0069455C">
        <w:trPr>
          <w:trHeight w:val="77"/>
        </w:trPr>
        <w:tc>
          <w:tcPr>
            <w:tcW w:w="5812" w:type="dxa"/>
          </w:tcPr>
          <w:p w:rsidR="00570F78" w:rsidRPr="0052320C" w:rsidRDefault="00570F78" w:rsidP="0039686F">
            <w:pPr>
              <w:spacing w:after="0" w:line="240" w:lineRule="auto"/>
              <w:rPr>
                <w:rFonts w:ascii="Times New Roman" w:eastAsia="Times New Roman" w:hAnsi="Times New Roman" w:cs="Times New Roman"/>
                <w:b/>
                <w:sz w:val="24"/>
                <w:szCs w:val="24"/>
                <w:lang w:eastAsia="ru-RU"/>
              </w:rPr>
            </w:pPr>
          </w:p>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Организовано участие в региональном этапе ВсОШ.</w:t>
            </w:r>
          </w:p>
          <w:p w:rsidR="00570F78" w:rsidRPr="0052320C" w:rsidRDefault="00570F78" w:rsidP="0039686F">
            <w:pPr>
              <w:spacing w:after="0" w:line="240" w:lineRule="auto"/>
              <w:rPr>
                <w:rFonts w:ascii="Times New Roman" w:eastAsia="Times New Roman" w:hAnsi="Times New Roman" w:cs="Times New Roman"/>
                <w:sz w:val="24"/>
                <w:szCs w:val="24"/>
                <w:lang w:eastAsia="ru-RU"/>
              </w:rPr>
            </w:pP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 призёра из 37 участников (5,4   % качества)</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призёра из 32 участников (9,4 % качества)</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4 призёра из 28 участников (14,2 %)</w:t>
            </w:r>
          </w:p>
          <w:p w:rsidR="00570F78" w:rsidRPr="0052320C" w:rsidRDefault="00570F78" w:rsidP="0039686F">
            <w:pPr>
              <w:spacing w:after="0" w:line="240" w:lineRule="auto"/>
              <w:rPr>
                <w:rFonts w:ascii="Times New Roman" w:eastAsia="Times New Roman" w:hAnsi="Times New Roman" w:cs="Times New Roman"/>
                <w:b/>
                <w:sz w:val="24"/>
                <w:szCs w:val="24"/>
                <w:lang w:eastAsia="ru-RU"/>
              </w:rPr>
            </w:pPr>
          </w:p>
        </w:tc>
      </w:tr>
      <w:tr w:rsidR="00570F78" w:rsidRPr="0052320C" w:rsidTr="003822E8">
        <w:trPr>
          <w:trHeight w:val="695"/>
        </w:trPr>
        <w:tc>
          <w:tcPr>
            <w:tcW w:w="5812" w:type="dxa"/>
          </w:tcPr>
          <w:p w:rsidR="008A240F" w:rsidRDefault="008A240F" w:rsidP="0039686F">
            <w:pPr>
              <w:suppressAutoHyphen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Организовано участие в </w:t>
            </w:r>
            <w:r w:rsidRPr="008A240F">
              <w:rPr>
                <w:rFonts w:ascii="Times New Roman" w:hAnsi="Times New Roman" w:cs="Times New Roman"/>
                <w:bCs/>
                <w:sz w:val="24"/>
                <w:szCs w:val="24"/>
              </w:rPr>
              <w:t>краевом форуме «Молодёжь и наука»</w:t>
            </w:r>
          </w:p>
          <w:p w:rsidR="008A240F" w:rsidRDefault="008A240F" w:rsidP="0039686F">
            <w:pPr>
              <w:suppressAutoHyphens/>
              <w:spacing w:after="0" w:line="240" w:lineRule="auto"/>
              <w:rPr>
                <w:rFonts w:ascii="Times New Roman" w:hAnsi="Times New Roman" w:cs="Times New Roman"/>
                <w:sz w:val="24"/>
                <w:szCs w:val="24"/>
              </w:rPr>
            </w:pPr>
          </w:p>
          <w:p w:rsidR="008A240F" w:rsidRPr="0052320C" w:rsidRDefault="008A240F" w:rsidP="0039686F">
            <w:pPr>
              <w:suppressAutoHyphens/>
              <w:spacing w:after="0" w:line="240" w:lineRule="auto"/>
              <w:rPr>
                <w:rFonts w:ascii="Times New Roman" w:hAnsi="Times New Roman" w:cs="Times New Roman"/>
                <w:sz w:val="24"/>
                <w:szCs w:val="24"/>
              </w:rPr>
            </w:pPr>
          </w:p>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lang w:val="en-US"/>
              </w:rPr>
              <w:t>X</w:t>
            </w:r>
            <w:r w:rsidRPr="0052320C">
              <w:rPr>
                <w:rFonts w:ascii="Times New Roman" w:hAnsi="Times New Roman" w:cs="Times New Roman"/>
                <w:sz w:val="24"/>
                <w:szCs w:val="24"/>
              </w:rPr>
              <w:t xml:space="preserve"> Всероссийская научно-техническая конференция </w:t>
            </w:r>
            <w:r w:rsidRPr="0052320C">
              <w:rPr>
                <w:rFonts w:ascii="Times New Roman" w:hAnsi="Times New Roman" w:cs="Times New Roman"/>
                <w:sz w:val="24"/>
                <w:szCs w:val="24"/>
              </w:rPr>
              <w:lastRenderedPageBreak/>
              <w:t>студентов, аспирантов и молодых учёных «Молодёжь и наука» СФУ</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lastRenderedPageBreak/>
              <w:t xml:space="preserve">2 победителя </w:t>
            </w:r>
            <w:proofErr w:type="gramStart"/>
            <w:r w:rsidRPr="0052320C">
              <w:rPr>
                <w:rFonts w:ascii="Times New Roman" w:eastAsia="Times New Roman" w:hAnsi="Times New Roman" w:cs="Times New Roman"/>
                <w:sz w:val="24"/>
                <w:szCs w:val="24"/>
                <w:lang w:eastAsia="ru-RU"/>
              </w:rPr>
              <w:t>из</w:t>
            </w:r>
            <w:proofErr w:type="gramEnd"/>
            <w:r w:rsidRPr="0052320C">
              <w:rPr>
                <w:rFonts w:ascii="Times New Roman" w:eastAsia="Times New Roman" w:hAnsi="Times New Roman" w:cs="Times New Roman"/>
                <w:sz w:val="24"/>
                <w:szCs w:val="24"/>
                <w:lang w:eastAsia="ru-RU"/>
              </w:rPr>
              <w:t xml:space="preserve">  </w:t>
            </w:r>
            <w:proofErr w:type="gramStart"/>
            <w:r w:rsidRPr="0052320C">
              <w:rPr>
                <w:rFonts w:ascii="Times New Roman" w:eastAsia="Times New Roman" w:hAnsi="Times New Roman" w:cs="Times New Roman"/>
                <w:sz w:val="24"/>
                <w:szCs w:val="24"/>
                <w:lang w:eastAsia="ru-RU"/>
              </w:rPr>
              <w:t>участник</w:t>
            </w:r>
            <w:proofErr w:type="gramEnd"/>
            <w:r w:rsidRPr="0052320C">
              <w:rPr>
                <w:rFonts w:ascii="Times New Roman" w:eastAsia="Times New Roman" w:hAnsi="Times New Roman" w:cs="Times New Roman"/>
                <w:sz w:val="24"/>
                <w:szCs w:val="24"/>
                <w:lang w:eastAsia="ru-RU"/>
              </w:rPr>
              <w:t xml:space="preserve"> 30 участников. 2 место на </w:t>
            </w:r>
            <w:r w:rsidRPr="0052320C">
              <w:rPr>
                <w:rFonts w:ascii="Times New Roman" w:eastAsia="Times New Roman" w:hAnsi="Times New Roman" w:cs="Times New Roman"/>
                <w:color w:val="000000"/>
                <w:sz w:val="24"/>
                <w:szCs w:val="24"/>
                <w:lang w:eastAsia="ru-RU"/>
              </w:rPr>
              <w:t xml:space="preserve">заключительном туре XXXII–й </w:t>
            </w:r>
            <w:r w:rsidRPr="0052320C">
              <w:rPr>
                <w:rFonts w:ascii="Times New Roman" w:eastAsia="Times New Roman" w:hAnsi="Times New Roman" w:cs="Times New Roman"/>
                <w:color w:val="000000"/>
                <w:sz w:val="24"/>
                <w:szCs w:val="24"/>
                <w:lang w:eastAsia="ru-RU"/>
              </w:rPr>
              <w:lastRenderedPageBreak/>
              <w:t xml:space="preserve">Всероссийской конференции обучающихся </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lastRenderedPageBreak/>
              <w:t>5 победителей из 8 участников</w:t>
            </w:r>
          </w:p>
          <w:p w:rsidR="00570F78" w:rsidRPr="0052320C" w:rsidRDefault="00570F78" w:rsidP="0039686F">
            <w:pPr>
              <w:spacing w:after="0" w:line="240" w:lineRule="auto"/>
              <w:rPr>
                <w:rFonts w:ascii="Times New Roman" w:eastAsia="Times New Roman" w:hAnsi="Times New Roman" w:cs="Times New Roman"/>
                <w:sz w:val="24"/>
                <w:szCs w:val="24"/>
                <w:lang w:eastAsia="ru-RU"/>
              </w:rPr>
            </w:pPr>
          </w:p>
          <w:p w:rsidR="00570F78" w:rsidRPr="0052320C" w:rsidRDefault="00570F78" w:rsidP="008A240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2 </w:t>
            </w:r>
            <w:proofErr w:type="gramStart"/>
            <w:r w:rsidRPr="0052320C">
              <w:rPr>
                <w:rFonts w:ascii="Times New Roman" w:eastAsia="Times New Roman" w:hAnsi="Times New Roman" w:cs="Times New Roman"/>
                <w:sz w:val="24"/>
                <w:szCs w:val="24"/>
                <w:lang w:eastAsia="ru-RU"/>
              </w:rPr>
              <w:t>призовых</w:t>
            </w:r>
            <w:proofErr w:type="gramEnd"/>
            <w:r w:rsidRPr="0052320C">
              <w:rPr>
                <w:rFonts w:ascii="Times New Roman" w:eastAsia="Times New Roman" w:hAnsi="Times New Roman" w:cs="Times New Roman"/>
                <w:sz w:val="24"/>
                <w:szCs w:val="24"/>
                <w:lang w:eastAsia="ru-RU"/>
              </w:rPr>
              <w:t xml:space="preserve"> места из </w:t>
            </w:r>
            <w:r w:rsidR="008A240F">
              <w:rPr>
                <w:rFonts w:ascii="Times New Roman" w:eastAsia="Times New Roman" w:hAnsi="Times New Roman" w:cs="Times New Roman"/>
                <w:sz w:val="24"/>
                <w:szCs w:val="24"/>
                <w:lang w:eastAsia="ru-RU"/>
              </w:rPr>
              <w:t>21</w:t>
            </w:r>
            <w:r w:rsidRPr="0052320C">
              <w:rPr>
                <w:rFonts w:ascii="Times New Roman" w:eastAsia="Times New Roman" w:hAnsi="Times New Roman" w:cs="Times New Roman"/>
                <w:sz w:val="24"/>
                <w:szCs w:val="24"/>
                <w:lang w:eastAsia="ru-RU"/>
              </w:rPr>
              <w:t xml:space="preserve"> участник</w:t>
            </w:r>
            <w:r w:rsidR="008A240F">
              <w:rPr>
                <w:rFonts w:ascii="Times New Roman" w:eastAsia="Times New Roman" w:hAnsi="Times New Roman" w:cs="Times New Roman"/>
                <w:sz w:val="24"/>
                <w:szCs w:val="24"/>
                <w:lang w:eastAsia="ru-RU"/>
              </w:rPr>
              <w:t>а</w:t>
            </w:r>
          </w:p>
        </w:tc>
        <w:tc>
          <w:tcPr>
            <w:tcW w:w="2741" w:type="dxa"/>
          </w:tcPr>
          <w:p w:rsidR="00570F78" w:rsidRPr="0052320C"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участника заочного тура</w:t>
            </w:r>
          </w:p>
        </w:tc>
      </w:tr>
      <w:tr w:rsidR="008A240F" w:rsidRPr="0052320C" w:rsidTr="003822E8">
        <w:trPr>
          <w:trHeight w:val="695"/>
        </w:trPr>
        <w:tc>
          <w:tcPr>
            <w:tcW w:w="5812" w:type="dxa"/>
          </w:tcPr>
          <w:p w:rsidR="008A240F" w:rsidRPr="008A240F" w:rsidRDefault="008A240F" w:rsidP="008A240F">
            <w:pPr>
              <w:suppressAutoHyphens/>
              <w:spacing w:after="0" w:line="240" w:lineRule="auto"/>
              <w:rPr>
                <w:rFonts w:ascii="Times New Roman" w:hAnsi="Times New Roman" w:cs="Times New Roman"/>
                <w:bCs/>
                <w:sz w:val="20"/>
                <w:szCs w:val="20"/>
              </w:rPr>
            </w:pPr>
            <w:r w:rsidRPr="008A240F">
              <w:rPr>
                <w:rFonts w:ascii="Times New Roman" w:eastAsia="Times New Roman" w:hAnsi="Times New Roman" w:cs="Times New Roman"/>
                <w:bCs/>
                <w:caps/>
                <w:sz w:val="20"/>
                <w:szCs w:val="20"/>
                <w:lang w:eastAsia="ru-RU"/>
              </w:rPr>
              <w:lastRenderedPageBreak/>
              <w:t>Организовано участие в МЕЖДИСЦИПЛИНАРНой ВЫСТАВКе КРАЕВОго ФОРУМа "МОЛОДЕЖЬ И НАУКА".</w:t>
            </w:r>
          </w:p>
        </w:tc>
        <w:tc>
          <w:tcPr>
            <w:tcW w:w="2740" w:type="dxa"/>
          </w:tcPr>
          <w:p w:rsidR="008A240F" w:rsidRPr="0052320C"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41" w:type="dxa"/>
          </w:tcPr>
          <w:p w:rsidR="008A240F" w:rsidRPr="0052320C"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41" w:type="dxa"/>
          </w:tcPr>
          <w:p w:rsidR="008A240F"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победа из 5 участников</w:t>
            </w:r>
          </w:p>
        </w:tc>
      </w:tr>
      <w:tr w:rsidR="008A240F" w:rsidRPr="0052320C" w:rsidTr="003822E8">
        <w:trPr>
          <w:trHeight w:val="695"/>
        </w:trPr>
        <w:tc>
          <w:tcPr>
            <w:tcW w:w="5812" w:type="dxa"/>
          </w:tcPr>
          <w:p w:rsidR="008A240F" w:rsidRPr="008A240F" w:rsidRDefault="008A240F" w:rsidP="008A240F">
            <w:pPr>
              <w:suppressAutoHyphens/>
              <w:spacing w:after="0" w:line="240" w:lineRule="auto"/>
              <w:rPr>
                <w:rFonts w:ascii="Times New Roman" w:eastAsia="Times New Roman" w:hAnsi="Times New Roman" w:cs="Times New Roman"/>
                <w:bCs/>
                <w:caps/>
                <w:sz w:val="20"/>
                <w:szCs w:val="20"/>
                <w:lang w:eastAsia="ru-RU"/>
              </w:rPr>
            </w:pPr>
            <w:r>
              <w:rPr>
                <w:rFonts w:ascii="Times New Roman" w:hAnsi="Times New Roman" w:cs="Times New Roman"/>
                <w:sz w:val="24"/>
                <w:szCs w:val="28"/>
              </w:rPr>
              <w:t xml:space="preserve">Организовано участие в </w:t>
            </w:r>
            <w:r w:rsidRPr="00D74453">
              <w:rPr>
                <w:rFonts w:ascii="Times New Roman" w:hAnsi="Times New Roman" w:cs="Times New Roman"/>
                <w:sz w:val="24"/>
                <w:szCs w:val="28"/>
              </w:rPr>
              <w:t>соревновани</w:t>
            </w:r>
            <w:r>
              <w:rPr>
                <w:rFonts w:ascii="Times New Roman" w:hAnsi="Times New Roman" w:cs="Times New Roman"/>
                <w:sz w:val="24"/>
                <w:szCs w:val="28"/>
              </w:rPr>
              <w:t>и</w:t>
            </w:r>
            <w:r w:rsidRPr="00D74453">
              <w:rPr>
                <w:rFonts w:ascii="Times New Roman" w:hAnsi="Times New Roman" w:cs="Times New Roman"/>
                <w:sz w:val="24"/>
                <w:szCs w:val="28"/>
              </w:rPr>
              <w:t xml:space="preserve"> молодых исследователей Сибирского федерального округа  «Шаг в будущее».</w:t>
            </w:r>
          </w:p>
        </w:tc>
        <w:tc>
          <w:tcPr>
            <w:tcW w:w="2740" w:type="dxa"/>
          </w:tcPr>
          <w:p w:rsidR="008A240F" w:rsidRDefault="008A240F" w:rsidP="008A2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победы из 6участников</w:t>
            </w:r>
          </w:p>
        </w:tc>
        <w:tc>
          <w:tcPr>
            <w:tcW w:w="2741" w:type="dxa"/>
          </w:tcPr>
          <w:p w:rsidR="008A240F" w:rsidRDefault="008A240F" w:rsidP="008A2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победа из 5 участников</w:t>
            </w:r>
          </w:p>
        </w:tc>
        <w:tc>
          <w:tcPr>
            <w:tcW w:w="2741" w:type="dxa"/>
          </w:tcPr>
          <w:p w:rsidR="008A240F"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победа из 3 участников</w:t>
            </w:r>
            <w:r w:rsidR="00296767">
              <w:rPr>
                <w:rFonts w:ascii="Times New Roman" w:eastAsia="Times New Roman" w:hAnsi="Times New Roman" w:cs="Times New Roman"/>
                <w:sz w:val="24"/>
                <w:szCs w:val="24"/>
                <w:lang w:eastAsia="ru-RU"/>
              </w:rPr>
              <w:t xml:space="preserve">. </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Краевая выставка технических идей и разработок «</w:t>
            </w:r>
            <w:proofErr w:type="gramStart"/>
            <w:r w:rsidRPr="0052320C">
              <w:rPr>
                <w:rFonts w:ascii="Times New Roman" w:hAnsi="Times New Roman" w:cs="Times New Roman"/>
                <w:sz w:val="24"/>
                <w:szCs w:val="24"/>
              </w:rPr>
              <w:t>Сибирский</w:t>
            </w:r>
            <w:proofErr w:type="gramEnd"/>
            <w:r w:rsidRPr="0052320C">
              <w:rPr>
                <w:rFonts w:ascii="Times New Roman" w:hAnsi="Times New Roman" w:cs="Times New Roman"/>
                <w:sz w:val="24"/>
                <w:szCs w:val="24"/>
              </w:rPr>
              <w:t xml:space="preserve"> техносалон»</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296767">
              <w:rPr>
                <w:rFonts w:ascii="Times New Roman" w:eastAsia="Times New Roman" w:hAnsi="Times New Roman" w:cs="Times New Roman"/>
                <w:sz w:val="24"/>
                <w:szCs w:val="24"/>
                <w:lang w:eastAsia="ru-RU"/>
              </w:rPr>
              <w:t xml:space="preserve">5 </w:t>
            </w:r>
            <w:r w:rsidRPr="0052320C">
              <w:rPr>
                <w:rFonts w:ascii="Times New Roman" w:eastAsia="Times New Roman" w:hAnsi="Times New Roman" w:cs="Times New Roman"/>
                <w:sz w:val="24"/>
                <w:szCs w:val="24"/>
                <w:lang w:eastAsia="ru-RU"/>
              </w:rPr>
              <w:t>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r>
      <w:tr w:rsidR="00570F78" w:rsidRPr="0052320C" w:rsidTr="0069455C">
        <w:trPr>
          <w:trHeight w:val="54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одарённых школьников младших классов муниципалитета в региональном фестивале «Первые шаги в науку»</w:t>
            </w:r>
            <w:r w:rsidR="008A240F">
              <w:rPr>
                <w:rFonts w:ascii="Times New Roman" w:hAnsi="Times New Roman" w:cs="Times New Roman"/>
                <w:sz w:val="24"/>
                <w:szCs w:val="24"/>
              </w:rPr>
              <w:t xml:space="preserve"> (ЛПИфСФУ)</w:t>
            </w:r>
            <w:r w:rsidRPr="0052320C">
              <w:rPr>
                <w:rFonts w:ascii="Times New Roman" w:hAnsi="Times New Roman" w:cs="Times New Roman"/>
                <w:sz w:val="24"/>
                <w:szCs w:val="24"/>
              </w:rPr>
              <w:t>;</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8 победителей 30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9 победителей и призёров из 35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Заявлено 48 участников</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0A7675">
              <w:rPr>
                <w:rStyle w:val="afd"/>
                <w:rFonts w:ascii="Times New Roman" w:hAnsi="Times New Roman" w:cs="Times New Roman"/>
                <w:b w:val="0"/>
                <w:sz w:val="24"/>
                <w:szCs w:val="24"/>
              </w:rPr>
              <w:t>КНПК Лесосибирский филиал СибГТУ «ЭКОЛОГИЯ, РАЦИОНАЛЬНОЕ ПРИРОДОПОЛЬЗОВАНИЕ И ОХРАНА ОКРУЖАЮЩЕЙ СРЕДЫ»</w:t>
            </w:r>
            <w:r w:rsidRPr="0052320C">
              <w:rPr>
                <w:rStyle w:val="afd"/>
                <w:rFonts w:ascii="Times New Roman" w:hAnsi="Times New Roman" w:cs="Times New Roman"/>
                <w:sz w:val="24"/>
                <w:szCs w:val="24"/>
              </w:rPr>
              <w:t xml:space="preserve"> </w:t>
            </w:r>
            <w:r w:rsidRPr="0052320C">
              <w:rPr>
                <w:rFonts w:ascii="Times New Roman" w:eastAsia="Times New Roman" w:hAnsi="Times New Roman" w:cs="Times New Roman"/>
                <w:sz w:val="24"/>
                <w:szCs w:val="24"/>
                <w:lang w:eastAsia="ru-RU"/>
              </w:rPr>
              <w:t>для школьников, студентов, аспирантов и молодых ученых.</w:t>
            </w:r>
          </w:p>
        </w:tc>
        <w:tc>
          <w:tcPr>
            <w:tcW w:w="2740" w:type="dxa"/>
          </w:tcPr>
          <w:p w:rsidR="00570F78" w:rsidRPr="0052320C" w:rsidRDefault="00570F78" w:rsidP="0039686F">
            <w:pPr>
              <w:spacing w:after="0" w:line="240" w:lineRule="auto"/>
              <w:rPr>
                <w:rFonts w:ascii="Times New Roman" w:hAnsi="Times New Roman" w:cs="Times New Roman"/>
                <w:sz w:val="24"/>
                <w:szCs w:val="24"/>
              </w:rPr>
            </w:pPr>
            <w:r w:rsidRPr="0052320C">
              <w:rPr>
                <w:rFonts w:ascii="Times New Roman" w:hAnsi="Times New Roman" w:cs="Times New Roman"/>
                <w:sz w:val="24"/>
                <w:szCs w:val="24"/>
              </w:rPr>
              <w:t>2 призовых места из 10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6 призовых мест из 15 участников</w:t>
            </w:r>
          </w:p>
        </w:tc>
        <w:tc>
          <w:tcPr>
            <w:tcW w:w="2741" w:type="dxa"/>
          </w:tcPr>
          <w:p w:rsidR="00570F78" w:rsidRPr="0052320C" w:rsidRDefault="00334DD1"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призовых мест из </w:t>
            </w:r>
            <w:r w:rsidR="00581F29">
              <w:rPr>
                <w:rFonts w:ascii="Times New Roman" w:eastAsia="Times New Roman" w:hAnsi="Times New Roman" w:cs="Times New Roman"/>
                <w:sz w:val="24"/>
                <w:szCs w:val="24"/>
                <w:lang w:eastAsia="ru-RU"/>
              </w:rPr>
              <w:t>12 участников</w:t>
            </w:r>
          </w:p>
        </w:tc>
      </w:tr>
      <w:tr w:rsidR="00570F78" w:rsidRPr="0052320C" w:rsidTr="0069455C">
        <w:trPr>
          <w:trHeight w:val="274"/>
        </w:trPr>
        <w:tc>
          <w:tcPr>
            <w:tcW w:w="5812" w:type="dxa"/>
          </w:tcPr>
          <w:p w:rsidR="00570F78" w:rsidRPr="0052320C" w:rsidRDefault="00570F78" w:rsidP="008C7487">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одарённых школьников муниципалитета в XIV Региональном конкурсе «Лучший по предмету» (Енисейск);</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15 призовых мест из 28 участников по 9 предметам</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 </w:t>
            </w:r>
            <w:r w:rsidRPr="0052320C">
              <w:rPr>
                <w:rFonts w:ascii="Times New Roman" w:hAnsi="Times New Roman" w:cs="Times New Roman"/>
                <w:sz w:val="24"/>
                <w:szCs w:val="24"/>
              </w:rPr>
              <w:t>19 призовых мест из 32 участников по 11 предметам.</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17 призовых мест из 56 участников по 10 предметам</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одарённых школьников муниципалитета в открытых Малых Курчатовских чтениях (Енисейск);</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4 призовых места из 18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9 призовых мест из 26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11 призовых мест из 29 участников</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Организовано участие ОД муниципалитета в </w:t>
            </w:r>
            <w:r w:rsidRPr="0052320C">
              <w:rPr>
                <w:rFonts w:ascii="Times New Roman" w:hAnsi="Times New Roman" w:cs="Times New Roman"/>
                <w:sz w:val="24"/>
                <w:szCs w:val="24"/>
                <w:lang w:val="en-US"/>
              </w:rPr>
              <w:t>XV</w:t>
            </w:r>
            <w:r w:rsidRPr="0052320C">
              <w:rPr>
                <w:rFonts w:ascii="Times New Roman" w:hAnsi="Times New Roman" w:cs="Times New Roman"/>
                <w:sz w:val="24"/>
                <w:szCs w:val="24"/>
              </w:rPr>
              <w:t xml:space="preserve"> Краевых открытых Курчатовских Чтениях» - </w:t>
            </w:r>
            <w:r w:rsidRPr="0052320C">
              <w:rPr>
                <w:rFonts w:ascii="Times New Roman" w:hAnsi="Times New Roman" w:cs="Times New Roman"/>
                <w:bCs/>
                <w:sz w:val="24"/>
                <w:szCs w:val="24"/>
              </w:rPr>
              <w:t xml:space="preserve">региональном этапе </w:t>
            </w:r>
            <w:r w:rsidRPr="0052320C">
              <w:rPr>
                <w:rFonts w:ascii="Times New Roman" w:hAnsi="Times New Roman" w:cs="Times New Roman"/>
                <w:bCs/>
                <w:sz w:val="24"/>
                <w:szCs w:val="24"/>
                <w:lang w:val="en-US"/>
              </w:rPr>
              <w:t>VII</w:t>
            </w:r>
            <w:r w:rsidRPr="0052320C">
              <w:rPr>
                <w:rFonts w:ascii="Times New Roman" w:hAnsi="Times New Roman" w:cs="Times New Roman"/>
                <w:bCs/>
                <w:sz w:val="24"/>
                <w:szCs w:val="24"/>
              </w:rPr>
              <w:t xml:space="preserve"> </w:t>
            </w:r>
            <w:r w:rsidRPr="0052320C">
              <w:rPr>
                <w:rFonts w:ascii="Times New Roman" w:hAnsi="Times New Roman" w:cs="Times New Roman"/>
                <w:sz w:val="24"/>
                <w:szCs w:val="24"/>
              </w:rPr>
              <w:t>Всероссийского международного конкурса «Атомная наука и техника - 2015» (Железногорск);</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 призовых места из 12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призовых места и 3 лауреата из 13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5 призовых мест и 3 лауреата из 21 участника</w:t>
            </w:r>
          </w:p>
        </w:tc>
      </w:tr>
      <w:tr w:rsidR="00A14E12" w:rsidRPr="0052320C" w:rsidTr="00A14E12">
        <w:trPr>
          <w:trHeight w:val="541"/>
        </w:trPr>
        <w:tc>
          <w:tcPr>
            <w:tcW w:w="5812" w:type="dxa"/>
          </w:tcPr>
          <w:p w:rsidR="00A14E12" w:rsidRPr="0052320C" w:rsidRDefault="00A14E12" w:rsidP="00A14E12">
            <w:pPr>
              <w:rPr>
                <w:rFonts w:ascii="Times New Roman" w:hAnsi="Times New Roman" w:cs="Times New Roman"/>
                <w:sz w:val="24"/>
                <w:szCs w:val="24"/>
              </w:rPr>
            </w:pPr>
            <w:r w:rsidRPr="001E0C03">
              <w:rPr>
                <w:rFonts w:ascii="Times New Roman" w:hAnsi="Times New Roman"/>
                <w:bCs/>
                <w:lang w:val="en-US"/>
              </w:rPr>
              <w:t>VIII</w:t>
            </w:r>
            <w:r w:rsidRPr="001E0C03">
              <w:rPr>
                <w:rFonts w:ascii="Times New Roman" w:hAnsi="Times New Roman"/>
                <w:bCs/>
              </w:rPr>
              <w:t xml:space="preserve"> Региональный форум «Гражданственность через образование»</w:t>
            </w:r>
            <w:r>
              <w:rPr>
                <w:rFonts w:ascii="Times New Roman" w:hAnsi="Times New Roman"/>
                <w:bCs/>
              </w:rPr>
              <w:t xml:space="preserve">. </w:t>
            </w:r>
            <w:r w:rsidRPr="001E0C03">
              <w:rPr>
                <w:rFonts w:ascii="Times New Roman" w:hAnsi="Times New Roman"/>
                <w:bCs/>
              </w:rPr>
              <w:t xml:space="preserve">Научно-практическая конференция «Литература без границ» </w:t>
            </w:r>
            <w:r w:rsidRPr="001E0C03">
              <w:rPr>
                <w:rFonts w:ascii="Times New Roman" w:hAnsi="Times New Roman"/>
                <w:color w:val="000000"/>
              </w:rPr>
              <w:t>г</w:t>
            </w:r>
            <w:proofErr w:type="gramStart"/>
            <w:r w:rsidRPr="001E0C03">
              <w:rPr>
                <w:rFonts w:ascii="Times New Roman" w:hAnsi="Times New Roman"/>
                <w:color w:val="000000"/>
              </w:rPr>
              <w:t>.Е</w:t>
            </w:r>
            <w:proofErr w:type="gramEnd"/>
            <w:r w:rsidRPr="001E0C03">
              <w:rPr>
                <w:rFonts w:ascii="Times New Roman" w:hAnsi="Times New Roman"/>
                <w:color w:val="000000"/>
              </w:rPr>
              <w:t>нисейск</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4E12" w:rsidRPr="0052320C" w:rsidTr="00A14E12">
        <w:trPr>
          <w:trHeight w:val="541"/>
        </w:trPr>
        <w:tc>
          <w:tcPr>
            <w:tcW w:w="5812" w:type="dxa"/>
          </w:tcPr>
          <w:p w:rsidR="00A14E12" w:rsidRPr="00A14E12" w:rsidRDefault="00A14E12" w:rsidP="00A14E12">
            <w:pPr>
              <w:rPr>
                <w:rFonts w:ascii="Times New Roman" w:hAnsi="Times New Roman"/>
                <w:bCs/>
              </w:rPr>
            </w:pPr>
            <w:r>
              <w:rPr>
                <w:rFonts w:ascii="Times New Roman" w:hAnsi="Times New Roman"/>
              </w:rPr>
              <w:lastRenderedPageBreak/>
              <w:t>Зональный к</w:t>
            </w:r>
            <w:r w:rsidRPr="001E0C03">
              <w:rPr>
                <w:rFonts w:ascii="Times New Roman" w:hAnsi="Times New Roman"/>
              </w:rPr>
              <w:t>онкурс чтецов «Ступени» ЛПИ ф СФУ</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Default="00A14E12"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14E12" w:rsidRPr="0052320C" w:rsidTr="00A14E12">
        <w:trPr>
          <w:trHeight w:val="1001"/>
        </w:trPr>
        <w:tc>
          <w:tcPr>
            <w:tcW w:w="5812" w:type="dxa"/>
          </w:tcPr>
          <w:p w:rsidR="00A14E12" w:rsidRDefault="00A14E12" w:rsidP="00A14E12">
            <w:pPr>
              <w:rPr>
                <w:rFonts w:ascii="Times New Roman" w:hAnsi="Times New Roman"/>
              </w:rPr>
            </w:pPr>
            <w:r w:rsidRPr="001E0C03">
              <w:rPr>
                <w:rFonts w:ascii="Times New Roman" w:hAnsi="Times New Roman"/>
              </w:rPr>
              <w:t>Межрегиональная научно-практическая конференция школьников, студентов, аспирантов и молодых ученых «Экологическое образование и природопользование в инновационном развитии региона»</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Default="00A14E12"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14E12" w:rsidRPr="0052320C" w:rsidTr="00A14E12">
        <w:trPr>
          <w:trHeight w:val="1001"/>
        </w:trPr>
        <w:tc>
          <w:tcPr>
            <w:tcW w:w="5812" w:type="dxa"/>
          </w:tcPr>
          <w:p w:rsidR="00A14E12" w:rsidRPr="001E0C03" w:rsidRDefault="00A14E12" w:rsidP="00A14E12">
            <w:pPr>
              <w:rPr>
                <w:rFonts w:ascii="Times New Roman" w:hAnsi="Times New Roman"/>
              </w:rPr>
            </w:pPr>
            <w:r w:rsidRPr="001E0C03">
              <w:rPr>
                <w:rFonts w:ascii="Times New Roman" w:hAnsi="Times New Roman"/>
              </w:rPr>
              <w:t>Научно-исследовательская конференция «</w:t>
            </w:r>
            <w:r w:rsidRPr="001E0C03">
              <w:rPr>
                <w:rFonts w:ascii="Times New Roman" w:hAnsi="Times New Roman"/>
                <w:lang w:val="en-US"/>
              </w:rPr>
              <w:t>VII</w:t>
            </w:r>
            <w:r w:rsidRPr="001E0C03">
              <w:rPr>
                <w:rFonts w:ascii="Times New Roman" w:hAnsi="Times New Roman"/>
              </w:rPr>
              <w:t xml:space="preserve"> Чтения, посвященные памяти А. И. Малютиной», в рамках </w:t>
            </w:r>
            <w:r w:rsidRPr="001E0C03">
              <w:rPr>
                <w:rFonts w:ascii="Times New Roman" w:hAnsi="Times New Roman"/>
                <w:lang w:val="en-US"/>
              </w:rPr>
              <w:t>I</w:t>
            </w:r>
            <w:r w:rsidRPr="001E0C03">
              <w:rPr>
                <w:rFonts w:ascii="Times New Roman" w:hAnsi="Times New Roman"/>
              </w:rPr>
              <w:t xml:space="preserve"> Всероссийского (</w:t>
            </w:r>
            <w:r w:rsidRPr="001E0C03">
              <w:rPr>
                <w:rFonts w:ascii="Times New Roman" w:hAnsi="Times New Roman"/>
                <w:lang w:val="en-US"/>
              </w:rPr>
              <w:t>IV</w:t>
            </w:r>
            <w:r w:rsidRPr="001E0C03">
              <w:rPr>
                <w:rFonts w:ascii="Times New Roman" w:hAnsi="Times New Roman"/>
              </w:rPr>
              <w:t xml:space="preserve"> регионального) молодежного  форума</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Default="00A14E12"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4E12" w:rsidRPr="0052320C" w:rsidTr="00A14E12">
        <w:trPr>
          <w:trHeight w:val="525"/>
        </w:trPr>
        <w:tc>
          <w:tcPr>
            <w:tcW w:w="5812" w:type="dxa"/>
          </w:tcPr>
          <w:p w:rsidR="00A14E12" w:rsidRPr="001E0C03" w:rsidRDefault="00A14E12" w:rsidP="00A14E12">
            <w:pPr>
              <w:rPr>
                <w:rFonts w:ascii="Times New Roman" w:hAnsi="Times New Roman"/>
              </w:rPr>
            </w:pPr>
            <w:r w:rsidRPr="001E0C03">
              <w:rPr>
                <w:rFonts w:ascii="Times New Roman" w:hAnsi="Times New Roman"/>
                <w:bCs/>
                <w:iCs/>
                <w:shd w:val="clear" w:color="auto" w:fill="FFFFFF"/>
              </w:rPr>
              <w:t>IV</w:t>
            </w:r>
            <w:r w:rsidRPr="001E0C03">
              <w:rPr>
                <w:rStyle w:val="apple-converted-space"/>
                <w:rFonts w:ascii="Times New Roman" w:hAnsi="Times New Roman"/>
                <w:bCs/>
                <w:iCs/>
                <w:shd w:val="clear" w:color="auto" w:fill="FFFFFF"/>
              </w:rPr>
              <w:t> </w:t>
            </w:r>
            <w:r w:rsidRPr="001E0C03">
              <w:rPr>
                <w:rFonts w:ascii="Times New Roman" w:hAnsi="Times New Roman"/>
                <w:bCs/>
                <w:iCs/>
                <w:shd w:val="clear" w:color="auto" w:fill="FFFFFF"/>
              </w:rPr>
              <w:t>Региональная олимпиада по математике и информатике</w:t>
            </w:r>
            <w:r w:rsidRPr="001E0C03">
              <w:rPr>
                <w:rStyle w:val="apple-converted-space"/>
                <w:rFonts w:ascii="Times New Roman" w:hAnsi="Times New Roman"/>
                <w:shd w:val="clear" w:color="auto" w:fill="FFFFFF"/>
              </w:rPr>
              <w:t> </w:t>
            </w:r>
            <w:r w:rsidRPr="001E0C03">
              <w:rPr>
                <w:rFonts w:ascii="Times New Roman" w:hAnsi="Times New Roman"/>
                <w:bCs/>
                <w:iCs/>
                <w:shd w:val="clear" w:color="auto" w:fill="FFFFFF"/>
              </w:rPr>
              <w:t>среди старшеклассников</w:t>
            </w:r>
            <w:r w:rsidRPr="001E0C03">
              <w:rPr>
                <w:rFonts w:ascii="Times New Roman" w:hAnsi="Times New Roman"/>
                <w:shd w:val="clear" w:color="auto" w:fill="FFFFFF"/>
              </w:rPr>
              <w:t xml:space="preserve">, </w:t>
            </w:r>
            <w:r w:rsidRPr="001E0C03">
              <w:rPr>
                <w:rFonts w:ascii="Times New Roman" w:hAnsi="Times New Roman"/>
                <w:bCs/>
                <w:iCs/>
                <w:shd w:val="clear" w:color="auto" w:fill="FFFFFF"/>
              </w:rPr>
              <w:t>ЛПИ ф СФУ</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Default="00A14E12"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14E12" w:rsidRPr="0052320C" w:rsidTr="00A14E12">
        <w:trPr>
          <w:trHeight w:val="525"/>
        </w:trPr>
        <w:tc>
          <w:tcPr>
            <w:tcW w:w="5812" w:type="dxa"/>
          </w:tcPr>
          <w:p w:rsidR="00A14E12" w:rsidRPr="001E0C03" w:rsidRDefault="00A14E12" w:rsidP="00A14E12">
            <w:pPr>
              <w:rPr>
                <w:rFonts w:ascii="Times New Roman" w:hAnsi="Times New Roman"/>
                <w:bCs/>
                <w:iCs/>
                <w:shd w:val="clear" w:color="auto" w:fill="FFFFFF"/>
              </w:rPr>
            </w:pPr>
            <w:r w:rsidRPr="001E0C03">
              <w:rPr>
                <w:rFonts w:ascii="Times New Roman" w:hAnsi="Times New Roman"/>
                <w:bCs/>
                <w:iCs/>
                <w:shd w:val="clear" w:color="auto" w:fill="FFFFFF"/>
              </w:rPr>
              <w:t>Региональная олимпиада по английскому языку, ЛПИ ф СФУ</w:t>
            </w:r>
          </w:p>
        </w:tc>
        <w:tc>
          <w:tcPr>
            <w:tcW w:w="2740"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Pr="0052320C" w:rsidRDefault="00A14E12" w:rsidP="0039686F">
            <w:pPr>
              <w:spacing w:after="0" w:line="240" w:lineRule="auto"/>
              <w:rPr>
                <w:rFonts w:ascii="Times New Roman" w:eastAsia="Times New Roman" w:hAnsi="Times New Roman" w:cs="Times New Roman"/>
                <w:sz w:val="24"/>
                <w:szCs w:val="24"/>
                <w:lang w:eastAsia="ru-RU"/>
              </w:rPr>
            </w:pPr>
          </w:p>
        </w:tc>
        <w:tc>
          <w:tcPr>
            <w:tcW w:w="2741" w:type="dxa"/>
          </w:tcPr>
          <w:p w:rsidR="00A14E12" w:rsidRDefault="00503E14"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Организовано участие </w:t>
            </w:r>
            <w:proofErr w:type="gramStart"/>
            <w:r w:rsidRPr="0052320C">
              <w:rPr>
                <w:rFonts w:ascii="Times New Roman" w:hAnsi="Times New Roman" w:cs="Times New Roman"/>
                <w:sz w:val="24"/>
                <w:szCs w:val="24"/>
              </w:rPr>
              <w:t>в</w:t>
            </w:r>
            <w:proofErr w:type="gramEnd"/>
            <w:r w:rsidRPr="0052320C">
              <w:rPr>
                <w:rFonts w:ascii="Times New Roman" w:hAnsi="Times New Roman" w:cs="Times New Roman"/>
                <w:sz w:val="24"/>
                <w:szCs w:val="24"/>
              </w:rPr>
              <w:t xml:space="preserve"> </w:t>
            </w:r>
            <w:proofErr w:type="gramStart"/>
            <w:r w:rsidRPr="0052320C">
              <w:rPr>
                <w:rFonts w:ascii="Times New Roman" w:hAnsi="Times New Roman" w:cs="Times New Roman"/>
                <w:sz w:val="24"/>
                <w:szCs w:val="24"/>
              </w:rPr>
              <w:t>Краевой</w:t>
            </w:r>
            <w:proofErr w:type="gramEnd"/>
            <w:r w:rsidRPr="0052320C">
              <w:rPr>
                <w:rFonts w:ascii="Times New Roman" w:hAnsi="Times New Roman" w:cs="Times New Roman"/>
                <w:sz w:val="24"/>
                <w:szCs w:val="24"/>
              </w:rPr>
              <w:t xml:space="preserve"> интенсивной школы «Экспедиция к успеху» ККДПиШ</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6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10 участников</w:t>
            </w:r>
          </w:p>
        </w:tc>
        <w:tc>
          <w:tcPr>
            <w:tcW w:w="2741" w:type="dxa"/>
          </w:tcPr>
          <w:p w:rsidR="00570F78" w:rsidRPr="0052320C" w:rsidRDefault="00334DD1"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Организовано участие в пяти профильных интенсивных школах интеллектуального роста по программе «Одарённые дети Красноярья» (г</w:t>
            </w:r>
            <w:proofErr w:type="gramStart"/>
            <w:r w:rsidRPr="0052320C">
              <w:rPr>
                <w:rFonts w:ascii="Times New Roman" w:hAnsi="Times New Roman" w:cs="Times New Roman"/>
                <w:sz w:val="24"/>
                <w:szCs w:val="24"/>
              </w:rPr>
              <w:t>.Е</w:t>
            </w:r>
            <w:proofErr w:type="gramEnd"/>
            <w:r w:rsidRPr="0052320C">
              <w:rPr>
                <w:rFonts w:ascii="Times New Roman" w:hAnsi="Times New Roman" w:cs="Times New Roman"/>
                <w:sz w:val="24"/>
                <w:szCs w:val="24"/>
              </w:rPr>
              <w:t>нисейск);</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24 лидера из 65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27 лидеров по итогам рейтинга пяти ИШ из 83 участников</w:t>
            </w:r>
          </w:p>
        </w:tc>
        <w:tc>
          <w:tcPr>
            <w:tcW w:w="2741" w:type="dxa"/>
          </w:tcPr>
          <w:p w:rsidR="00570F78" w:rsidRPr="0052320C" w:rsidRDefault="00334DD1" w:rsidP="00334D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лидер по итогам рейтинга трёх ИШ из 50 участников </w:t>
            </w:r>
          </w:p>
        </w:tc>
      </w:tr>
      <w:tr w:rsidR="00334DD1" w:rsidRPr="0052320C" w:rsidTr="0069455C">
        <w:trPr>
          <w:trHeight w:val="77"/>
        </w:trPr>
        <w:tc>
          <w:tcPr>
            <w:tcW w:w="5812" w:type="dxa"/>
          </w:tcPr>
          <w:p w:rsidR="00334DD1" w:rsidRPr="0052320C" w:rsidRDefault="00334DD1" w:rsidP="0039686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Организовано участие в </w:t>
            </w:r>
            <w:proofErr w:type="gramStart"/>
            <w:r>
              <w:rPr>
                <w:rFonts w:ascii="Times New Roman" w:hAnsi="Times New Roman" w:cs="Times New Roman"/>
                <w:sz w:val="24"/>
                <w:szCs w:val="24"/>
              </w:rPr>
              <w:t>краевых</w:t>
            </w:r>
            <w:proofErr w:type="gramEnd"/>
            <w:r>
              <w:rPr>
                <w:rFonts w:ascii="Times New Roman" w:hAnsi="Times New Roman" w:cs="Times New Roman"/>
                <w:sz w:val="24"/>
                <w:szCs w:val="24"/>
              </w:rPr>
              <w:t xml:space="preserve"> ИШ на базе МИМЦ по направлениям. 2 модуля в год</w:t>
            </w:r>
            <w:r w:rsidR="008A240F">
              <w:rPr>
                <w:rFonts w:ascii="Times New Roman" w:hAnsi="Times New Roman" w:cs="Times New Roman"/>
                <w:sz w:val="24"/>
                <w:szCs w:val="24"/>
              </w:rPr>
              <w:t xml:space="preserve">. </w:t>
            </w:r>
          </w:p>
        </w:tc>
        <w:tc>
          <w:tcPr>
            <w:tcW w:w="2740" w:type="dxa"/>
          </w:tcPr>
          <w:p w:rsidR="00334DD1"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581F29" w:rsidRPr="0052320C" w:rsidRDefault="00581F29"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биология, математика)</w:t>
            </w:r>
          </w:p>
        </w:tc>
        <w:tc>
          <w:tcPr>
            <w:tcW w:w="2741" w:type="dxa"/>
          </w:tcPr>
          <w:p w:rsidR="00334DD1" w:rsidRDefault="008A240F"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581F29" w:rsidRPr="0052320C" w:rsidRDefault="00581F29"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биология, математика)</w:t>
            </w:r>
          </w:p>
        </w:tc>
        <w:tc>
          <w:tcPr>
            <w:tcW w:w="2741" w:type="dxa"/>
          </w:tcPr>
          <w:p w:rsidR="00334DD1" w:rsidRDefault="008A240F" w:rsidP="00334D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участников</w:t>
            </w:r>
          </w:p>
          <w:p w:rsidR="00581F29" w:rsidRDefault="00581F29" w:rsidP="00334D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математика, физика, английский язык)</w:t>
            </w:r>
          </w:p>
        </w:tc>
      </w:tr>
      <w:tr w:rsidR="00570F78" w:rsidRPr="0052320C" w:rsidTr="0069455C">
        <w:trPr>
          <w:trHeight w:val="77"/>
        </w:trPr>
        <w:tc>
          <w:tcPr>
            <w:tcW w:w="5812" w:type="dxa"/>
          </w:tcPr>
          <w:p w:rsidR="00570F78" w:rsidRPr="0052320C" w:rsidRDefault="00570F78" w:rsidP="00296767">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I и </w:t>
            </w:r>
            <w:r w:rsidRPr="0052320C">
              <w:rPr>
                <w:rFonts w:ascii="Times New Roman" w:hAnsi="Times New Roman" w:cs="Times New Roman"/>
                <w:sz w:val="24"/>
                <w:szCs w:val="24"/>
                <w:lang w:val="en-US"/>
              </w:rPr>
              <w:t>II</w:t>
            </w:r>
            <w:r w:rsidRPr="0052320C">
              <w:rPr>
                <w:rFonts w:ascii="Times New Roman" w:hAnsi="Times New Roman" w:cs="Times New Roman"/>
                <w:sz w:val="24"/>
                <w:szCs w:val="24"/>
              </w:rPr>
              <w:t xml:space="preserve"> краевая компетентностная олимпиада школьников</w:t>
            </w:r>
            <w:r w:rsidR="00296767">
              <w:rPr>
                <w:rFonts w:ascii="Times New Roman" w:hAnsi="Times New Roman" w:cs="Times New Roman"/>
                <w:sz w:val="24"/>
                <w:szCs w:val="24"/>
              </w:rPr>
              <w:t xml:space="preserve"> в рамках краевого Форума одарённых школьников Красноярского края</w:t>
            </w:r>
            <w:r w:rsidRPr="0052320C">
              <w:rPr>
                <w:rFonts w:ascii="Times New Roman" w:hAnsi="Times New Roman" w:cs="Times New Roman"/>
                <w:sz w:val="24"/>
                <w:szCs w:val="24"/>
              </w:rPr>
              <w:t xml:space="preserve"> </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hAnsi="Times New Roman" w:cs="Times New Roman"/>
                <w:sz w:val="24"/>
                <w:szCs w:val="24"/>
              </w:rPr>
              <w:t>15 участников; 3 место среди муниципалитетов в командном зачёте</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1 участник</w:t>
            </w:r>
          </w:p>
        </w:tc>
        <w:tc>
          <w:tcPr>
            <w:tcW w:w="2741" w:type="dxa"/>
          </w:tcPr>
          <w:p w:rsidR="00570F78" w:rsidRPr="0052320C" w:rsidRDefault="00296767"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F78" w:rsidRPr="0052320C">
              <w:rPr>
                <w:rFonts w:ascii="Times New Roman" w:eastAsia="Times New Roman" w:hAnsi="Times New Roman" w:cs="Times New Roman"/>
                <w:sz w:val="24"/>
                <w:szCs w:val="24"/>
                <w:lang w:eastAsia="ru-RU"/>
              </w:rPr>
              <w:t xml:space="preserve"> участников</w:t>
            </w:r>
          </w:p>
        </w:tc>
      </w:tr>
      <w:tr w:rsidR="00570F78" w:rsidRPr="0052320C" w:rsidTr="0069455C">
        <w:trPr>
          <w:trHeight w:val="77"/>
        </w:trPr>
        <w:tc>
          <w:tcPr>
            <w:tcW w:w="5812" w:type="dxa"/>
          </w:tcPr>
          <w:p w:rsidR="00570F78" w:rsidRPr="0052320C" w:rsidRDefault="00570F78" w:rsidP="0039686F">
            <w:pPr>
              <w:suppressAutoHyphens/>
              <w:spacing w:after="0" w:line="240" w:lineRule="auto"/>
              <w:rPr>
                <w:rFonts w:ascii="Times New Roman" w:hAnsi="Times New Roman" w:cs="Times New Roman"/>
                <w:sz w:val="24"/>
                <w:szCs w:val="24"/>
              </w:rPr>
            </w:pPr>
            <w:r w:rsidRPr="0052320C">
              <w:rPr>
                <w:rFonts w:ascii="Times New Roman" w:hAnsi="Times New Roman" w:cs="Times New Roman"/>
                <w:sz w:val="24"/>
                <w:szCs w:val="24"/>
              </w:rPr>
              <w:t xml:space="preserve">Обеспечена квота для муниципалитета в «Летней Академии» (4 </w:t>
            </w:r>
            <w:proofErr w:type="gramStart"/>
            <w:r w:rsidRPr="0052320C">
              <w:rPr>
                <w:rFonts w:ascii="Times New Roman" w:hAnsi="Times New Roman" w:cs="Times New Roman"/>
                <w:sz w:val="24"/>
                <w:szCs w:val="24"/>
              </w:rPr>
              <w:t>профильных</w:t>
            </w:r>
            <w:proofErr w:type="gramEnd"/>
            <w:r w:rsidRPr="0052320C">
              <w:rPr>
                <w:rFonts w:ascii="Times New Roman" w:hAnsi="Times New Roman" w:cs="Times New Roman"/>
                <w:sz w:val="24"/>
                <w:szCs w:val="24"/>
              </w:rPr>
              <w:t xml:space="preserve"> направления);</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6 участников</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4 участника</w:t>
            </w:r>
          </w:p>
        </w:tc>
        <w:tc>
          <w:tcPr>
            <w:tcW w:w="2741" w:type="dxa"/>
          </w:tcPr>
          <w:p w:rsidR="00570F78" w:rsidRPr="0052320C" w:rsidRDefault="00334DD1"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участника</w:t>
            </w:r>
          </w:p>
        </w:tc>
      </w:tr>
      <w:tr w:rsidR="00570F78" w:rsidRPr="0052320C" w:rsidTr="0069455C">
        <w:trPr>
          <w:trHeight w:val="507"/>
        </w:trPr>
        <w:tc>
          <w:tcPr>
            <w:tcW w:w="5812" w:type="dxa"/>
          </w:tcPr>
          <w:p w:rsidR="00570F78" w:rsidRPr="0052320C" w:rsidRDefault="00570F78" w:rsidP="0039686F">
            <w:pPr>
              <w:suppressAutoHyphens/>
              <w:spacing w:after="0" w:line="240" w:lineRule="auto"/>
              <w:rPr>
                <w:rFonts w:ascii="Times New Roman" w:eastAsia="Times New Roman" w:hAnsi="Times New Roman" w:cs="Times New Roman"/>
                <w:sz w:val="24"/>
                <w:szCs w:val="24"/>
                <w:lang w:eastAsia="ru-RU"/>
              </w:rPr>
            </w:pPr>
            <w:r w:rsidRPr="0052320C">
              <w:rPr>
                <w:rFonts w:ascii="Times New Roman" w:hAnsi="Times New Roman" w:cs="Times New Roman"/>
                <w:sz w:val="24"/>
                <w:szCs w:val="24"/>
              </w:rPr>
              <w:t>Обеспечено участие в региональном этапе международного конкурса чтецов «Живая классика».</w:t>
            </w:r>
          </w:p>
        </w:tc>
        <w:tc>
          <w:tcPr>
            <w:tcW w:w="2740"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2741" w:type="dxa"/>
          </w:tcPr>
          <w:p w:rsidR="00570F78" w:rsidRPr="0052320C" w:rsidRDefault="00570F78" w:rsidP="0039686F">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3 участника</w:t>
            </w:r>
          </w:p>
        </w:tc>
        <w:tc>
          <w:tcPr>
            <w:tcW w:w="2741" w:type="dxa"/>
          </w:tcPr>
          <w:p w:rsidR="00570F78" w:rsidRPr="0052320C" w:rsidRDefault="00334DD1" w:rsidP="00396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участника</w:t>
            </w:r>
          </w:p>
        </w:tc>
      </w:tr>
      <w:tr w:rsidR="00570F78" w:rsidRPr="0052320C" w:rsidTr="0069455C">
        <w:trPr>
          <w:trHeight w:val="507"/>
        </w:trPr>
        <w:tc>
          <w:tcPr>
            <w:tcW w:w="5812" w:type="dxa"/>
          </w:tcPr>
          <w:p w:rsidR="00570F78" w:rsidRPr="00296767" w:rsidRDefault="00570F78" w:rsidP="0039686F">
            <w:pPr>
              <w:suppressAutoHyphens/>
              <w:spacing w:after="0" w:line="240" w:lineRule="auto"/>
              <w:rPr>
                <w:rFonts w:ascii="Times New Roman" w:hAnsi="Times New Roman" w:cs="Times New Roman"/>
                <w:b/>
                <w:sz w:val="24"/>
                <w:szCs w:val="24"/>
              </w:rPr>
            </w:pPr>
            <w:r w:rsidRPr="00296767">
              <w:rPr>
                <w:rFonts w:ascii="Times New Roman" w:hAnsi="Times New Roman" w:cs="Times New Roman"/>
                <w:b/>
                <w:sz w:val="24"/>
                <w:szCs w:val="24"/>
              </w:rPr>
              <w:lastRenderedPageBreak/>
              <w:t>итого</w:t>
            </w:r>
          </w:p>
        </w:tc>
        <w:tc>
          <w:tcPr>
            <w:tcW w:w="2740" w:type="dxa"/>
          </w:tcPr>
          <w:p w:rsidR="00570F78" w:rsidRPr="0052320C" w:rsidRDefault="00570F78" w:rsidP="00581F29">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61 призовое место 265 </w:t>
            </w:r>
            <w:r w:rsidR="00581F29">
              <w:rPr>
                <w:rFonts w:ascii="Times New Roman" w:eastAsia="Times New Roman" w:hAnsi="Times New Roman" w:cs="Times New Roman"/>
                <w:sz w:val="24"/>
                <w:szCs w:val="24"/>
                <w:lang w:eastAsia="ru-RU"/>
              </w:rPr>
              <w:t>участников</w:t>
            </w:r>
          </w:p>
        </w:tc>
        <w:tc>
          <w:tcPr>
            <w:tcW w:w="2741" w:type="dxa"/>
          </w:tcPr>
          <w:p w:rsidR="00570F78" w:rsidRPr="0052320C" w:rsidRDefault="00570F78" w:rsidP="00581F29">
            <w:pPr>
              <w:spacing w:after="0" w:line="240" w:lineRule="auto"/>
              <w:rPr>
                <w:rFonts w:ascii="Times New Roman" w:eastAsia="Times New Roman" w:hAnsi="Times New Roman" w:cs="Times New Roman"/>
                <w:sz w:val="24"/>
                <w:szCs w:val="24"/>
                <w:lang w:eastAsia="ru-RU"/>
              </w:rPr>
            </w:pPr>
            <w:r w:rsidRPr="0052320C">
              <w:rPr>
                <w:rFonts w:ascii="Times New Roman" w:eastAsia="Times New Roman" w:hAnsi="Times New Roman" w:cs="Times New Roman"/>
                <w:sz w:val="24"/>
                <w:szCs w:val="24"/>
                <w:lang w:eastAsia="ru-RU"/>
              </w:rPr>
              <w:t xml:space="preserve">86 призовых мест из </w:t>
            </w:r>
            <w:r w:rsidR="00581F29">
              <w:rPr>
                <w:rFonts w:ascii="Times New Roman" w:eastAsia="Times New Roman" w:hAnsi="Times New Roman" w:cs="Times New Roman"/>
                <w:sz w:val="24"/>
                <w:szCs w:val="24"/>
                <w:lang w:eastAsia="ru-RU"/>
              </w:rPr>
              <w:t>388</w:t>
            </w:r>
            <w:r w:rsidRPr="0052320C">
              <w:rPr>
                <w:rFonts w:ascii="Times New Roman" w:eastAsia="Times New Roman" w:hAnsi="Times New Roman" w:cs="Times New Roman"/>
                <w:sz w:val="24"/>
                <w:szCs w:val="24"/>
                <w:lang w:eastAsia="ru-RU"/>
              </w:rPr>
              <w:t xml:space="preserve"> </w:t>
            </w:r>
            <w:r w:rsidR="00581F29">
              <w:rPr>
                <w:rFonts w:ascii="Times New Roman" w:eastAsia="Times New Roman" w:hAnsi="Times New Roman" w:cs="Times New Roman"/>
                <w:sz w:val="24"/>
                <w:szCs w:val="24"/>
                <w:lang w:eastAsia="ru-RU"/>
              </w:rPr>
              <w:t>участников</w:t>
            </w:r>
          </w:p>
        </w:tc>
        <w:tc>
          <w:tcPr>
            <w:tcW w:w="2741" w:type="dxa"/>
          </w:tcPr>
          <w:p w:rsidR="00570F78" w:rsidRPr="0052320C" w:rsidRDefault="00334DD1" w:rsidP="00581F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призовых места </w:t>
            </w:r>
            <w:r w:rsidR="00581F29">
              <w:rPr>
                <w:rFonts w:ascii="Times New Roman" w:eastAsia="Times New Roman" w:hAnsi="Times New Roman" w:cs="Times New Roman"/>
                <w:sz w:val="24"/>
                <w:szCs w:val="24"/>
                <w:lang w:eastAsia="ru-RU"/>
              </w:rPr>
              <w:t>из 397 участников</w:t>
            </w:r>
          </w:p>
        </w:tc>
      </w:tr>
    </w:tbl>
    <w:p w:rsidR="008A240F" w:rsidRDefault="00F72F08" w:rsidP="008A24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822E8" w:rsidRPr="003822E8" w:rsidRDefault="003822E8" w:rsidP="008A240F">
      <w:pPr>
        <w:spacing w:after="0" w:line="360" w:lineRule="auto"/>
        <w:rPr>
          <w:rFonts w:ascii="Times New Roman" w:hAnsi="Times New Roman" w:cs="Times New Roman"/>
          <w:sz w:val="24"/>
          <w:szCs w:val="24"/>
        </w:rPr>
      </w:pPr>
      <w:r>
        <w:rPr>
          <w:rFonts w:ascii="Times New Roman" w:hAnsi="Times New Roman" w:cs="Times New Roman"/>
          <w:b/>
          <w:bCs/>
          <w:sz w:val="24"/>
          <w:szCs w:val="24"/>
        </w:rPr>
        <w:t>Динамика участия в к</w:t>
      </w:r>
      <w:r w:rsidRPr="003822E8">
        <w:rPr>
          <w:rFonts w:ascii="Times New Roman" w:hAnsi="Times New Roman" w:cs="Times New Roman"/>
          <w:b/>
          <w:bCs/>
          <w:sz w:val="24"/>
          <w:szCs w:val="24"/>
        </w:rPr>
        <w:t>раево</w:t>
      </w:r>
      <w:r>
        <w:rPr>
          <w:rFonts w:ascii="Times New Roman" w:hAnsi="Times New Roman" w:cs="Times New Roman"/>
          <w:b/>
          <w:bCs/>
          <w:sz w:val="24"/>
          <w:szCs w:val="24"/>
        </w:rPr>
        <w:t>м</w:t>
      </w:r>
      <w:r w:rsidRPr="003822E8">
        <w:rPr>
          <w:rFonts w:ascii="Times New Roman" w:hAnsi="Times New Roman" w:cs="Times New Roman"/>
          <w:b/>
          <w:bCs/>
          <w:sz w:val="24"/>
          <w:szCs w:val="24"/>
        </w:rPr>
        <w:t xml:space="preserve"> форум</w:t>
      </w:r>
      <w:r>
        <w:rPr>
          <w:rFonts w:ascii="Times New Roman" w:hAnsi="Times New Roman" w:cs="Times New Roman"/>
          <w:b/>
          <w:bCs/>
          <w:sz w:val="24"/>
          <w:szCs w:val="24"/>
        </w:rPr>
        <w:t>е</w:t>
      </w:r>
      <w:r w:rsidRPr="003822E8">
        <w:rPr>
          <w:rFonts w:ascii="Times New Roman" w:hAnsi="Times New Roman" w:cs="Times New Roman"/>
          <w:b/>
          <w:bCs/>
          <w:sz w:val="24"/>
          <w:szCs w:val="24"/>
        </w:rPr>
        <w:t xml:space="preserve"> «Молодёжь и наука»</w:t>
      </w:r>
      <w:r w:rsidRPr="003822E8">
        <w:rPr>
          <w:rFonts w:ascii="Times New Roman" w:hAnsi="Times New Roman" w:cs="Times New Roman"/>
          <w:sz w:val="24"/>
          <w:szCs w:val="24"/>
        </w:rPr>
        <w:t xml:space="preserve"> </w:t>
      </w:r>
    </w:p>
    <w:tbl>
      <w:tblPr>
        <w:tblpPr w:leftFromText="180" w:rightFromText="180" w:vertAnchor="text" w:horzAnchor="page" w:tblpX="1822" w:tblpY="109"/>
        <w:tblW w:w="13947" w:type="dxa"/>
        <w:tblLayout w:type="fixed"/>
        <w:tblCellMar>
          <w:top w:w="55" w:type="dxa"/>
          <w:left w:w="55" w:type="dxa"/>
          <w:bottom w:w="55" w:type="dxa"/>
          <w:right w:w="55" w:type="dxa"/>
        </w:tblCellMar>
        <w:tblLook w:val="0000" w:firstRow="0" w:lastRow="0" w:firstColumn="0" w:lastColumn="0" w:noHBand="0" w:noVBand="0"/>
      </w:tblPr>
      <w:tblGrid>
        <w:gridCol w:w="1502"/>
        <w:gridCol w:w="974"/>
        <w:gridCol w:w="1618"/>
        <w:gridCol w:w="1075"/>
        <w:gridCol w:w="1560"/>
        <w:gridCol w:w="1264"/>
        <w:gridCol w:w="1560"/>
        <w:gridCol w:w="1145"/>
        <w:gridCol w:w="1559"/>
        <w:gridCol w:w="1690"/>
      </w:tblGrid>
      <w:tr w:rsidR="00B73F84" w:rsidRPr="003822E8" w:rsidTr="00B73F84">
        <w:trPr>
          <w:trHeight w:val="319"/>
        </w:trPr>
        <w:tc>
          <w:tcPr>
            <w:tcW w:w="2476" w:type="dxa"/>
            <w:gridSpan w:val="2"/>
            <w:tcBorders>
              <w:top w:val="single" w:sz="1" w:space="0" w:color="000000"/>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2012 г.</w:t>
            </w:r>
          </w:p>
        </w:tc>
        <w:tc>
          <w:tcPr>
            <w:tcW w:w="269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2013 г.</w:t>
            </w:r>
          </w:p>
        </w:tc>
        <w:tc>
          <w:tcPr>
            <w:tcW w:w="2824" w:type="dxa"/>
            <w:gridSpan w:val="2"/>
            <w:tcBorders>
              <w:top w:val="single" w:sz="1" w:space="0" w:color="000000"/>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2014 г.</w:t>
            </w:r>
          </w:p>
        </w:tc>
        <w:tc>
          <w:tcPr>
            <w:tcW w:w="2705" w:type="dxa"/>
            <w:gridSpan w:val="2"/>
            <w:tcBorders>
              <w:top w:val="single" w:sz="1" w:space="0" w:color="000000"/>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2015 г.</w:t>
            </w:r>
          </w:p>
        </w:tc>
        <w:tc>
          <w:tcPr>
            <w:tcW w:w="3249" w:type="dxa"/>
            <w:gridSpan w:val="2"/>
            <w:tcBorders>
              <w:top w:val="single" w:sz="1" w:space="0" w:color="000000"/>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2016 г.</w:t>
            </w:r>
          </w:p>
        </w:tc>
      </w:tr>
      <w:tr w:rsidR="00B73F84" w:rsidRPr="003822E8" w:rsidTr="00B73F84">
        <w:trPr>
          <w:trHeight w:val="359"/>
        </w:trPr>
        <w:tc>
          <w:tcPr>
            <w:tcW w:w="1502" w:type="dxa"/>
            <w:tcBorders>
              <w:left w:val="single" w:sz="1" w:space="0" w:color="000000"/>
              <w:bottom w:val="single" w:sz="1" w:space="0" w:color="000000"/>
            </w:tcBorders>
            <w:shd w:val="clear" w:color="auto" w:fill="auto"/>
          </w:tcPr>
          <w:p w:rsidR="00B73F84" w:rsidRPr="003822E8" w:rsidRDefault="00B73F84" w:rsidP="00B73F84">
            <w:pPr>
              <w:autoSpaceDE w:val="0"/>
              <w:snapToGrid w:val="0"/>
              <w:spacing w:after="0" w:line="240" w:lineRule="auto"/>
              <w:jc w:val="both"/>
              <w:rPr>
                <w:rFonts w:ascii="Times New Roman" w:hAnsi="Times New Roman" w:cs="Times New Roman"/>
                <w:sz w:val="24"/>
                <w:szCs w:val="24"/>
              </w:rPr>
            </w:pPr>
            <w:r w:rsidRPr="003822E8">
              <w:rPr>
                <w:rFonts w:ascii="Times New Roman" w:hAnsi="Times New Roman" w:cs="Times New Roman"/>
                <w:sz w:val="24"/>
                <w:szCs w:val="24"/>
              </w:rPr>
              <w:t xml:space="preserve">Участников </w:t>
            </w:r>
          </w:p>
        </w:tc>
        <w:tc>
          <w:tcPr>
            <w:tcW w:w="974"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618"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Участников</w:t>
            </w:r>
          </w:p>
        </w:tc>
        <w:tc>
          <w:tcPr>
            <w:tcW w:w="1075" w:type="dxa"/>
            <w:tcBorders>
              <w:left w:val="single" w:sz="1" w:space="0" w:color="000000"/>
              <w:bottom w:val="single" w:sz="1" w:space="0" w:color="000000"/>
              <w:right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Участников</w:t>
            </w:r>
          </w:p>
        </w:tc>
        <w:tc>
          <w:tcPr>
            <w:tcW w:w="1264"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Участников</w:t>
            </w:r>
          </w:p>
        </w:tc>
        <w:tc>
          <w:tcPr>
            <w:tcW w:w="1145"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c>
          <w:tcPr>
            <w:tcW w:w="1559"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Участников</w:t>
            </w:r>
          </w:p>
        </w:tc>
        <w:tc>
          <w:tcPr>
            <w:tcW w:w="169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Работ</w:t>
            </w:r>
          </w:p>
        </w:tc>
      </w:tr>
      <w:tr w:rsidR="00B73F84" w:rsidRPr="003822E8" w:rsidTr="00B73F84">
        <w:trPr>
          <w:trHeight w:val="425"/>
        </w:trPr>
        <w:tc>
          <w:tcPr>
            <w:tcW w:w="1502" w:type="dxa"/>
            <w:tcBorders>
              <w:left w:val="single" w:sz="1" w:space="0" w:color="000000"/>
              <w:bottom w:val="single" w:sz="1" w:space="0" w:color="000000"/>
            </w:tcBorders>
            <w:shd w:val="clear" w:color="auto" w:fill="auto"/>
          </w:tcPr>
          <w:p w:rsidR="00B73F84" w:rsidRPr="003822E8" w:rsidRDefault="00B73F84" w:rsidP="00B73F84">
            <w:pPr>
              <w:autoSpaceDE w:val="0"/>
              <w:snapToGrid w:val="0"/>
              <w:spacing w:after="0" w:line="240" w:lineRule="auto"/>
              <w:jc w:val="both"/>
              <w:rPr>
                <w:rFonts w:ascii="Times New Roman" w:hAnsi="Times New Roman" w:cs="Times New Roman"/>
                <w:sz w:val="24"/>
                <w:szCs w:val="24"/>
              </w:rPr>
            </w:pPr>
            <w:r w:rsidRPr="003822E8">
              <w:rPr>
                <w:rFonts w:ascii="Times New Roman" w:hAnsi="Times New Roman" w:cs="Times New Roman"/>
                <w:sz w:val="24"/>
                <w:szCs w:val="24"/>
              </w:rPr>
              <w:t>55</w:t>
            </w:r>
          </w:p>
        </w:tc>
        <w:tc>
          <w:tcPr>
            <w:tcW w:w="974"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42</w:t>
            </w:r>
          </w:p>
        </w:tc>
        <w:tc>
          <w:tcPr>
            <w:tcW w:w="1618"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40</w:t>
            </w:r>
          </w:p>
        </w:tc>
        <w:tc>
          <w:tcPr>
            <w:tcW w:w="1075" w:type="dxa"/>
            <w:tcBorders>
              <w:left w:val="single" w:sz="1" w:space="0" w:color="000000"/>
              <w:bottom w:val="single" w:sz="1" w:space="0" w:color="000000"/>
              <w:right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36</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38</w:t>
            </w:r>
          </w:p>
        </w:tc>
        <w:tc>
          <w:tcPr>
            <w:tcW w:w="1264"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30</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21</w:t>
            </w:r>
          </w:p>
        </w:tc>
        <w:tc>
          <w:tcPr>
            <w:tcW w:w="1145"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17</w:t>
            </w:r>
          </w:p>
        </w:tc>
        <w:tc>
          <w:tcPr>
            <w:tcW w:w="1559"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34</w:t>
            </w:r>
          </w:p>
        </w:tc>
        <w:tc>
          <w:tcPr>
            <w:tcW w:w="169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21</w:t>
            </w:r>
          </w:p>
        </w:tc>
      </w:tr>
      <w:tr w:rsidR="00B73F84" w:rsidRPr="003822E8" w:rsidTr="00B73F84">
        <w:trPr>
          <w:trHeight w:val="579"/>
        </w:trPr>
        <w:tc>
          <w:tcPr>
            <w:tcW w:w="1502" w:type="dxa"/>
            <w:tcBorders>
              <w:left w:val="single" w:sz="1" w:space="0" w:color="000000"/>
              <w:bottom w:val="single" w:sz="1" w:space="0" w:color="000000"/>
            </w:tcBorders>
            <w:shd w:val="clear" w:color="auto" w:fill="auto"/>
          </w:tcPr>
          <w:p w:rsidR="00B73F84" w:rsidRPr="003822E8" w:rsidRDefault="00B73F84" w:rsidP="00B73F84">
            <w:pPr>
              <w:autoSpaceDE w:val="0"/>
              <w:snapToGrid w:val="0"/>
              <w:spacing w:after="0" w:line="240" w:lineRule="auto"/>
              <w:jc w:val="both"/>
              <w:rPr>
                <w:rFonts w:ascii="Times New Roman" w:hAnsi="Times New Roman" w:cs="Times New Roman"/>
                <w:sz w:val="24"/>
                <w:szCs w:val="24"/>
              </w:rPr>
            </w:pPr>
            <w:r w:rsidRPr="003822E8">
              <w:rPr>
                <w:rFonts w:ascii="Times New Roman" w:hAnsi="Times New Roman" w:cs="Times New Roman"/>
                <w:sz w:val="24"/>
                <w:szCs w:val="24"/>
              </w:rPr>
              <w:t>19</w:t>
            </w:r>
          </w:p>
        </w:tc>
        <w:tc>
          <w:tcPr>
            <w:tcW w:w="974"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14</w:t>
            </w:r>
          </w:p>
        </w:tc>
        <w:tc>
          <w:tcPr>
            <w:tcW w:w="1618"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16</w:t>
            </w:r>
          </w:p>
        </w:tc>
        <w:tc>
          <w:tcPr>
            <w:tcW w:w="1075" w:type="dxa"/>
            <w:tcBorders>
              <w:left w:val="single" w:sz="1" w:space="0" w:color="000000"/>
              <w:bottom w:val="single" w:sz="1" w:space="0" w:color="000000"/>
              <w:right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14</w:t>
            </w:r>
          </w:p>
        </w:tc>
        <w:tc>
          <w:tcPr>
            <w:tcW w:w="2824" w:type="dxa"/>
            <w:gridSpan w:val="2"/>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Не состоялся</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8</w:t>
            </w:r>
          </w:p>
        </w:tc>
        <w:tc>
          <w:tcPr>
            <w:tcW w:w="1145"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8</w:t>
            </w:r>
          </w:p>
        </w:tc>
        <w:tc>
          <w:tcPr>
            <w:tcW w:w="1559"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7</w:t>
            </w:r>
          </w:p>
        </w:tc>
        <w:tc>
          <w:tcPr>
            <w:tcW w:w="169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r>
      <w:tr w:rsidR="00B73F84" w:rsidRPr="003822E8" w:rsidTr="00B73F84">
        <w:trPr>
          <w:trHeight w:val="770"/>
        </w:trPr>
        <w:tc>
          <w:tcPr>
            <w:tcW w:w="1502" w:type="dxa"/>
            <w:tcBorders>
              <w:left w:val="single" w:sz="1" w:space="0" w:color="000000"/>
              <w:bottom w:val="single" w:sz="1" w:space="0" w:color="000000"/>
            </w:tcBorders>
            <w:shd w:val="clear" w:color="auto" w:fill="auto"/>
          </w:tcPr>
          <w:p w:rsidR="00B73F84" w:rsidRPr="003822E8" w:rsidRDefault="00B73F84" w:rsidP="00B73F84">
            <w:pPr>
              <w:autoSpaceDE w:val="0"/>
              <w:snapToGrid w:val="0"/>
              <w:spacing w:after="0" w:line="240" w:lineRule="auto"/>
              <w:jc w:val="both"/>
              <w:rPr>
                <w:rFonts w:ascii="Times New Roman" w:hAnsi="Times New Roman" w:cs="Times New Roman"/>
                <w:sz w:val="24"/>
                <w:szCs w:val="24"/>
              </w:rPr>
            </w:pPr>
            <w:r w:rsidRPr="003822E8">
              <w:rPr>
                <w:rFonts w:ascii="Times New Roman" w:hAnsi="Times New Roman" w:cs="Times New Roman"/>
                <w:sz w:val="24"/>
                <w:szCs w:val="24"/>
              </w:rPr>
              <w:t>6</w:t>
            </w:r>
          </w:p>
        </w:tc>
        <w:tc>
          <w:tcPr>
            <w:tcW w:w="974"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c>
          <w:tcPr>
            <w:tcW w:w="1618" w:type="dxa"/>
            <w:tcBorders>
              <w:left w:val="single" w:sz="1" w:space="0" w:color="000000"/>
              <w:bottom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w:t>
            </w:r>
          </w:p>
        </w:tc>
        <w:tc>
          <w:tcPr>
            <w:tcW w:w="1075" w:type="dxa"/>
            <w:tcBorders>
              <w:left w:val="single" w:sz="1" w:space="0" w:color="000000"/>
              <w:bottom w:val="single" w:sz="1" w:space="0" w:color="000000"/>
              <w:right w:val="single" w:sz="1" w:space="0" w:color="000000"/>
            </w:tcBorders>
            <w:shd w:val="clear" w:color="auto" w:fill="auto"/>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1</w:t>
            </w:r>
          </w:p>
        </w:tc>
        <w:tc>
          <w:tcPr>
            <w:tcW w:w="2824" w:type="dxa"/>
            <w:gridSpan w:val="2"/>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Не состоялся</w:t>
            </w:r>
          </w:p>
        </w:tc>
        <w:tc>
          <w:tcPr>
            <w:tcW w:w="156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5</w:t>
            </w:r>
          </w:p>
        </w:tc>
        <w:tc>
          <w:tcPr>
            <w:tcW w:w="1145"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c>
          <w:tcPr>
            <w:tcW w:w="1559"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p>
        </w:tc>
        <w:tc>
          <w:tcPr>
            <w:tcW w:w="1690" w:type="dxa"/>
            <w:tcBorders>
              <w:left w:val="single" w:sz="1" w:space="0" w:color="000000"/>
              <w:bottom w:val="single" w:sz="1" w:space="0" w:color="000000"/>
              <w:right w:val="single" w:sz="1" w:space="0" w:color="000000"/>
            </w:tcBorders>
            <w:vAlign w:val="center"/>
          </w:tcPr>
          <w:p w:rsidR="00B73F84" w:rsidRPr="003822E8" w:rsidRDefault="00B73F84" w:rsidP="00B73F84">
            <w:pPr>
              <w:autoSpaceDE w:val="0"/>
              <w:snapToGrid w:val="0"/>
              <w:spacing w:after="0" w:line="240" w:lineRule="auto"/>
              <w:jc w:val="center"/>
              <w:rPr>
                <w:rFonts w:ascii="Times New Roman" w:hAnsi="Times New Roman" w:cs="Times New Roman"/>
                <w:sz w:val="24"/>
                <w:szCs w:val="24"/>
              </w:rPr>
            </w:pPr>
          </w:p>
        </w:tc>
      </w:tr>
    </w:tbl>
    <w:p w:rsidR="003822E8" w:rsidRPr="003822E8" w:rsidRDefault="003822E8" w:rsidP="003822E8">
      <w:pPr>
        <w:pStyle w:val="a0"/>
        <w:snapToGrid w:val="0"/>
        <w:spacing w:after="0" w:line="360" w:lineRule="auto"/>
        <w:jc w:val="both"/>
        <w:rPr>
          <w:sz w:val="24"/>
          <w:szCs w:val="24"/>
        </w:rPr>
      </w:pPr>
    </w:p>
    <w:p w:rsidR="003822E8" w:rsidRPr="003822E8" w:rsidRDefault="003822E8" w:rsidP="003822E8">
      <w:pPr>
        <w:spacing w:after="0" w:line="360" w:lineRule="auto"/>
        <w:ind w:firstLine="284"/>
        <w:jc w:val="both"/>
        <w:rPr>
          <w:rFonts w:ascii="Times New Roman" w:hAnsi="Times New Roman" w:cs="Times New Roman"/>
          <w:sz w:val="24"/>
          <w:szCs w:val="24"/>
        </w:rPr>
      </w:pPr>
      <w:proofErr w:type="gramStart"/>
      <w:r w:rsidRPr="003822E8">
        <w:rPr>
          <w:rFonts w:ascii="Times New Roman" w:hAnsi="Times New Roman" w:cs="Times New Roman"/>
          <w:sz w:val="24"/>
          <w:szCs w:val="24"/>
        </w:rPr>
        <w:t>По итогам муниципальной ГНПК, 21 работа 34 учащихся — победителей были рекомендованы для участия в дистанционном туре Краевого форума «Молодёжь и наука — 2015».</w:t>
      </w:r>
      <w:proofErr w:type="gramEnd"/>
      <w:r w:rsidRPr="003822E8">
        <w:rPr>
          <w:rFonts w:ascii="Times New Roman" w:hAnsi="Times New Roman" w:cs="Times New Roman"/>
          <w:sz w:val="24"/>
          <w:szCs w:val="24"/>
        </w:rPr>
        <w:t xml:space="preserve"> В очный этап прошли 4 работы: первая сессия (9-10 класс, 21-23 сентября 2016 г.); </w:t>
      </w:r>
      <w:r w:rsidRPr="00B73F84">
        <w:rPr>
          <w:rFonts w:ascii="Times New Roman" w:hAnsi="Times New Roman" w:cs="Times New Roman"/>
          <w:sz w:val="24"/>
          <w:szCs w:val="24"/>
        </w:rPr>
        <w:t>вторая сессия (6-8 класс, 06-07 октября 2016 г.)</w:t>
      </w:r>
      <w:r w:rsidRPr="003822E8">
        <w:rPr>
          <w:rFonts w:ascii="Times New Roman" w:hAnsi="Times New Roman" w:cs="Times New Roman"/>
          <w:sz w:val="24"/>
          <w:szCs w:val="24"/>
        </w:rPr>
        <w:t> </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3822E8">
        <w:rPr>
          <w:rFonts w:ascii="Times New Roman" w:hAnsi="Times New Roman" w:cs="Times New Roman"/>
          <w:sz w:val="24"/>
          <w:szCs w:val="24"/>
        </w:rPr>
        <w:t>КОНФЕРЕНЦИЯ (фундаментальные исследования)- первая сессия </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3822E8">
        <w:rPr>
          <w:rFonts w:ascii="Times New Roman" w:hAnsi="Times New Roman" w:cs="Times New Roman"/>
          <w:sz w:val="24"/>
          <w:szCs w:val="24"/>
        </w:rPr>
        <w:t>секция «Медико-биологические науки»: Левченко Людмила, Полтанавичус  Юлия, (МБОУ «СОШ № 9») «Изучение индивидуального физического здоровья учеников 10-х классов методом оценки основных антропометрических показателей»</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3822E8">
        <w:rPr>
          <w:rFonts w:ascii="Times New Roman" w:hAnsi="Times New Roman" w:cs="Times New Roman"/>
          <w:sz w:val="24"/>
          <w:szCs w:val="24"/>
        </w:rPr>
        <w:t>секция «Физико-математические науки»: Морунов Дмитрий, Добрычев  Антон (МБОУ «СОШ № 1») «Детектор активности сотового телефона»</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3822E8">
        <w:rPr>
          <w:rFonts w:ascii="Times New Roman" w:hAnsi="Times New Roman" w:cs="Times New Roman"/>
          <w:sz w:val="24"/>
          <w:szCs w:val="24"/>
        </w:rPr>
        <w:t>СИМПОЗИУМ (прикладные исследования) - первая сессия </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3822E8">
        <w:rPr>
          <w:rFonts w:ascii="Times New Roman" w:hAnsi="Times New Roman" w:cs="Times New Roman"/>
          <w:sz w:val="24"/>
          <w:szCs w:val="24"/>
        </w:rPr>
        <w:t>секция «Топливно-энергетические ресурсы»: Турат Ксения, Шароглазов Владислав  (МБОУ «Лицей») «Увеличение КПД лампы накаливания» </w:t>
      </w:r>
    </w:p>
    <w:p w:rsidR="003822E8" w:rsidRPr="003822E8" w:rsidRDefault="003822E8" w:rsidP="003822E8">
      <w:pPr>
        <w:spacing w:after="0" w:line="360" w:lineRule="auto"/>
        <w:ind w:firstLine="284"/>
        <w:jc w:val="both"/>
        <w:rPr>
          <w:rFonts w:ascii="Times New Roman" w:hAnsi="Times New Roman" w:cs="Times New Roman"/>
          <w:sz w:val="24"/>
          <w:szCs w:val="24"/>
        </w:rPr>
      </w:pPr>
      <w:r w:rsidRPr="00F65A21">
        <w:rPr>
          <w:rFonts w:ascii="Times New Roman" w:hAnsi="Times New Roman" w:cs="Times New Roman"/>
          <w:sz w:val="24"/>
          <w:szCs w:val="24"/>
        </w:rPr>
        <w:lastRenderedPageBreak/>
        <w:t>ВЫСТАВКА проектно-исследовательских работ </w:t>
      </w:r>
      <w:r w:rsidRPr="003822E8">
        <w:rPr>
          <w:rFonts w:ascii="Times New Roman" w:hAnsi="Times New Roman" w:cs="Times New Roman"/>
          <w:sz w:val="24"/>
          <w:szCs w:val="24"/>
        </w:rPr>
        <w:t>- вторая сессия, Корнева Арина (МБОУ «СОШ № 1») «Исследование радиоактивности углей и золошлаковых отходов на ТЭЦ города Лесосибирска»</w:t>
      </w:r>
    </w:p>
    <w:p w:rsidR="003822E8" w:rsidRPr="003822E8" w:rsidRDefault="003822E8" w:rsidP="008A240F">
      <w:pPr>
        <w:spacing w:after="0" w:line="360" w:lineRule="auto"/>
        <w:rPr>
          <w:rFonts w:ascii="Times New Roman" w:eastAsia="Arial" w:hAnsi="Times New Roman" w:cs="Times New Roman"/>
          <w:b/>
          <w:bCs/>
          <w:sz w:val="24"/>
          <w:szCs w:val="24"/>
        </w:rPr>
      </w:pPr>
      <w:r w:rsidRPr="003822E8">
        <w:rPr>
          <w:rFonts w:ascii="Times New Roman" w:eastAsia="Times New Roman" w:hAnsi="Times New Roman" w:cs="Times New Roman"/>
          <w:sz w:val="24"/>
          <w:szCs w:val="24"/>
          <w:lang w:eastAsia="ru-RU"/>
        </w:rPr>
        <w:t> </w:t>
      </w:r>
      <w:r w:rsidRPr="003822E8">
        <w:rPr>
          <w:rFonts w:ascii="Times New Roman" w:eastAsia="Arial" w:hAnsi="Times New Roman" w:cs="Times New Roman"/>
          <w:b/>
          <w:bCs/>
          <w:sz w:val="24"/>
          <w:szCs w:val="24"/>
        </w:rPr>
        <w:t>Статистика участия школьников г. Лесосибирска в Краевом форуме «Молодёжь и наука»</w:t>
      </w:r>
    </w:p>
    <w:tbl>
      <w:tblPr>
        <w:tblW w:w="13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8"/>
        <w:gridCol w:w="868"/>
        <w:gridCol w:w="868"/>
        <w:gridCol w:w="868"/>
        <w:gridCol w:w="868"/>
        <w:gridCol w:w="869"/>
        <w:gridCol w:w="868"/>
        <w:gridCol w:w="868"/>
        <w:gridCol w:w="868"/>
        <w:gridCol w:w="868"/>
        <w:gridCol w:w="869"/>
        <w:gridCol w:w="868"/>
        <w:gridCol w:w="868"/>
        <w:gridCol w:w="868"/>
        <w:gridCol w:w="868"/>
        <w:gridCol w:w="869"/>
      </w:tblGrid>
      <w:tr w:rsidR="003822E8" w:rsidRPr="003822E8" w:rsidTr="003822E8">
        <w:tc>
          <w:tcPr>
            <w:tcW w:w="1736"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2009</w:t>
            </w:r>
          </w:p>
        </w:tc>
        <w:tc>
          <w:tcPr>
            <w:tcW w:w="1736"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2010</w:t>
            </w:r>
          </w:p>
        </w:tc>
        <w:tc>
          <w:tcPr>
            <w:tcW w:w="1737"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2011</w:t>
            </w:r>
          </w:p>
        </w:tc>
        <w:tc>
          <w:tcPr>
            <w:tcW w:w="1736"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2012</w:t>
            </w:r>
          </w:p>
        </w:tc>
        <w:tc>
          <w:tcPr>
            <w:tcW w:w="1736"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2013</w:t>
            </w:r>
          </w:p>
        </w:tc>
        <w:tc>
          <w:tcPr>
            <w:tcW w:w="1737"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2014</w:t>
            </w:r>
          </w:p>
        </w:tc>
        <w:tc>
          <w:tcPr>
            <w:tcW w:w="1736"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2015</w:t>
            </w:r>
          </w:p>
        </w:tc>
        <w:tc>
          <w:tcPr>
            <w:tcW w:w="1737" w:type="dxa"/>
            <w:gridSpan w:val="2"/>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2016</w:t>
            </w:r>
          </w:p>
        </w:tc>
      </w:tr>
      <w:tr w:rsidR="003822E8" w:rsidRPr="003822E8" w:rsidTr="003822E8">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9"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9"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c>
          <w:tcPr>
            <w:tcW w:w="868"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участ</w:t>
            </w:r>
          </w:p>
        </w:tc>
        <w:tc>
          <w:tcPr>
            <w:tcW w:w="869" w:type="dxa"/>
          </w:tcPr>
          <w:p w:rsidR="003822E8" w:rsidRPr="003822E8" w:rsidRDefault="003822E8" w:rsidP="001368CD">
            <w:pPr>
              <w:snapToGrid w:val="0"/>
              <w:spacing w:after="0" w:line="240" w:lineRule="auto"/>
              <w:jc w:val="both"/>
              <w:rPr>
                <w:rFonts w:ascii="Times New Roman" w:hAnsi="Times New Roman" w:cs="Times New Roman"/>
                <w:bCs/>
                <w:sz w:val="24"/>
                <w:szCs w:val="24"/>
              </w:rPr>
            </w:pPr>
            <w:r w:rsidRPr="003822E8">
              <w:rPr>
                <w:rFonts w:ascii="Times New Roman" w:hAnsi="Times New Roman" w:cs="Times New Roman"/>
                <w:bCs/>
                <w:sz w:val="24"/>
                <w:szCs w:val="24"/>
              </w:rPr>
              <w:t>Кол-во побед</w:t>
            </w:r>
          </w:p>
        </w:tc>
      </w:tr>
      <w:tr w:rsidR="003822E8" w:rsidRPr="003822E8" w:rsidTr="003822E8">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31</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5</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25</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5</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31</w:t>
            </w:r>
          </w:p>
        </w:tc>
        <w:tc>
          <w:tcPr>
            <w:tcW w:w="869"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6</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42</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4</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40</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1</w:t>
            </w:r>
          </w:p>
        </w:tc>
        <w:tc>
          <w:tcPr>
            <w:tcW w:w="869"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30</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bCs/>
                <w:sz w:val="24"/>
                <w:szCs w:val="24"/>
              </w:rPr>
            </w:pPr>
            <w:r w:rsidRPr="003822E8">
              <w:rPr>
                <w:rFonts w:ascii="Times New Roman" w:hAnsi="Times New Roman" w:cs="Times New Roman"/>
                <w:bCs/>
                <w:sz w:val="24"/>
                <w:szCs w:val="24"/>
              </w:rPr>
              <w:t>2</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8</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5</w:t>
            </w:r>
          </w:p>
        </w:tc>
        <w:tc>
          <w:tcPr>
            <w:tcW w:w="868" w:type="dxa"/>
            <w:vAlign w:val="center"/>
          </w:tcPr>
          <w:p w:rsidR="003822E8" w:rsidRPr="003822E8" w:rsidRDefault="003822E8" w:rsidP="003822E8">
            <w:pPr>
              <w:snapToGrid w:val="0"/>
              <w:spacing w:after="0" w:line="240" w:lineRule="auto"/>
              <w:jc w:val="center"/>
              <w:rPr>
                <w:rFonts w:ascii="Times New Roman" w:hAnsi="Times New Roman" w:cs="Times New Roman"/>
                <w:sz w:val="24"/>
                <w:szCs w:val="24"/>
              </w:rPr>
            </w:pPr>
            <w:r w:rsidRPr="003822E8">
              <w:rPr>
                <w:rFonts w:ascii="Times New Roman" w:hAnsi="Times New Roman" w:cs="Times New Roman"/>
                <w:sz w:val="24"/>
                <w:szCs w:val="24"/>
              </w:rPr>
              <w:t>4</w:t>
            </w:r>
          </w:p>
        </w:tc>
        <w:tc>
          <w:tcPr>
            <w:tcW w:w="869" w:type="dxa"/>
            <w:vAlign w:val="center"/>
          </w:tcPr>
          <w:p w:rsidR="003822E8" w:rsidRPr="003822E8" w:rsidRDefault="003822E8" w:rsidP="003822E8">
            <w:pPr>
              <w:snapToGrid w:val="0"/>
              <w:spacing w:after="0" w:line="240" w:lineRule="auto"/>
              <w:jc w:val="center"/>
              <w:rPr>
                <w:rFonts w:ascii="Times New Roman" w:hAnsi="Times New Roman" w:cs="Times New Roman"/>
                <w:sz w:val="24"/>
                <w:szCs w:val="24"/>
              </w:rPr>
            </w:pPr>
          </w:p>
        </w:tc>
      </w:tr>
    </w:tbl>
    <w:p w:rsidR="003822E8" w:rsidRPr="003822E8" w:rsidRDefault="003822E8" w:rsidP="003822E8">
      <w:pPr>
        <w:snapToGrid w:val="0"/>
        <w:spacing w:after="0" w:line="360" w:lineRule="auto"/>
        <w:rPr>
          <w:rFonts w:ascii="Times New Roman" w:hAnsi="Times New Roman" w:cs="Times New Roman"/>
          <w:sz w:val="24"/>
          <w:szCs w:val="24"/>
        </w:rPr>
      </w:pPr>
    </w:p>
    <w:p w:rsidR="00D74453" w:rsidRPr="00D74453" w:rsidRDefault="00D74453" w:rsidP="00D74453">
      <w:pPr>
        <w:spacing w:after="0" w:line="360" w:lineRule="auto"/>
        <w:jc w:val="center"/>
        <w:rPr>
          <w:rFonts w:ascii="Times New Roman" w:eastAsia="Times New Roman" w:hAnsi="Times New Roman" w:cs="Times New Roman"/>
          <w:b/>
          <w:bCs/>
          <w:caps/>
          <w:sz w:val="24"/>
          <w:szCs w:val="28"/>
          <w:lang w:eastAsia="ru-RU"/>
        </w:rPr>
      </w:pPr>
      <w:r w:rsidRPr="00D74453">
        <w:rPr>
          <w:rFonts w:ascii="Times New Roman" w:eastAsia="Times New Roman" w:hAnsi="Times New Roman" w:cs="Times New Roman"/>
          <w:b/>
          <w:bCs/>
          <w:caps/>
          <w:sz w:val="24"/>
          <w:szCs w:val="28"/>
          <w:lang w:eastAsia="ru-RU"/>
        </w:rPr>
        <w:t>МЕЖДИСЦИПЛИНАРНАЯ ВЫСТАВКА КРАЕВОго ФОРУМа "МОЛОДЕЖЬ И НАУКА".</w:t>
      </w:r>
    </w:p>
    <w:p w:rsidR="00D74453" w:rsidRDefault="00D74453" w:rsidP="00D74453">
      <w:pPr>
        <w:spacing w:after="0" w:line="360" w:lineRule="auto"/>
        <w:ind w:firstLine="284"/>
        <w:jc w:val="both"/>
        <w:rPr>
          <w:rFonts w:ascii="Times New Roman" w:eastAsia="Times New Roman" w:hAnsi="Times New Roman" w:cs="Times New Roman"/>
          <w:sz w:val="24"/>
          <w:szCs w:val="28"/>
          <w:lang w:eastAsia="ru-RU"/>
        </w:rPr>
      </w:pPr>
      <w:r w:rsidRPr="00D74453">
        <w:rPr>
          <w:rFonts w:ascii="Times New Roman" w:eastAsia="Times New Roman" w:hAnsi="Times New Roman" w:cs="Times New Roman"/>
          <w:sz w:val="24"/>
          <w:szCs w:val="28"/>
          <w:lang w:eastAsia="ru-RU"/>
        </w:rPr>
        <w:t>30 сентября - 06 октября</w:t>
      </w:r>
      <w:r w:rsidRPr="00D74453">
        <w:rPr>
          <w:rFonts w:ascii="Times New Roman" w:eastAsia="Times New Roman" w:hAnsi="Times New Roman" w:cs="Times New Roman"/>
          <w:b/>
          <w:bCs/>
          <w:caps/>
          <w:sz w:val="24"/>
          <w:szCs w:val="28"/>
          <w:lang w:eastAsia="ru-RU"/>
        </w:rPr>
        <w:t xml:space="preserve">  </w:t>
      </w:r>
      <w:r w:rsidRPr="00D74453">
        <w:rPr>
          <w:rFonts w:ascii="Times New Roman" w:eastAsia="Times New Roman" w:hAnsi="Times New Roman" w:cs="Times New Roman"/>
          <w:bCs/>
          <w:caps/>
          <w:sz w:val="24"/>
          <w:szCs w:val="28"/>
          <w:lang w:eastAsia="ru-RU"/>
        </w:rPr>
        <w:t>2016 года  состоялась МЕЖДИСЦИПЛИНАРНАЯ ВЫСТАВКА КРАЕВОго ФОРУМа "МОЛОДЕЖЬ И НАУКА".</w:t>
      </w:r>
      <w:r w:rsidRPr="00D74453">
        <w:rPr>
          <w:rFonts w:ascii="Times New Roman" w:eastAsia="Times New Roman" w:hAnsi="Times New Roman" w:cs="Times New Roman"/>
          <w:b/>
          <w:bCs/>
          <w:caps/>
          <w:sz w:val="24"/>
          <w:szCs w:val="28"/>
          <w:lang w:eastAsia="ru-RU"/>
        </w:rPr>
        <w:t xml:space="preserve"> </w:t>
      </w:r>
      <w:r w:rsidRPr="00D74453">
        <w:rPr>
          <w:rFonts w:ascii="Times New Roman" w:eastAsia="Times New Roman" w:hAnsi="Times New Roman" w:cs="Times New Roman"/>
          <w:sz w:val="24"/>
          <w:szCs w:val="28"/>
          <w:lang w:eastAsia="ru-RU"/>
        </w:rPr>
        <w:t>В Выставке принимали  участие школьники 7-11 классов – рекомендованные по итогам дистанционного этапа краевого форума «Молодежь и наука»  Буданцев Лев, Митрофанов Василий, Лесосибирский КК,  Алексеев Евгений, Борисов Максим, Кириллова Софья, Заколичнева Евгения, МБОУ СОШ № 4.</w:t>
      </w:r>
      <w:r w:rsidRPr="00D74453">
        <w:rPr>
          <w:rFonts w:ascii="Times New Roman" w:eastAsia="Times New Roman" w:hAnsi="Times New Roman" w:cs="Times New Roman"/>
          <w:b/>
          <w:bCs/>
          <w:sz w:val="24"/>
          <w:szCs w:val="28"/>
          <w:lang w:eastAsia="ru-RU"/>
        </w:rPr>
        <w:t xml:space="preserve"> </w:t>
      </w:r>
      <w:proofErr w:type="gramStart"/>
      <w:r w:rsidRPr="00D74453">
        <w:rPr>
          <w:rFonts w:ascii="Times New Roman" w:eastAsia="Times New Roman" w:hAnsi="Times New Roman" w:cs="Times New Roman"/>
          <w:bCs/>
          <w:sz w:val="24"/>
          <w:szCs w:val="28"/>
          <w:lang w:eastAsia="ru-RU"/>
        </w:rPr>
        <w:t xml:space="preserve">Дипломом «Абсолютное первенство» междисциплинарной выставки «Молодежь и наука» награждены </w:t>
      </w:r>
      <w:r w:rsidRPr="00D74453">
        <w:rPr>
          <w:rFonts w:ascii="Times New Roman" w:eastAsia="Times New Roman" w:hAnsi="Times New Roman" w:cs="Times New Roman"/>
          <w:sz w:val="24"/>
          <w:szCs w:val="28"/>
          <w:lang w:eastAsia="ru-RU"/>
        </w:rPr>
        <w:t>Алексеев Евгений, Борисов Максим.</w:t>
      </w:r>
      <w:proofErr w:type="gramEnd"/>
    </w:p>
    <w:p w:rsidR="001A6EC8" w:rsidRPr="001A6EC8" w:rsidRDefault="001A6EC8" w:rsidP="001A6EC8">
      <w:pPr>
        <w:spacing w:after="0" w:line="360" w:lineRule="auto"/>
        <w:ind w:firstLine="284"/>
        <w:jc w:val="both"/>
        <w:rPr>
          <w:rFonts w:ascii="Times New Roman" w:eastAsia="Times New Roman" w:hAnsi="Times New Roman" w:cs="Times New Roman"/>
          <w:b/>
          <w:sz w:val="24"/>
          <w:szCs w:val="28"/>
          <w:lang w:eastAsia="ru-RU"/>
        </w:rPr>
      </w:pPr>
      <w:r w:rsidRPr="001A6EC8">
        <w:rPr>
          <w:rFonts w:ascii="Times New Roman" w:eastAsia="Times New Roman" w:hAnsi="Times New Roman" w:cs="Times New Roman"/>
          <w:b/>
          <w:sz w:val="24"/>
          <w:szCs w:val="28"/>
          <w:lang w:eastAsia="ru-RU"/>
        </w:rPr>
        <w:t xml:space="preserve">Международная научная конференция студентов, аспирантов и молодых ученых «Молодежь и </w:t>
      </w:r>
      <w:r>
        <w:rPr>
          <w:rFonts w:ascii="Times New Roman" w:eastAsia="Times New Roman" w:hAnsi="Times New Roman" w:cs="Times New Roman"/>
          <w:b/>
          <w:sz w:val="24"/>
          <w:szCs w:val="28"/>
          <w:lang w:eastAsia="ru-RU"/>
        </w:rPr>
        <w:t>наука: проспект Свободный-2016».</w:t>
      </w:r>
    </w:p>
    <w:p w:rsidR="001A6EC8" w:rsidRPr="001A6EC8" w:rsidRDefault="001A6EC8" w:rsidP="001A6EC8">
      <w:pPr>
        <w:spacing w:after="0" w:line="360" w:lineRule="auto"/>
        <w:ind w:firstLine="284"/>
        <w:jc w:val="both"/>
        <w:rPr>
          <w:rFonts w:ascii="Times New Roman" w:eastAsia="Times New Roman" w:hAnsi="Times New Roman" w:cs="Times New Roman"/>
          <w:sz w:val="24"/>
          <w:szCs w:val="28"/>
          <w:lang w:eastAsia="ru-RU"/>
        </w:rPr>
      </w:pPr>
      <w:r w:rsidRPr="001A6EC8">
        <w:rPr>
          <w:rFonts w:ascii="Times New Roman" w:eastAsia="Times New Roman" w:hAnsi="Times New Roman" w:cs="Times New Roman"/>
          <w:sz w:val="24"/>
          <w:szCs w:val="28"/>
          <w:lang w:eastAsia="ru-RU"/>
        </w:rPr>
        <w:t xml:space="preserve">С 15 по 25 апреля 2016 г. на базе Сибирского федерального университета прошла Международная научная конференция студентов, аспирантов и молодых ученых «Молодежь и наука: проспект Свободный-2016», посвященная Году образования в Содружестве Независимых Государств. Цель конференции - вовлечение талантливых студентов и школьников  в научно- исследовательскую проектную и инновационную деятельность и привлечение их к решению актуальных задач современной науки; активизация научно-исследовательской работы аспирантов и молодых ученых университета; обмен информацией, опытом и достижениями; установление контактов между будущими коллегами. Работа конференции была организована по трем направлениям: </w:t>
      </w:r>
      <w:proofErr w:type="gramStart"/>
      <w:r w:rsidRPr="001A6EC8">
        <w:rPr>
          <w:rFonts w:ascii="Times New Roman" w:eastAsia="Times New Roman" w:hAnsi="Times New Roman" w:cs="Times New Roman"/>
          <w:sz w:val="24"/>
          <w:szCs w:val="28"/>
          <w:lang w:eastAsia="ru-RU"/>
        </w:rPr>
        <w:t>гуманитарное</w:t>
      </w:r>
      <w:proofErr w:type="gramEnd"/>
      <w:r w:rsidRPr="001A6EC8">
        <w:rPr>
          <w:rFonts w:ascii="Times New Roman" w:eastAsia="Times New Roman" w:hAnsi="Times New Roman" w:cs="Times New Roman"/>
          <w:sz w:val="24"/>
          <w:szCs w:val="28"/>
          <w:lang w:eastAsia="ru-RU"/>
        </w:rPr>
        <w:t xml:space="preserve">, естественнонаучное, техническое.   Участие в конференции принимали  9  юных авторов научно-исследовательских работ. За лучшие </w:t>
      </w:r>
      <w:r w:rsidRPr="001A6EC8">
        <w:rPr>
          <w:rFonts w:ascii="Times New Roman" w:eastAsia="Times New Roman" w:hAnsi="Times New Roman" w:cs="Times New Roman"/>
          <w:sz w:val="24"/>
          <w:szCs w:val="28"/>
          <w:lang w:eastAsia="ru-RU"/>
        </w:rPr>
        <w:lastRenderedPageBreak/>
        <w:t>работы в рамках каждой секции присуждаются 1, 2 и 3 призовые места. Авторы победивших ученических исследований  награждены Дипломами. Диплом  за 3 место  у  учащихся  10 класса МБОУ СОШ № 9 Белонович Ивана и Рау Кирилла,  научный руководитель – учитель физики Белонович Валерий Иванович.  По итогам конференции предусмотрен выпуск электронного сборника.</w:t>
      </w:r>
    </w:p>
    <w:p w:rsidR="001A6EC8" w:rsidRPr="001A6EC8" w:rsidRDefault="001A6EC8" w:rsidP="001A6EC8">
      <w:pPr>
        <w:spacing w:after="0" w:line="360" w:lineRule="auto"/>
        <w:ind w:firstLine="284"/>
        <w:jc w:val="both"/>
        <w:rPr>
          <w:rFonts w:ascii="Times New Roman" w:eastAsia="Times New Roman" w:hAnsi="Times New Roman" w:cs="Times New Roman"/>
          <w:b/>
          <w:sz w:val="24"/>
          <w:szCs w:val="28"/>
          <w:lang w:eastAsia="ru-RU"/>
        </w:rPr>
      </w:pPr>
      <w:r w:rsidRPr="001A6EC8">
        <w:rPr>
          <w:rFonts w:ascii="Times New Roman" w:eastAsia="Times New Roman" w:hAnsi="Times New Roman" w:cs="Times New Roman"/>
          <w:b/>
          <w:sz w:val="24"/>
          <w:szCs w:val="28"/>
          <w:lang w:eastAsia="ru-RU"/>
        </w:rPr>
        <w:t xml:space="preserve">Межрегиональная научно-практическая конференция школьников, студентов, аспирантов и молодых ученых «Экологическое образование и природопользование в инновационном развитии региона». </w:t>
      </w:r>
    </w:p>
    <w:p w:rsidR="001A6EC8" w:rsidRPr="001A6EC8" w:rsidRDefault="001A6EC8" w:rsidP="001A6EC8">
      <w:pPr>
        <w:spacing w:after="0" w:line="360" w:lineRule="auto"/>
        <w:ind w:firstLine="284"/>
        <w:jc w:val="both"/>
        <w:rPr>
          <w:rFonts w:ascii="Times New Roman" w:eastAsia="Times New Roman" w:hAnsi="Times New Roman" w:cs="Times New Roman"/>
          <w:sz w:val="24"/>
          <w:szCs w:val="28"/>
          <w:lang w:eastAsia="ru-RU"/>
        </w:rPr>
      </w:pPr>
      <w:r w:rsidRPr="001A6EC8">
        <w:rPr>
          <w:rFonts w:ascii="Times New Roman" w:eastAsia="Times New Roman" w:hAnsi="Times New Roman" w:cs="Times New Roman"/>
          <w:sz w:val="24"/>
          <w:szCs w:val="28"/>
          <w:lang w:eastAsia="ru-RU"/>
        </w:rPr>
        <w:t xml:space="preserve">22 апреля 2016 года «Сибирский государственный технологический университет» организовал межрегиональную научно-практическую конференцию школьников, студентов, аспирантов и молодых ученых «Экологическое образование и природопользование в инновационном развитии региона». </w:t>
      </w:r>
    </w:p>
    <w:p w:rsidR="00D74453" w:rsidRDefault="001A6EC8" w:rsidP="001A6EC8">
      <w:pPr>
        <w:spacing w:after="0" w:line="360" w:lineRule="auto"/>
        <w:ind w:firstLine="284"/>
        <w:jc w:val="both"/>
        <w:rPr>
          <w:rFonts w:ascii="Times New Roman" w:eastAsia="Times New Roman" w:hAnsi="Times New Roman" w:cs="Times New Roman"/>
          <w:sz w:val="24"/>
          <w:szCs w:val="28"/>
          <w:lang w:eastAsia="ru-RU"/>
        </w:rPr>
      </w:pPr>
      <w:r w:rsidRPr="001A6EC8">
        <w:rPr>
          <w:rFonts w:ascii="Times New Roman" w:eastAsia="Times New Roman" w:hAnsi="Times New Roman" w:cs="Times New Roman"/>
          <w:sz w:val="24"/>
          <w:szCs w:val="28"/>
          <w:lang w:eastAsia="ru-RU"/>
        </w:rPr>
        <w:t>Конференция проводилась  с целью привлечения талантливой молодежи к решению актуальных экологических, социальных, научных проблем, стимулирования навыков учебной, научно-исследовательской деятельности у школьников и студентов. Для участия в конференции от муниципалитета было рекомендовано 34 работы. Участие в конференции – платное, поэтому только 6 работ, приняли участие в этом мероприятии.  Авторы отмечены сертификатами об участии и рекомендованы к публикации в электронном сборнике конференции «Экологическое образование и природопользование в инновационном развитии региона».</w:t>
      </w:r>
    </w:p>
    <w:p w:rsidR="001A6EC8" w:rsidRDefault="001A6EC8" w:rsidP="001A6EC8">
      <w:pPr>
        <w:spacing w:after="0" w:line="360" w:lineRule="auto"/>
        <w:ind w:firstLine="284"/>
        <w:jc w:val="both"/>
        <w:rPr>
          <w:rFonts w:ascii="Times New Roman" w:eastAsia="Times New Roman" w:hAnsi="Times New Roman" w:cs="Times New Roman"/>
          <w:sz w:val="24"/>
          <w:szCs w:val="28"/>
          <w:lang w:eastAsia="ru-RU"/>
        </w:rPr>
      </w:pPr>
    </w:p>
    <w:p w:rsidR="00D74453" w:rsidRPr="00D74453" w:rsidRDefault="00D74453" w:rsidP="00D74453">
      <w:pPr>
        <w:spacing w:after="0" w:line="360" w:lineRule="auto"/>
        <w:ind w:firstLine="284"/>
        <w:jc w:val="center"/>
        <w:rPr>
          <w:rFonts w:ascii="Times New Roman" w:hAnsi="Times New Roman" w:cs="Times New Roman"/>
          <w:b/>
          <w:sz w:val="24"/>
          <w:szCs w:val="28"/>
        </w:rPr>
      </w:pPr>
      <w:r w:rsidRPr="00D74453">
        <w:rPr>
          <w:rFonts w:ascii="Times New Roman" w:hAnsi="Times New Roman" w:cs="Times New Roman"/>
          <w:b/>
          <w:sz w:val="24"/>
          <w:szCs w:val="28"/>
        </w:rPr>
        <w:t>Соревнование молодых исследователей Сибирского федерального округа  «Шаг в будущее</w:t>
      </w:r>
      <w:r>
        <w:rPr>
          <w:rFonts w:ascii="Times New Roman" w:hAnsi="Times New Roman" w:cs="Times New Roman"/>
          <w:b/>
          <w:sz w:val="24"/>
          <w:szCs w:val="28"/>
        </w:rPr>
        <w:t>».</w:t>
      </w:r>
    </w:p>
    <w:p w:rsidR="00D74453" w:rsidRPr="00D74453" w:rsidRDefault="00D74453" w:rsidP="00D74453">
      <w:pPr>
        <w:spacing w:after="0" w:line="360" w:lineRule="auto"/>
        <w:ind w:firstLine="284"/>
        <w:jc w:val="both"/>
        <w:rPr>
          <w:rFonts w:ascii="Times New Roman" w:eastAsia="Times New Roman" w:hAnsi="Times New Roman" w:cs="Times New Roman"/>
          <w:sz w:val="24"/>
          <w:szCs w:val="28"/>
          <w:lang w:eastAsia="ru-RU"/>
        </w:rPr>
      </w:pPr>
      <w:r w:rsidRPr="00D74453">
        <w:rPr>
          <w:rFonts w:ascii="Times New Roman" w:hAnsi="Times New Roman" w:cs="Times New Roman"/>
          <w:sz w:val="24"/>
          <w:szCs w:val="28"/>
        </w:rPr>
        <w:t>18-20 ноября 2015 г.</w:t>
      </w:r>
      <w:r w:rsidRPr="00D74453">
        <w:rPr>
          <w:rFonts w:ascii="Times New Roman" w:hAnsi="Times New Roman" w:cs="Times New Roman"/>
          <w:caps/>
          <w:sz w:val="24"/>
          <w:szCs w:val="28"/>
        </w:rPr>
        <w:t xml:space="preserve">  </w:t>
      </w:r>
      <w:r w:rsidRPr="00D74453">
        <w:rPr>
          <w:rFonts w:ascii="Times New Roman" w:hAnsi="Times New Roman" w:cs="Times New Roman"/>
          <w:sz w:val="24"/>
          <w:szCs w:val="28"/>
        </w:rPr>
        <w:t xml:space="preserve">состоялось соревнование молодых исследователей Сибирского федерального округа  «Шаг в будущее». По  персональному приглашению в нём участвовала Мартынова Алёна, ученица   </w:t>
      </w:r>
      <w:r w:rsidRPr="00D74453">
        <w:rPr>
          <w:rFonts w:ascii="Times New Roman" w:hAnsi="Times New Roman" w:cs="Times New Roman"/>
          <w:caps/>
          <w:sz w:val="24"/>
          <w:szCs w:val="28"/>
        </w:rPr>
        <w:t xml:space="preserve">11 </w:t>
      </w:r>
      <w:r w:rsidRPr="00D74453">
        <w:rPr>
          <w:rFonts w:ascii="Times New Roman" w:hAnsi="Times New Roman" w:cs="Times New Roman"/>
          <w:sz w:val="24"/>
          <w:szCs w:val="28"/>
        </w:rPr>
        <w:t>класса</w:t>
      </w:r>
      <w:r w:rsidRPr="00D74453">
        <w:rPr>
          <w:rFonts w:ascii="Times New Roman" w:hAnsi="Times New Roman" w:cs="Times New Roman"/>
          <w:caps/>
          <w:sz w:val="24"/>
          <w:szCs w:val="28"/>
        </w:rPr>
        <w:t xml:space="preserve">, МБОУ «СОШ « 2», </w:t>
      </w:r>
      <w:r w:rsidRPr="00D74453">
        <w:rPr>
          <w:rFonts w:ascii="Times New Roman" w:hAnsi="Times New Roman" w:cs="Times New Roman"/>
          <w:bCs/>
          <w:sz w:val="24"/>
          <w:szCs w:val="28"/>
        </w:rPr>
        <w:t xml:space="preserve"> </w:t>
      </w:r>
      <w:r w:rsidRPr="00D74453">
        <w:rPr>
          <w:rFonts w:ascii="Times New Roman" w:eastAsia="Times New Roman" w:hAnsi="Times New Roman" w:cs="Times New Roman"/>
          <w:sz w:val="24"/>
          <w:szCs w:val="28"/>
          <w:lang w:eastAsia="ru-RU"/>
        </w:rPr>
        <w:t xml:space="preserve">Алексеев Евгений,  Борисов Максим,  МБОУ СОШ № 4. </w:t>
      </w:r>
      <w:r w:rsidRPr="00D74453">
        <w:rPr>
          <w:rFonts w:ascii="Times New Roman" w:eastAsia="Times New Roman" w:hAnsi="Times New Roman" w:cs="Times New Roman"/>
          <w:bCs/>
          <w:sz w:val="24"/>
          <w:szCs w:val="28"/>
          <w:lang w:eastAsia="ru-RU"/>
        </w:rPr>
        <w:t>Сертификат для участия во Всероссийской конференции молодых исследователей «Шаг в будущее» (МГТУ им. Н.Э. Баумана) получили</w:t>
      </w:r>
      <w:r w:rsidRPr="00D74453">
        <w:rPr>
          <w:rFonts w:ascii="Times New Roman" w:eastAsia="Times New Roman" w:hAnsi="Times New Roman" w:cs="Times New Roman"/>
          <w:b/>
          <w:bCs/>
          <w:sz w:val="24"/>
          <w:szCs w:val="28"/>
          <w:lang w:eastAsia="ru-RU"/>
        </w:rPr>
        <w:t xml:space="preserve"> </w:t>
      </w:r>
      <w:r w:rsidRPr="00D74453">
        <w:rPr>
          <w:rFonts w:ascii="Times New Roman" w:eastAsia="Times New Roman" w:hAnsi="Times New Roman" w:cs="Times New Roman"/>
          <w:sz w:val="24"/>
          <w:szCs w:val="28"/>
          <w:lang w:eastAsia="ru-RU"/>
        </w:rPr>
        <w:t>Алексеев Евгений и Борисов Максим МБОУ СОШ № 4, эти же учащиеся получили  </w:t>
      </w:r>
      <w:r w:rsidRPr="00D74453">
        <w:rPr>
          <w:rFonts w:ascii="Times New Roman" w:eastAsia="Times New Roman" w:hAnsi="Times New Roman" w:cs="Times New Roman"/>
          <w:bCs/>
          <w:sz w:val="24"/>
          <w:szCs w:val="28"/>
          <w:lang w:eastAsia="ru-RU"/>
        </w:rPr>
        <w:t>Рекомендацию для участия в Лондонском международном молодежном научном форуме (Великобритания, Лондон).</w:t>
      </w:r>
    </w:p>
    <w:p w:rsidR="00D74453" w:rsidRPr="00D74453" w:rsidRDefault="00D74453" w:rsidP="00D74453">
      <w:pPr>
        <w:spacing w:after="0" w:line="360" w:lineRule="auto"/>
        <w:ind w:left="200" w:right="40" w:firstLine="800"/>
        <w:jc w:val="center"/>
        <w:rPr>
          <w:rFonts w:ascii="Times New Roman" w:hAnsi="Times New Roman" w:cs="Times New Roman"/>
          <w:b/>
          <w:sz w:val="24"/>
          <w:szCs w:val="28"/>
        </w:rPr>
      </w:pPr>
      <w:r w:rsidRPr="00D74453">
        <w:rPr>
          <w:rFonts w:ascii="Times New Roman" w:hAnsi="Times New Roman" w:cs="Times New Roman"/>
          <w:b/>
          <w:sz w:val="24"/>
          <w:szCs w:val="28"/>
        </w:rPr>
        <w:t>Краевой форум интеллектуально одаренных детей</w:t>
      </w:r>
      <w:r>
        <w:rPr>
          <w:rFonts w:ascii="Times New Roman" w:hAnsi="Times New Roman" w:cs="Times New Roman"/>
          <w:b/>
          <w:sz w:val="24"/>
          <w:szCs w:val="28"/>
        </w:rPr>
        <w:t>.</w:t>
      </w:r>
    </w:p>
    <w:p w:rsidR="00D74453" w:rsidRPr="00D74453" w:rsidRDefault="00D74453" w:rsidP="00D74453">
      <w:pPr>
        <w:spacing w:after="0" w:line="360" w:lineRule="auto"/>
        <w:ind w:right="40" w:firstLine="284"/>
        <w:jc w:val="both"/>
        <w:rPr>
          <w:rFonts w:ascii="Times New Roman" w:hAnsi="Times New Roman" w:cs="Times New Roman"/>
          <w:sz w:val="24"/>
          <w:szCs w:val="28"/>
        </w:rPr>
      </w:pPr>
      <w:r w:rsidRPr="00D74453">
        <w:rPr>
          <w:rFonts w:ascii="Times New Roman" w:hAnsi="Times New Roman" w:cs="Times New Roman"/>
          <w:sz w:val="24"/>
          <w:szCs w:val="28"/>
        </w:rPr>
        <w:t>С</w:t>
      </w:r>
      <w:r w:rsidRPr="00D74453">
        <w:rPr>
          <w:rStyle w:val="40"/>
          <w:rFonts w:eastAsia="Andale Sans UI"/>
          <w:b w:val="0"/>
          <w:sz w:val="24"/>
        </w:rPr>
        <w:t xml:space="preserve"> 14 по 16 ноября 2015 года</w:t>
      </w:r>
      <w:r w:rsidRPr="00D74453">
        <w:rPr>
          <w:rFonts w:ascii="Times New Roman" w:hAnsi="Times New Roman" w:cs="Times New Roman"/>
          <w:b/>
          <w:sz w:val="24"/>
          <w:szCs w:val="28"/>
        </w:rPr>
        <w:t xml:space="preserve"> </w:t>
      </w:r>
      <w:r w:rsidRPr="00D74453">
        <w:rPr>
          <w:rFonts w:ascii="Times New Roman" w:hAnsi="Times New Roman" w:cs="Times New Roman"/>
          <w:sz w:val="24"/>
          <w:szCs w:val="28"/>
        </w:rPr>
        <w:t>состоялся Краевой форум интеллектуально одаренных детей «К миру через технологии».</w:t>
      </w:r>
      <w:r>
        <w:rPr>
          <w:rFonts w:ascii="Times New Roman" w:hAnsi="Times New Roman" w:cs="Times New Roman"/>
          <w:sz w:val="24"/>
          <w:szCs w:val="28"/>
        </w:rPr>
        <w:t xml:space="preserve"> </w:t>
      </w:r>
      <w:r w:rsidRPr="00D74453">
        <w:rPr>
          <w:rFonts w:ascii="Times New Roman" w:hAnsi="Times New Roman" w:cs="Times New Roman"/>
          <w:sz w:val="24"/>
          <w:szCs w:val="28"/>
        </w:rPr>
        <w:t xml:space="preserve">Основной задачей форума является включение интеллектуально одаренных школьников края в проектирование возможного образа будущего </w:t>
      </w:r>
      <w:r w:rsidRPr="00D74453">
        <w:rPr>
          <w:rFonts w:ascii="Times New Roman" w:hAnsi="Times New Roman" w:cs="Times New Roman"/>
          <w:sz w:val="24"/>
          <w:szCs w:val="28"/>
        </w:rPr>
        <w:lastRenderedPageBreak/>
        <w:t>технологического, производственного, социально-экономического развития Красноярского края с точки зрения применения собственных сил.</w:t>
      </w:r>
      <w:r w:rsidR="00296767">
        <w:rPr>
          <w:rFonts w:ascii="Times New Roman" w:hAnsi="Times New Roman" w:cs="Times New Roman"/>
          <w:sz w:val="24"/>
          <w:szCs w:val="28"/>
        </w:rPr>
        <w:t xml:space="preserve"> </w:t>
      </w:r>
      <w:r w:rsidRPr="00D74453">
        <w:rPr>
          <w:rFonts w:ascii="Times New Roman" w:hAnsi="Times New Roman" w:cs="Times New Roman"/>
          <w:sz w:val="24"/>
          <w:szCs w:val="28"/>
        </w:rPr>
        <w:t xml:space="preserve">К участию в Форуме были приглашены победители и призеры Краевых научно-практических конференций, лидеры круглогодичных школ интеллектуального роста; обучающиеся </w:t>
      </w:r>
      <w:proofErr w:type="gramStart"/>
      <w:r w:rsidRPr="00D74453">
        <w:rPr>
          <w:rFonts w:ascii="Times New Roman" w:hAnsi="Times New Roman" w:cs="Times New Roman"/>
          <w:sz w:val="24"/>
          <w:szCs w:val="28"/>
        </w:rPr>
        <w:t>физико- математические</w:t>
      </w:r>
      <w:proofErr w:type="gramEnd"/>
      <w:r w:rsidRPr="00D74453">
        <w:rPr>
          <w:rFonts w:ascii="Times New Roman" w:hAnsi="Times New Roman" w:cs="Times New Roman"/>
          <w:sz w:val="24"/>
          <w:szCs w:val="28"/>
        </w:rPr>
        <w:t xml:space="preserve"> профильных классов. Делегация  муниципалитета должна была состоять из 12 приглашённых школьников. Сроки проведения форума совпали с проведением муниципального этапа ВсОШ, поэтому только 5 учащихся смогли стать участниками данного краевого мероприятия.</w:t>
      </w:r>
    </w:p>
    <w:p w:rsidR="00D74453" w:rsidRPr="00D74453" w:rsidRDefault="00D74453" w:rsidP="00D74453">
      <w:pPr>
        <w:spacing w:after="0" w:line="360" w:lineRule="auto"/>
        <w:ind w:firstLine="284"/>
        <w:jc w:val="center"/>
        <w:rPr>
          <w:rFonts w:ascii="Times New Roman" w:hAnsi="Times New Roman" w:cs="Times New Roman"/>
          <w:b/>
          <w:sz w:val="24"/>
          <w:szCs w:val="24"/>
        </w:rPr>
      </w:pPr>
      <w:r w:rsidRPr="00D74453">
        <w:rPr>
          <w:rFonts w:ascii="Times New Roman" w:hAnsi="Times New Roman" w:cs="Times New Roman"/>
          <w:b/>
          <w:sz w:val="24"/>
          <w:szCs w:val="24"/>
        </w:rPr>
        <w:t>IV региональный фестиваль «Первые шаги в науку»</w:t>
      </w:r>
      <w:r>
        <w:rPr>
          <w:rFonts w:ascii="Times New Roman" w:hAnsi="Times New Roman" w:cs="Times New Roman"/>
          <w:b/>
          <w:sz w:val="24"/>
          <w:szCs w:val="24"/>
        </w:rPr>
        <w:t>.</w:t>
      </w:r>
    </w:p>
    <w:p w:rsidR="001368CD" w:rsidRPr="00E53166" w:rsidRDefault="001368CD" w:rsidP="00720FA5">
      <w:pPr>
        <w:spacing w:after="0" w:line="360" w:lineRule="auto"/>
        <w:ind w:firstLine="284"/>
        <w:jc w:val="both"/>
        <w:rPr>
          <w:rFonts w:ascii="Times New Roman" w:hAnsi="Times New Roman" w:cs="Times New Roman"/>
          <w:sz w:val="24"/>
          <w:szCs w:val="24"/>
        </w:rPr>
      </w:pPr>
      <w:r w:rsidRPr="00E53166">
        <w:rPr>
          <w:rFonts w:ascii="Times New Roman" w:hAnsi="Times New Roman" w:cs="Times New Roman"/>
          <w:sz w:val="24"/>
          <w:szCs w:val="24"/>
        </w:rPr>
        <w:t xml:space="preserve">28 апреля </w:t>
      </w:r>
      <w:r>
        <w:rPr>
          <w:rFonts w:ascii="Times New Roman" w:hAnsi="Times New Roman" w:cs="Times New Roman"/>
          <w:sz w:val="24"/>
          <w:szCs w:val="24"/>
        </w:rPr>
        <w:t xml:space="preserve">2016 г. </w:t>
      </w:r>
      <w:r w:rsidRPr="00E53166">
        <w:rPr>
          <w:rFonts w:ascii="Times New Roman" w:hAnsi="Times New Roman" w:cs="Times New Roman"/>
          <w:sz w:val="24"/>
          <w:szCs w:val="24"/>
        </w:rPr>
        <w:t>в ЛПИ-филиале СФУ прошел IV региональный фестиваль «Первые шаги в науку» для обучающихся начальных классов, в рамках которого состоялась работа научно-практической конференции «Первые шаги в науку». Конференция была организована на 4 секциях, к очному участию на секциях были приглашены  34 школьника. После защиты своих докладов участники конференции были отмечены сертификатами, а также дипломы победителей были вручены следующим конкурсантам:</w:t>
      </w:r>
    </w:p>
    <w:p w:rsidR="001368CD" w:rsidRPr="00E53166" w:rsidRDefault="001368CD" w:rsidP="00720FA5">
      <w:pPr>
        <w:spacing w:after="0" w:line="360" w:lineRule="auto"/>
        <w:ind w:firstLine="284"/>
        <w:jc w:val="both"/>
        <w:rPr>
          <w:rFonts w:ascii="Times New Roman" w:hAnsi="Times New Roman" w:cs="Times New Roman"/>
          <w:sz w:val="24"/>
          <w:szCs w:val="24"/>
        </w:rPr>
      </w:pPr>
      <w:r w:rsidRPr="00E53166">
        <w:rPr>
          <w:rFonts w:ascii="Times New Roman" w:hAnsi="Times New Roman" w:cs="Times New Roman"/>
          <w:sz w:val="24"/>
          <w:szCs w:val="24"/>
        </w:rPr>
        <w:t>Мадиминовой Юлии (МБОУ «СОШ №8»), Босоноговой Кристине (МБОУ «СОШ №2»), Байнову Степану (МБОУ «СОШ №2»), Трифоновой Арине (МБОУ «Лицей»), Терскому Глебу (МБОУ «СОШ №2»), Зайцевой Анастасии (МБОУ «Лицей»), Солонину Вячеславу (МБОУ «Лицей»), Тутову Вячеславу (МБОУ «Лицей»).</w:t>
      </w:r>
    </w:p>
    <w:p w:rsidR="00720FA5" w:rsidRPr="00720FA5" w:rsidRDefault="00720FA5" w:rsidP="00720FA5">
      <w:pPr>
        <w:spacing w:after="0" w:line="360" w:lineRule="auto"/>
        <w:ind w:firstLine="284"/>
        <w:jc w:val="both"/>
        <w:rPr>
          <w:rFonts w:ascii="Times New Roman" w:hAnsi="Times New Roman" w:cs="Times New Roman"/>
          <w:sz w:val="24"/>
          <w:szCs w:val="24"/>
        </w:rPr>
      </w:pPr>
      <w:r w:rsidRPr="00720FA5">
        <w:rPr>
          <w:rFonts w:ascii="Times New Roman" w:hAnsi="Times New Roman" w:cs="Times New Roman"/>
          <w:sz w:val="24"/>
          <w:szCs w:val="24"/>
        </w:rPr>
        <w:t xml:space="preserve">В период с 12.11.2015 по 13.11.2015 г. </w:t>
      </w:r>
      <w:proofErr w:type="gramStart"/>
      <w:r w:rsidRPr="00720FA5">
        <w:rPr>
          <w:rFonts w:ascii="Times New Roman" w:hAnsi="Times New Roman" w:cs="Times New Roman"/>
          <w:sz w:val="24"/>
          <w:szCs w:val="24"/>
        </w:rPr>
        <w:t>в</w:t>
      </w:r>
      <w:proofErr w:type="gramEnd"/>
      <w:r w:rsidRPr="00720FA5">
        <w:rPr>
          <w:rFonts w:ascii="Times New Roman" w:hAnsi="Times New Roman" w:cs="Times New Roman"/>
          <w:sz w:val="24"/>
          <w:szCs w:val="24"/>
        </w:rPr>
        <w:t xml:space="preserve"> </w:t>
      </w:r>
      <w:proofErr w:type="gramStart"/>
      <w:r w:rsidRPr="00720FA5">
        <w:rPr>
          <w:rFonts w:ascii="Times New Roman" w:hAnsi="Times New Roman" w:cs="Times New Roman"/>
          <w:sz w:val="24"/>
          <w:szCs w:val="24"/>
        </w:rPr>
        <w:t>Лесосибирском</w:t>
      </w:r>
      <w:proofErr w:type="gramEnd"/>
      <w:r w:rsidRPr="00720FA5">
        <w:rPr>
          <w:rFonts w:ascii="Times New Roman" w:hAnsi="Times New Roman" w:cs="Times New Roman"/>
          <w:sz w:val="24"/>
          <w:szCs w:val="24"/>
        </w:rPr>
        <w:t xml:space="preserve"> филиале Сибирского государственного технологического университета проходила V Всероссийская научно-практическая конференция школьников, студентов, аспирантов и молодых ученых «ЭКОЛОГИЯ, РАЦИОНАЛЬНОЕ ПРИРОДОПОЛЬЗОВАНИЕ И ОХРАНА ОКРУЖАЮЩЕЙ СРЕДЫ» для школьников, студентов, аспирантов и молодых ученых. Конференция прошла при поддержке администрации г. Лесосибирска и Лесосибирско</w:t>
      </w:r>
      <w:r>
        <w:rPr>
          <w:rFonts w:ascii="Times New Roman" w:hAnsi="Times New Roman" w:cs="Times New Roman"/>
          <w:sz w:val="24"/>
          <w:szCs w:val="24"/>
        </w:rPr>
        <w:t>го управления Росприроднадзора.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2127"/>
        <w:gridCol w:w="1984"/>
        <w:gridCol w:w="3119"/>
      </w:tblGrid>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ФИО</w:t>
            </w:r>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ОУ, Класс</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Дисциплина</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Результат</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Учитель</w:t>
            </w:r>
          </w:p>
        </w:tc>
      </w:tr>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Константинова Е.</w:t>
            </w:r>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 xml:space="preserve">МБОУ «СОШ № 1»  </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Экология</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 xml:space="preserve">3 место </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Гоголева О.Р.</w:t>
            </w:r>
          </w:p>
        </w:tc>
      </w:tr>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Христолюбов Д.</w:t>
            </w:r>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 xml:space="preserve">МБОУ «СОШ № 9», 9 класс </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Экология</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3 место</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Молкаева Т.В.</w:t>
            </w:r>
          </w:p>
        </w:tc>
      </w:tr>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Машукова</w:t>
            </w:r>
            <w:proofErr w:type="gramStart"/>
            <w:r w:rsidRPr="00720FA5">
              <w:rPr>
                <w:rFonts w:ascii="Times New Roman" w:hAnsi="Times New Roman" w:cs="Times New Roman"/>
                <w:sz w:val="24"/>
                <w:szCs w:val="24"/>
              </w:rPr>
              <w:t xml:space="preserve"> А</w:t>
            </w:r>
            <w:proofErr w:type="gramEnd"/>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 xml:space="preserve">МБОУ «Лицей»; </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Экология</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2 место</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Носова Н.А.</w:t>
            </w:r>
          </w:p>
        </w:tc>
      </w:tr>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Газимов М.</w:t>
            </w:r>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МБОУ «СОШ № 6»</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Экология</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3 место</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Борзых В. Г.</w:t>
            </w:r>
          </w:p>
        </w:tc>
      </w:tr>
      <w:tr w:rsidR="00720FA5" w:rsidRPr="00720FA5" w:rsidTr="00720FA5">
        <w:tc>
          <w:tcPr>
            <w:tcW w:w="354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Корнева Арина</w:t>
            </w:r>
          </w:p>
        </w:tc>
        <w:tc>
          <w:tcPr>
            <w:tcW w:w="3260"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МБОУ «СОШ № 1»  8  класс</w:t>
            </w:r>
          </w:p>
        </w:tc>
        <w:tc>
          <w:tcPr>
            <w:tcW w:w="2127"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Экология</w:t>
            </w:r>
          </w:p>
        </w:tc>
        <w:tc>
          <w:tcPr>
            <w:tcW w:w="1984"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2 место</w:t>
            </w:r>
          </w:p>
        </w:tc>
        <w:tc>
          <w:tcPr>
            <w:tcW w:w="3119" w:type="dxa"/>
          </w:tcPr>
          <w:p w:rsidR="00720FA5" w:rsidRPr="00720FA5" w:rsidRDefault="00720FA5" w:rsidP="00720FA5">
            <w:pPr>
              <w:spacing w:after="0" w:line="240" w:lineRule="auto"/>
              <w:rPr>
                <w:rFonts w:ascii="Times New Roman" w:hAnsi="Times New Roman" w:cs="Times New Roman"/>
                <w:sz w:val="24"/>
                <w:szCs w:val="24"/>
              </w:rPr>
            </w:pPr>
            <w:r w:rsidRPr="00720FA5">
              <w:rPr>
                <w:rFonts w:ascii="Times New Roman" w:hAnsi="Times New Roman" w:cs="Times New Roman"/>
                <w:sz w:val="24"/>
                <w:szCs w:val="24"/>
              </w:rPr>
              <w:t>Гоголева О.Р.</w:t>
            </w:r>
          </w:p>
        </w:tc>
      </w:tr>
    </w:tbl>
    <w:p w:rsidR="00014DE2" w:rsidRDefault="00014DE2" w:rsidP="00014DE2">
      <w:pPr>
        <w:spacing w:line="360" w:lineRule="auto"/>
        <w:rPr>
          <w:rFonts w:ascii="Times New Roman" w:hAnsi="Times New Roman" w:cs="Times New Roman"/>
          <w:b/>
          <w:sz w:val="24"/>
          <w:szCs w:val="24"/>
        </w:rPr>
      </w:pPr>
    </w:p>
    <w:p w:rsidR="00B5251C" w:rsidRDefault="00B5251C" w:rsidP="00014DE2">
      <w:pPr>
        <w:spacing w:line="360" w:lineRule="auto"/>
        <w:rPr>
          <w:rFonts w:ascii="Times New Roman" w:hAnsi="Times New Roman" w:cs="Times New Roman"/>
          <w:b/>
          <w:sz w:val="24"/>
          <w:szCs w:val="24"/>
        </w:rPr>
      </w:pPr>
      <w:r w:rsidRPr="0052320C">
        <w:rPr>
          <w:rFonts w:ascii="Times New Roman" w:hAnsi="Times New Roman" w:cs="Times New Roman"/>
          <w:b/>
          <w:sz w:val="24"/>
          <w:szCs w:val="24"/>
        </w:rPr>
        <w:lastRenderedPageBreak/>
        <w:t>Итоги XIV Регионального конкурса «</w:t>
      </w:r>
      <w:proofErr w:type="gramStart"/>
      <w:r w:rsidRPr="0052320C">
        <w:rPr>
          <w:rFonts w:ascii="Times New Roman" w:hAnsi="Times New Roman" w:cs="Times New Roman"/>
          <w:b/>
          <w:sz w:val="24"/>
          <w:szCs w:val="24"/>
        </w:rPr>
        <w:t>Лучший</w:t>
      </w:r>
      <w:proofErr w:type="gramEnd"/>
      <w:r w:rsidRPr="0052320C">
        <w:rPr>
          <w:rFonts w:ascii="Times New Roman" w:hAnsi="Times New Roman" w:cs="Times New Roman"/>
          <w:b/>
          <w:sz w:val="24"/>
          <w:szCs w:val="24"/>
        </w:rPr>
        <w:t xml:space="preserve"> по предмету» в г.</w:t>
      </w:r>
      <w:r>
        <w:rPr>
          <w:rFonts w:ascii="Times New Roman" w:hAnsi="Times New Roman" w:cs="Times New Roman"/>
          <w:b/>
          <w:sz w:val="24"/>
          <w:szCs w:val="24"/>
        </w:rPr>
        <w:t xml:space="preserve"> </w:t>
      </w:r>
      <w:r w:rsidRPr="0052320C">
        <w:rPr>
          <w:rFonts w:ascii="Times New Roman" w:hAnsi="Times New Roman" w:cs="Times New Roman"/>
          <w:b/>
          <w:sz w:val="24"/>
          <w:szCs w:val="24"/>
        </w:rPr>
        <w:t>Енисейске.</w:t>
      </w:r>
    </w:p>
    <w:tbl>
      <w:tblPr>
        <w:tblW w:w="14026" w:type="dxa"/>
        <w:tblInd w:w="93" w:type="dxa"/>
        <w:tblLook w:val="04A0" w:firstRow="1" w:lastRow="0" w:firstColumn="1" w:lastColumn="0" w:noHBand="0" w:noVBand="1"/>
      </w:tblPr>
      <w:tblGrid>
        <w:gridCol w:w="672"/>
        <w:gridCol w:w="2556"/>
        <w:gridCol w:w="2664"/>
        <w:gridCol w:w="4694"/>
        <w:gridCol w:w="1482"/>
        <w:gridCol w:w="1958"/>
      </w:tblGrid>
      <w:tr w:rsidR="00B5251C" w:rsidRPr="00836A30" w:rsidTr="001252E8">
        <w:trPr>
          <w:trHeight w:val="765"/>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836A30">
              <w:rPr>
                <w:rFonts w:ascii="Times New Roman" w:eastAsia="Times New Roman" w:hAnsi="Times New Roman" w:cs="Times New Roman"/>
                <w:b/>
                <w:bCs/>
                <w:color w:val="000000"/>
                <w:sz w:val="24"/>
                <w:szCs w:val="24"/>
                <w:lang w:eastAsia="ru-RU"/>
              </w:rPr>
              <w:t>П</w:t>
            </w:r>
            <w:proofErr w:type="gramEnd"/>
            <w:r w:rsidRPr="00836A30">
              <w:rPr>
                <w:rFonts w:ascii="Times New Roman" w:eastAsia="Times New Roman" w:hAnsi="Times New Roman" w:cs="Times New Roman"/>
                <w:b/>
                <w:bCs/>
                <w:color w:val="000000"/>
                <w:sz w:val="24"/>
                <w:szCs w:val="24"/>
                <w:lang w:eastAsia="ru-RU"/>
              </w:rPr>
              <w:t>/П</w:t>
            </w:r>
          </w:p>
        </w:tc>
        <w:tc>
          <w:tcPr>
            <w:tcW w:w="2556" w:type="dxa"/>
            <w:tcBorders>
              <w:top w:val="single" w:sz="4" w:space="0" w:color="auto"/>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b/>
                <w:bCs/>
                <w:color w:val="000000"/>
                <w:sz w:val="24"/>
                <w:szCs w:val="24"/>
                <w:lang w:eastAsia="ru-RU"/>
              </w:rPr>
            </w:pPr>
            <w:r w:rsidRPr="00836A30">
              <w:rPr>
                <w:rFonts w:ascii="Times New Roman" w:eastAsia="Times New Roman" w:hAnsi="Times New Roman" w:cs="Times New Roman"/>
                <w:b/>
                <w:bCs/>
                <w:color w:val="000000"/>
                <w:sz w:val="24"/>
                <w:szCs w:val="24"/>
                <w:lang w:eastAsia="ru-RU"/>
              </w:rPr>
              <w:t> Предмет</w:t>
            </w:r>
          </w:p>
        </w:tc>
        <w:tc>
          <w:tcPr>
            <w:tcW w:w="2664" w:type="dxa"/>
            <w:tcBorders>
              <w:top w:val="single" w:sz="4" w:space="0" w:color="auto"/>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b/>
                <w:bCs/>
                <w:color w:val="000000"/>
                <w:sz w:val="24"/>
                <w:szCs w:val="24"/>
                <w:lang w:eastAsia="ru-RU"/>
              </w:rPr>
            </w:pPr>
            <w:r w:rsidRPr="00836A30">
              <w:rPr>
                <w:rFonts w:ascii="Times New Roman" w:eastAsia="Times New Roman" w:hAnsi="Times New Roman" w:cs="Times New Roman"/>
                <w:b/>
                <w:bCs/>
                <w:color w:val="000000"/>
                <w:sz w:val="24"/>
                <w:szCs w:val="24"/>
                <w:lang w:eastAsia="ru-RU"/>
              </w:rPr>
              <w:t>Ф.И.О.</w:t>
            </w:r>
          </w:p>
        </w:tc>
        <w:tc>
          <w:tcPr>
            <w:tcW w:w="4694" w:type="dxa"/>
            <w:tcBorders>
              <w:top w:val="single" w:sz="4" w:space="0" w:color="auto"/>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b/>
                <w:bCs/>
                <w:color w:val="000000"/>
                <w:sz w:val="24"/>
                <w:szCs w:val="24"/>
                <w:lang w:eastAsia="ru-RU"/>
              </w:rPr>
            </w:pPr>
            <w:r w:rsidRPr="00836A30">
              <w:rPr>
                <w:rFonts w:ascii="Times New Roman" w:eastAsia="Times New Roman" w:hAnsi="Times New Roman" w:cs="Times New Roman"/>
                <w:b/>
                <w:bCs/>
                <w:color w:val="000000"/>
                <w:sz w:val="24"/>
                <w:szCs w:val="24"/>
                <w:lang w:eastAsia="ru-RU"/>
              </w:rPr>
              <w:t>Школа №</w:t>
            </w:r>
            <w:r w:rsidRPr="00836A30">
              <w:rPr>
                <w:rFonts w:ascii="Times New Roman" w:eastAsia="Times New Roman" w:hAnsi="Times New Roman" w:cs="Times New Roman"/>
                <w:b/>
                <w:bCs/>
                <w:color w:val="000000"/>
                <w:sz w:val="24"/>
                <w:szCs w:val="24"/>
                <w:lang w:eastAsia="ru-RU"/>
              </w:rPr>
              <w:br/>
              <w:t>откуда прибыли</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Общее кол-во баллов</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b/>
                <w:sz w:val="24"/>
                <w:szCs w:val="24"/>
                <w:lang w:eastAsia="ru-RU"/>
              </w:rPr>
            </w:pPr>
            <w:r w:rsidRPr="002349E3">
              <w:rPr>
                <w:rFonts w:ascii="Times New Roman" w:eastAsia="Times New Roman" w:hAnsi="Times New Roman" w:cs="Times New Roman"/>
                <w:b/>
                <w:sz w:val="24"/>
                <w:szCs w:val="24"/>
                <w:lang w:eastAsia="ru-RU"/>
              </w:rPr>
              <w:t>Место</w:t>
            </w:r>
          </w:p>
        </w:tc>
      </w:tr>
      <w:tr w:rsidR="00B5251C" w:rsidRPr="00836A30" w:rsidTr="001252E8">
        <w:trPr>
          <w:trHeight w:val="347"/>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1</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Английский язык</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Крючков Роман Раджиевич</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35</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836A30" w:rsidRDefault="00B5251C" w:rsidP="003822E8">
            <w:pPr>
              <w:spacing w:after="0" w:line="240" w:lineRule="auto"/>
              <w:jc w:val="center"/>
              <w:rPr>
                <w:rFonts w:ascii="Times New Roman" w:eastAsia="Times New Roman" w:hAnsi="Times New Roman" w:cs="Times New Roman"/>
                <w:sz w:val="24"/>
                <w:szCs w:val="24"/>
                <w:lang w:eastAsia="ru-RU"/>
              </w:rPr>
            </w:pPr>
          </w:p>
        </w:tc>
      </w:tr>
      <w:tr w:rsidR="00B5251C" w:rsidRPr="00836A30" w:rsidTr="001252E8">
        <w:trPr>
          <w:trHeight w:val="287"/>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Английский язык</w:t>
            </w:r>
            <w:r w:rsidRPr="00836A30">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Зайцева Светлана Дмитриевна</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836A30" w:rsidRDefault="00B5251C" w:rsidP="003822E8">
            <w:pPr>
              <w:spacing w:after="0" w:line="240" w:lineRule="auto"/>
              <w:jc w:val="center"/>
              <w:rPr>
                <w:rFonts w:ascii="Times New Roman" w:eastAsia="Times New Roman" w:hAnsi="Times New Roman" w:cs="Times New Roman"/>
                <w:sz w:val="24"/>
                <w:szCs w:val="24"/>
                <w:lang w:eastAsia="ru-RU"/>
              </w:rPr>
            </w:pPr>
          </w:p>
        </w:tc>
      </w:tr>
      <w:tr w:rsidR="00B5251C" w:rsidRPr="00836A30" w:rsidTr="001252E8">
        <w:trPr>
          <w:trHeight w:val="165"/>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Английский язык</w:t>
            </w:r>
            <w:r w:rsidRPr="00836A30">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Очилова Дилнора Акримовна</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836A30" w:rsidRDefault="00B5251C" w:rsidP="003822E8">
            <w:pPr>
              <w:spacing w:after="0" w:line="240" w:lineRule="auto"/>
              <w:jc w:val="center"/>
              <w:rPr>
                <w:rFonts w:ascii="Times New Roman" w:eastAsia="Times New Roman" w:hAnsi="Times New Roman" w:cs="Times New Roman"/>
                <w:sz w:val="24"/>
                <w:szCs w:val="24"/>
                <w:lang w:eastAsia="ru-RU"/>
              </w:rPr>
            </w:pPr>
          </w:p>
        </w:tc>
      </w:tr>
      <w:tr w:rsidR="00B5251C" w:rsidRPr="00836A30" w:rsidTr="001252E8">
        <w:trPr>
          <w:trHeight w:val="173"/>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Английский язык</w:t>
            </w:r>
            <w:r w:rsidRPr="00836A30">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Репин Никита</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836A30" w:rsidRDefault="00B5251C" w:rsidP="0038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tc>
      </w:tr>
      <w:tr w:rsidR="00B5251C" w:rsidRPr="00836A30" w:rsidTr="001252E8">
        <w:trPr>
          <w:trHeight w:val="223"/>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Английский язык</w:t>
            </w:r>
            <w:r w:rsidRPr="00836A30">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Данилова Кристина</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836A30"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36A30">
              <w:rPr>
                <w:rFonts w:ascii="Times New Roman" w:eastAsia="Times New Roman" w:hAnsi="Times New Roman" w:cs="Times New Roman"/>
                <w:color w:val="000000"/>
                <w:sz w:val="24"/>
                <w:szCs w:val="24"/>
                <w:lang w:eastAsia="ru-RU"/>
              </w:rPr>
              <w:t>г. Лесосибирск МБОУ Лицей</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48</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sz w:val="24"/>
                <w:szCs w:val="24"/>
                <w:lang w:eastAsia="ru-RU"/>
              </w:rPr>
            </w:pPr>
          </w:p>
        </w:tc>
      </w:tr>
      <w:tr w:rsidR="00B5251C" w:rsidRPr="002349E3" w:rsidTr="001252E8">
        <w:trPr>
          <w:trHeight w:val="387"/>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6</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Английский язык</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Пикина Ксения</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 Лесосибирск МБОУ Лицей</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34</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sz w:val="24"/>
                <w:szCs w:val="24"/>
                <w:lang w:eastAsia="ru-RU"/>
              </w:rPr>
            </w:pPr>
          </w:p>
        </w:tc>
      </w:tr>
      <w:tr w:rsidR="00B5251C" w:rsidRPr="002349E3" w:rsidTr="001252E8">
        <w:trPr>
          <w:trHeight w:val="536"/>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7</w:t>
            </w:r>
          </w:p>
        </w:tc>
        <w:tc>
          <w:tcPr>
            <w:tcW w:w="2556"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Английский язык</w:t>
            </w:r>
          </w:p>
        </w:tc>
        <w:tc>
          <w:tcPr>
            <w:tcW w:w="2664"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Шипилова Анна</w:t>
            </w:r>
          </w:p>
        </w:tc>
        <w:tc>
          <w:tcPr>
            <w:tcW w:w="4694" w:type="dxa"/>
            <w:tcBorders>
              <w:top w:val="nil"/>
              <w:left w:val="nil"/>
              <w:bottom w:val="single" w:sz="4" w:space="0" w:color="auto"/>
              <w:right w:val="single" w:sz="4" w:space="0" w:color="auto"/>
            </w:tcBorders>
            <w:shd w:val="clear" w:color="000000" w:fill="FFFFFF"/>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 Лесосибирск МБОУ Лицей</w:t>
            </w:r>
          </w:p>
        </w:tc>
        <w:tc>
          <w:tcPr>
            <w:tcW w:w="1482" w:type="dxa"/>
            <w:tcBorders>
              <w:top w:val="nil"/>
              <w:left w:val="nil"/>
              <w:bottom w:val="single" w:sz="4" w:space="0" w:color="auto"/>
              <w:right w:val="single" w:sz="4" w:space="0" w:color="auto"/>
            </w:tcBorders>
            <w:shd w:val="clear" w:color="000000" w:fill="FFFFFF"/>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56</w:t>
            </w:r>
          </w:p>
        </w:tc>
        <w:tc>
          <w:tcPr>
            <w:tcW w:w="1958" w:type="dxa"/>
            <w:tcBorders>
              <w:top w:val="single" w:sz="4" w:space="0" w:color="auto"/>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sz w:val="24"/>
                <w:szCs w:val="24"/>
                <w:lang w:eastAsia="ru-RU"/>
              </w:rPr>
            </w:pPr>
            <w:r w:rsidRPr="00EF1675">
              <w:rPr>
                <w:rFonts w:ascii="Times New Roman" w:eastAsia="Times New Roman" w:hAnsi="Times New Roman" w:cs="Times New Roman"/>
                <w:sz w:val="24"/>
                <w:szCs w:val="24"/>
                <w:lang w:eastAsia="ru-RU"/>
              </w:rPr>
              <w:t>1 место</w:t>
            </w:r>
          </w:p>
        </w:tc>
      </w:tr>
      <w:tr w:rsidR="00B5251C" w:rsidRPr="002349E3" w:rsidTr="001252E8">
        <w:trPr>
          <w:trHeight w:val="45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5</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single" w:sz="4" w:space="0" w:color="auto"/>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Макаревич Яна Васильевна</w:t>
            </w:r>
          </w:p>
        </w:tc>
        <w:tc>
          <w:tcPr>
            <w:tcW w:w="4694" w:type="dxa"/>
            <w:tcBorders>
              <w:top w:val="single" w:sz="4" w:space="0" w:color="auto"/>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3</w:t>
            </w:r>
            <w:r w:rsidRPr="002349E3">
              <w:rPr>
                <w:rFonts w:ascii="Times New Roman" w:eastAsia="Times New Roman" w:hAnsi="Times New Roman" w:cs="Times New Roman"/>
                <w:color w:val="000000"/>
                <w:sz w:val="24"/>
                <w:szCs w:val="24"/>
                <w:lang w:eastAsia="ru-RU"/>
              </w:rPr>
              <w:t xml:space="preserve"> место</w:t>
            </w:r>
          </w:p>
        </w:tc>
      </w:tr>
      <w:tr w:rsidR="00B5251C" w:rsidRPr="002349E3" w:rsidTr="001252E8">
        <w:trPr>
          <w:trHeight w:val="594"/>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6</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roofErr w:type="gramStart"/>
            <w:r w:rsidRPr="002349E3">
              <w:rPr>
                <w:rFonts w:ascii="Times New Roman" w:eastAsia="Times New Roman" w:hAnsi="Times New Roman" w:cs="Times New Roman"/>
                <w:color w:val="000000"/>
                <w:sz w:val="24"/>
                <w:szCs w:val="24"/>
                <w:lang w:eastAsia="ru-RU"/>
              </w:rPr>
              <w:t>Безруких</w:t>
            </w:r>
            <w:proofErr w:type="gramEnd"/>
            <w:r w:rsidRPr="002349E3">
              <w:rPr>
                <w:rFonts w:ascii="Times New Roman" w:eastAsia="Times New Roman" w:hAnsi="Times New Roman" w:cs="Times New Roman"/>
                <w:color w:val="000000"/>
                <w:sz w:val="24"/>
                <w:szCs w:val="24"/>
                <w:lang w:eastAsia="ru-RU"/>
              </w:rPr>
              <w:t xml:space="preserve"> Анастасия</w:t>
            </w:r>
          </w:p>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Дмитриевна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24</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2 место</w:t>
            </w:r>
          </w:p>
        </w:tc>
      </w:tr>
      <w:tr w:rsidR="00B5251C" w:rsidRPr="002349E3" w:rsidTr="001252E8">
        <w:trPr>
          <w:trHeight w:val="277"/>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7</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Лагутин Юлиан Иванович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21</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2349E3" w:rsidTr="001252E8">
        <w:trPr>
          <w:trHeight w:val="27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8</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Ибраимов Даниил Матвеевич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2349E3" w:rsidTr="001252E8">
        <w:trPr>
          <w:trHeight w:val="572"/>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10</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Мордовина Александра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МБОУ "СОШ №1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25</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1 место</w:t>
            </w:r>
          </w:p>
        </w:tc>
      </w:tr>
      <w:tr w:rsidR="00B5251C" w:rsidRPr="002349E3" w:rsidTr="001252E8">
        <w:trPr>
          <w:trHeight w:val="41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13</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Швыкова Влада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МБОУ "СОШ №1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21</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2349E3" w:rsidTr="001252E8">
        <w:trPr>
          <w:trHeight w:val="416"/>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14</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Графика</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Пронин Егор</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21</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2349E3" w:rsidTr="001252E8">
        <w:trPr>
          <w:trHeight w:val="551"/>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Кислицина Анна Владимировна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566"/>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Степанова Анастасия Сергеевна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129"/>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Пермякова Екатерина Николаевна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18</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41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Гвенетадзе Наталья Николаевна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18</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27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Нуртьянова Анна Владимировна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41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Евдокимова Ангелина Альбертовна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2349E3"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556"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ДПИ</w:t>
            </w:r>
          </w:p>
        </w:tc>
        <w:tc>
          <w:tcPr>
            <w:tcW w:w="2664" w:type="dxa"/>
            <w:tcBorders>
              <w:top w:val="nil"/>
              <w:left w:val="nil"/>
              <w:bottom w:val="single" w:sz="4" w:space="0" w:color="auto"/>
              <w:right w:val="single" w:sz="4" w:space="0" w:color="auto"/>
            </w:tcBorders>
            <w:shd w:val="clear" w:color="auto" w:fill="auto"/>
            <w:vAlign w:val="center"/>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Гогонова Вера Сергеевна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xml:space="preserve">МБОУ </w:t>
            </w:r>
            <w:proofErr w:type="gramStart"/>
            <w:r w:rsidRPr="002349E3">
              <w:rPr>
                <w:rFonts w:ascii="Times New Roman" w:eastAsia="Times New Roman" w:hAnsi="Times New Roman" w:cs="Times New Roman"/>
                <w:color w:val="000000"/>
                <w:sz w:val="24"/>
                <w:szCs w:val="24"/>
                <w:lang w:eastAsia="ru-RU"/>
              </w:rPr>
              <w:t>ДО</w:t>
            </w:r>
            <w:proofErr w:type="gramEnd"/>
            <w:r w:rsidRPr="002349E3">
              <w:rPr>
                <w:rFonts w:ascii="Times New Roman" w:eastAsia="Times New Roman" w:hAnsi="Times New Roman" w:cs="Times New Roman"/>
                <w:color w:val="000000"/>
                <w:sz w:val="24"/>
                <w:szCs w:val="24"/>
                <w:lang w:eastAsia="ru-RU"/>
              </w:rPr>
              <w:t xml:space="preserve"> «</w:t>
            </w:r>
            <w:proofErr w:type="gramStart"/>
            <w:r w:rsidRPr="002349E3">
              <w:rPr>
                <w:rFonts w:ascii="Times New Roman" w:eastAsia="Times New Roman" w:hAnsi="Times New Roman" w:cs="Times New Roman"/>
                <w:color w:val="000000"/>
                <w:sz w:val="24"/>
                <w:szCs w:val="24"/>
                <w:lang w:eastAsia="ru-RU"/>
              </w:rPr>
              <w:t>Центр</w:t>
            </w:r>
            <w:proofErr w:type="gramEnd"/>
            <w:r w:rsidRPr="002349E3">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2349E3"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2349E3">
              <w:rPr>
                <w:rFonts w:ascii="Times New Roman" w:eastAsia="Times New Roman" w:hAnsi="Times New Roman" w:cs="Times New Roman"/>
                <w:bCs/>
                <w:color w:val="000000"/>
                <w:sz w:val="24"/>
                <w:szCs w:val="24"/>
                <w:lang w:eastAsia="ru-RU"/>
              </w:rPr>
              <w:t>19</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2349E3"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2349E3">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Деменкова Ирина Александровна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21</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Лунин Илья Владимирович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17</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Костенко Владимир Игоревич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Корнева Арина Олеговна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22</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Мальцева Марина Викторовна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24</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F1675">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Ковалева Алиса Дмитриевна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23</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F1675">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Живопись</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Головинова Дарья Евгеньевна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19</w:t>
            </w:r>
          </w:p>
        </w:tc>
        <w:tc>
          <w:tcPr>
            <w:tcW w:w="1958" w:type="dxa"/>
            <w:tcBorders>
              <w:top w:val="nil"/>
              <w:left w:val="nil"/>
              <w:bottom w:val="single" w:sz="4" w:space="0" w:color="auto"/>
              <w:right w:val="single" w:sz="4" w:space="0" w:color="auto"/>
            </w:tcBorders>
            <w:shd w:val="clear" w:color="auto" w:fill="auto"/>
            <w:noWrap/>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Матвеев Захар Юрьевич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69</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Усольцева Анна Сергеевна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58</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Шпаковская Яна Александровна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41</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Примиренко Алина </w:t>
            </w:r>
            <w:r w:rsidRPr="00EF1675">
              <w:rPr>
                <w:rFonts w:ascii="Times New Roman" w:eastAsia="Times New Roman" w:hAnsi="Times New Roman" w:cs="Times New Roman"/>
                <w:color w:val="000000"/>
                <w:sz w:val="24"/>
                <w:szCs w:val="24"/>
                <w:lang w:eastAsia="ru-RU"/>
              </w:rPr>
              <w:lastRenderedPageBreak/>
              <w:t>Александровна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lastRenderedPageBreak/>
              <w:t>МБУДО «ДШИ п</w:t>
            </w:r>
            <w:proofErr w:type="gramStart"/>
            <w:r w:rsidRPr="00EF1675">
              <w:rPr>
                <w:rFonts w:ascii="Times New Roman" w:eastAsia="Times New Roman" w:hAnsi="Times New Roman" w:cs="Times New Roman"/>
                <w:color w:val="000000"/>
                <w:sz w:val="24"/>
                <w:szCs w:val="24"/>
                <w:lang w:eastAsia="ru-RU"/>
              </w:rPr>
              <w:t>.П</w:t>
            </w:r>
            <w:proofErr w:type="gramEnd"/>
            <w:r w:rsidRPr="00EF1675">
              <w:rPr>
                <w:rFonts w:ascii="Times New Roman" w:eastAsia="Times New Roman" w:hAnsi="Times New Roman" w:cs="Times New Roman"/>
                <w:color w:val="000000"/>
                <w:sz w:val="24"/>
                <w:szCs w:val="24"/>
                <w:lang w:eastAsia="ru-RU"/>
              </w:rPr>
              <w:t>одтесово»</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22</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F1675">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Тарабрина Диана Олеговна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18</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Фирсова Светлана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19</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Мамрукова Владислава Евгеньевна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21</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F1675">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Акулова Екатерина Николаевна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xml:space="preserve">МБОУ </w:t>
            </w:r>
            <w:proofErr w:type="gramStart"/>
            <w:r w:rsidRPr="00EF1675">
              <w:rPr>
                <w:rFonts w:ascii="Times New Roman" w:eastAsia="Times New Roman" w:hAnsi="Times New Roman" w:cs="Times New Roman"/>
                <w:color w:val="000000"/>
                <w:sz w:val="24"/>
                <w:szCs w:val="24"/>
                <w:lang w:eastAsia="ru-RU"/>
              </w:rPr>
              <w:t>ДО</w:t>
            </w:r>
            <w:proofErr w:type="gramEnd"/>
            <w:r w:rsidRPr="00EF1675">
              <w:rPr>
                <w:rFonts w:ascii="Times New Roman" w:eastAsia="Times New Roman" w:hAnsi="Times New Roman" w:cs="Times New Roman"/>
                <w:color w:val="000000"/>
                <w:sz w:val="24"/>
                <w:szCs w:val="24"/>
                <w:lang w:eastAsia="ru-RU"/>
              </w:rPr>
              <w:t xml:space="preserve"> «</w:t>
            </w:r>
            <w:proofErr w:type="gramStart"/>
            <w:r w:rsidRPr="00EF1675">
              <w:rPr>
                <w:rFonts w:ascii="Times New Roman" w:eastAsia="Times New Roman" w:hAnsi="Times New Roman" w:cs="Times New Roman"/>
                <w:color w:val="000000"/>
                <w:sz w:val="24"/>
                <w:szCs w:val="24"/>
                <w:lang w:eastAsia="ru-RU"/>
              </w:rPr>
              <w:t>Центр</w:t>
            </w:r>
            <w:proofErr w:type="gramEnd"/>
            <w:r w:rsidRPr="00EF1675">
              <w:rPr>
                <w:rFonts w:ascii="Times New Roman" w:eastAsia="Times New Roman" w:hAnsi="Times New Roman" w:cs="Times New Roman"/>
                <w:color w:val="000000"/>
                <w:sz w:val="24"/>
                <w:szCs w:val="24"/>
                <w:lang w:eastAsia="ru-RU"/>
              </w:rPr>
              <w:t xml:space="preserve"> дополнительного образования»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18</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Рисунок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Заборцева Анастасия Игоревна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МБУДО «Лесосибирская ДШИ№1 им. А. Е. Бочкина»</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20</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F167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EF1675">
              <w:rPr>
                <w:rFonts w:ascii="Times New Roman" w:eastAsia="Times New Roman" w:hAnsi="Times New Roman" w:cs="Times New Roman"/>
                <w:color w:val="000000"/>
                <w:sz w:val="24"/>
                <w:szCs w:val="24"/>
                <w:lang w:eastAsia="ru-RU"/>
              </w:rPr>
              <w:t>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Русский язык</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Карпушин Антон Игоревич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30</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Русский язык</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Летуто Ярослав Игоревич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54</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Русский язык</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Золотухина Юлия Дмитриевна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42</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Русский язык</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Спирина Екатерина Евгеньевна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29</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Русский язык</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Почекутова Анастасия Олеговна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36</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Халютина Кристина Муратовна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39</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Васильева Ольга Владимировна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44</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Гатина Регина Рафаилевна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57,5</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место</w:t>
            </w: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Ключникова Анна Александровна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40</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Вдовина Юлия Сергеевна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34</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
        </w:tc>
      </w:tr>
      <w:tr w:rsidR="00B5251C" w:rsidRPr="00EF167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2556"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r w:rsidRPr="00EF167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Мухортова Юлия Николаевна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EF1675">
              <w:rPr>
                <w:rFonts w:ascii="Times New Roman" w:eastAsia="Times New Roman" w:hAnsi="Times New Roman" w:cs="Times New Roman"/>
                <w:color w:val="000000"/>
                <w:sz w:val="24"/>
                <w:szCs w:val="24"/>
                <w:lang w:eastAsia="ru-RU"/>
              </w:rPr>
              <w:t>МБОУ «СОШ №9»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EF167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EF1675">
              <w:rPr>
                <w:rFonts w:ascii="Times New Roman" w:eastAsia="Times New Roman" w:hAnsi="Times New Roman" w:cs="Times New Roman"/>
                <w:bCs/>
                <w:color w:val="000000"/>
                <w:sz w:val="24"/>
                <w:szCs w:val="24"/>
                <w:lang w:eastAsia="ru-RU"/>
              </w:rPr>
              <w:t>59</w:t>
            </w:r>
          </w:p>
        </w:tc>
        <w:tc>
          <w:tcPr>
            <w:tcW w:w="1958" w:type="dxa"/>
            <w:tcBorders>
              <w:top w:val="nil"/>
              <w:left w:val="nil"/>
              <w:bottom w:val="single" w:sz="4" w:space="0" w:color="auto"/>
              <w:right w:val="single" w:sz="4" w:space="0" w:color="auto"/>
            </w:tcBorders>
            <w:shd w:val="clear" w:color="auto" w:fill="auto"/>
            <w:noWrap/>
            <w:vAlign w:val="center"/>
          </w:tcPr>
          <w:p w:rsidR="00B5251C" w:rsidRPr="00EF1675" w:rsidRDefault="00B5251C" w:rsidP="003822E8">
            <w:pPr>
              <w:spacing w:after="0" w:line="240" w:lineRule="auto"/>
              <w:jc w:val="center"/>
              <w:rPr>
                <w:rFonts w:ascii="Times New Roman" w:eastAsia="Times New Roman" w:hAnsi="Times New Roman" w:cs="Times New Roman"/>
                <w:color w:val="000000"/>
                <w:sz w:val="24"/>
                <w:szCs w:val="24"/>
                <w:lang w:eastAsia="ru-RU"/>
              </w:rPr>
            </w:pPr>
            <w:proofErr w:type="gramStart"/>
            <w:r w:rsidRPr="00EF1675">
              <w:rPr>
                <w:rFonts w:ascii="Times New Roman" w:eastAsia="Times New Roman" w:hAnsi="Times New Roman" w:cs="Times New Roman"/>
                <w:color w:val="000000"/>
                <w:sz w:val="24"/>
                <w:szCs w:val="24"/>
                <w:lang w:eastAsia="ru-RU"/>
              </w:rPr>
              <w:t>исключена</w:t>
            </w:r>
            <w:proofErr w:type="gramEnd"/>
            <w:r w:rsidRPr="00EF1675">
              <w:rPr>
                <w:rFonts w:ascii="Times New Roman" w:eastAsia="Times New Roman" w:hAnsi="Times New Roman" w:cs="Times New Roman"/>
                <w:color w:val="000000"/>
                <w:sz w:val="24"/>
                <w:szCs w:val="24"/>
                <w:lang w:eastAsia="ru-RU"/>
              </w:rPr>
              <w:t xml:space="preserve"> из рейтинга за </w:t>
            </w:r>
            <w:r w:rsidRPr="00EF1675">
              <w:rPr>
                <w:rFonts w:ascii="Times New Roman" w:eastAsia="Times New Roman" w:hAnsi="Times New Roman" w:cs="Times New Roman"/>
                <w:color w:val="000000"/>
                <w:sz w:val="24"/>
                <w:szCs w:val="24"/>
                <w:lang w:eastAsia="ru-RU"/>
              </w:rPr>
              <w:lastRenderedPageBreak/>
              <w:t>дисциплинарные нарушения</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49</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Жеребцов Андрей Юрьевич</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КГБОУ «Лесосибирский кадетский корпус» г. Лесосибирск</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r w:rsidRPr="00855ED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Мастихин Никита</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49</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место</w:t>
            </w: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r w:rsidRPr="00855ED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Шаргина Екатерина</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33</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Андреева Мария</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r w:rsidRPr="00855ED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Бондаренко Евгений</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r w:rsidRPr="00855ED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Григорьев Вадим</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r w:rsidR="00B5251C" w:rsidRPr="00855ED5" w:rsidTr="001252E8">
        <w:trPr>
          <w:trHeight w:val="423"/>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2556"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История</w:t>
            </w:r>
            <w:r w:rsidRPr="00855ED5">
              <w:rPr>
                <w:rFonts w:ascii="Times New Roman" w:eastAsia="Times New Roman" w:hAnsi="Times New Roman" w:cs="Times New Roman"/>
                <w:color w:val="000000"/>
                <w:sz w:val="24"/>
                <w:szCs w:val="24"/>
                <w:lang w:eastAsia="ru-RU"/>
              </w:rPr>
              <w:t> </w:t>
            </w:r>
          </w:p>
        </w:tc>
        <w:tc>
          <w:tcPr>
            <w:tcW w:w="2664" w:type="dxa"/>
            <w:tcBorders>
              <w:top w:val="nil"/>
              <w:left w:val="nil"/>
              <w:bottom w:val="single" w:sz="4" w:space="0" w:color="auto"/>
              <w:right w:val="single" w:sz="4" w:space="0" w:color="auto"/>
            </w:tcBorders>
            <w:shd w:val="clear" w:color="auto" w:fill="auto"/>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Дмитриев Степан</w:t>
            </w:r>
          </w:p>
        </w:tc>
        <w:tc>
          <w:tcPr>
            <w:tcW w:w="4694"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МБОУ «СОШ №1 г. Лесосибирска»</w:t>
            </w:r>
          </w:p>
        </w:tc>
        <w:tc>
          <w:tcPr>
            <w:tcW w:w="1482" w:type="dxa"/>
            <w:tcBorders>
              <w:top w:val="nil"/>
              <w:left w:val="nil"/>
              <w:bottom w:val="single" w:sz="4" w:space="0" w:color="auto"/>
              <w:right w:val="single" w:sz="4" w:space="0" w:color="auto"/>
            </w:tcBorders>
            <w:shd w:val="clear" w:color="auto" w:fill="auto"/>
            <w:vAlign w:val="center"/>
            <w:hideMark/>
          </w:tcPr>
          <w:p w:rsidR="00B5251C" w:rsidRPr="00855ED5" w:rsidRDefault="00B5251C" w:rsidP="003822E8">
            <w:pPr>
              <w:spacing w:after="0" w:line="240" w:lineRule="auto"/>
              <w:jc w:val="center"/>
              <w:rPr>
                <w:rFonts w:ascii="Times New Roman" w:eastAsia="Times New Roman" w:hAnsi="Times New Roman" w:cs="Times New Roman"/>
                <w:bCs/>
                <w:color w:val="000000"/>
                <w:sz w:val="24"/>
                <w:szCs w:val="24"/>
                <w:lang w:eastAsia="ru-RU"/>
              </w:rPr>
            </w:pPr>
            <w:r w:rsidRPr="00855ED5">
              <w:rPr>
                <w:rFonts w:ascii="Times New Roman" w:eastAsia="Times New Roman" w:hAnsi="Times New Roman" w:cs="Times New Roman"/>
                <w:bCs/>
                <w:color w:val="000000"/>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B5251C" w:rsidRPr="00855ED5" w:rsidRDefault="00B5251C" w:rsidP="003822E8">
            <w:pPr>
              <w:spacing w:after="0" w:line="240" w:lineRule="auto"/>
              <w:jc w:val="center"/>
              <w:rPr>
                <w:rFonts w:ascii="Times New Roman" w:eastAsia="Times New Roman" w:hAnsi="Times New Roman" w:cs="Times New Roman"/>
                <w:color w:val="000000"/>
                <w:sz w:val="24"/>
                <w:szCs w:val="24"/>
                <w:lang w:eastAsia="ru-RU"/>
              </w:rPr>
            </w:pPr>
            <w:r w:rsidRPr="00855ED5">
              <w:rPr>
                <w:rFonts w:ascii="Times New Roman" w:eastAsia="Times New Roman" w:hAnsi="Times New Roman" w:cs="Times New Roman"/>
                <w:color w:val="000000"/>
                <w:sz w:val="24"/>
                <w:szCs w:val="24"/>
                <w:lang w:eastAsia="ru-RU"/>
              </w:rPr>
              <w:t> </w:t>
            </w:r>
          </w:p>
        </w:tc>
      </w:tr>
    </w:tbl>
    <w:p w:rsidR="00B5251C" w:rsidRDefault="00B5251C" w:rsidP="00B5251C">
      <w:pPr>
        <w:spacing w:line="360" w:lineRule="auto"/>
        <w:rPr>
          <w:rFonts w:ascii="Times New Roman" w:hAnsi="Times New Roman" w:cs="Times New Roman"/>
          <w:b/>
          <w:sz w:val="24"/>
          <w:szCs w:val="24"/>
        </w:rPr>
      </w:pPr>
    </w:p>
    <w:p w:rsidR="00B5251C" w:rsidRPr="00DD4A69" w:rsidRDefault="00B5251C" w:rsidP="00B5251C">
      <w:pPr>
        <w:jc w:val="center"/>
        <w:rPr>
          <w:rFonts w:ascii="Times New Roman" w:hAnsi="Times New Roman" w:cs="Times New Roman"/>
          <w:b/>
          <w:sz w:val="24"/>
          <w:szCs w:val="24"/>
        </w:rPr>
      </w:pPr>
      <w:r w:rsidRPr="00DD4A69">
        <w:rPr>
          <w:rFonts w:ascii="Times New Roman" w:hAnsi="Times New Roman" w:cs="Times New Roman"/>
          <w:b/>
          <w:sz w:val="24"/>
          <w:szCs w:val="24"/>
        </w:rPr>
        <w:t>Победители  и призеры III Малых Курчатовских чтений</w:t>
      </w:r>
    </w:p>
    <w:p w:rsidR="000A79F7" w:rsidRDefault="00B5251C" w:rsidP="00B5251C">
      <w:pPr>
        <w:jc w:val="both"/>
        <w:rPr>
          <w:rFonts w:ascii="Times New Roman" w:hAnsi="Times New Roman" w:cs="Times New Roman"/>
          <w:sz w:val="24"/>
          <w:szCs w:val="24"/>
        </w:rPr>
      </w:pPr>
      <w:r w:rsidRPr="00DD4A69">
        <w:rPr>
          <w:rFonts w:ascii="Times New Roman" w:hAnsi="Times New Roman" w:cs="Times New Roman"/>
          <w:b/>
          <w:sz w:val="24"/>
          <w:szCs w:val="24"/>
        </w:rPr>
        <w:t>Секция №1</w:t>
      </w:r>
      <w:r w:rsidR="000A79F7">
        <w:rPr>
          <w:rFonts w:ascii="Times New Roman" w:hAnsi="Times New Roman" w:cs="Times New Roman"/>
          <w:b/>
          <w:sz w:val="24"/>
          <w:szCs w:val="24"/>
        </w:rPr>
        <w:t xml:space="preserve"> </w:t>
      </w:r>
      <w:r w:rsidR="000A79F7">
        <w:rPr>
          <w:rFonts w:ascii="Times New Roman" w:hAnsi="Times New Roman" w:cs="Times New Roman"/>
          <w:sz w:val="24"/>
          <w:szCs w:val="24"/>
        </w:rPr>
        <w:t>«</w:t>
      </w:r>
      <w:r w:rsidRPr="00DD4A69">
        <w:rPr>
          <w:rFonts w:ascii="Times New Roman" w:hAnsi="Times New Roman" w:cs="Times New Roman"/>
          <w:sz w:val="24"/>
          <w:szCs w:val="24"/>
        </w:rPr>
        <w:t>Применение достижений науки и техники. Радиационные и химические технологии, нанотехнологии. Энергетические ресурсы. Энергосбережение</w:t>
      </w:r>
      <w:r w:rsidR="000A79F7">
        <w:rPr>
          <w:rFonts w:ascii="Times New Roman" w:hAnsi="Times New Roman" w:cs="Times New Roman"/>
          <w:sz w:val="24"/>
          <w:szCs w:val="24"/>
        </w:rPr>
        <w:t xml:space="preserve">», </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1 степени</w:t>
      </w:r>
      <w:r w:rsidR="000A79F7">
        <w:rPr>
          <w:rFonts w:ascii="Times New Roman" w:hAnsi="Times New Roman" w:cs="Times New Roman"/>
          <w:sz w:val="24"/>
          <w:szCs w:val="24"/>
        </w:rPr>
        <w:t xml:space="preserve">, </w:t>
      </w:r>
      <w:r w:rsidRPr="00DD4A69">
        <w:rPr>
          <w:rFonts w:ascii="Times New Roman" w:hAnsi="Times New Roman" w:cs="Times New Roman"/>
          <w:sz w:val="24"/>
          <w:szCs w:val="24"/>
        </w:rPr>
        <w:t xml:space="preserve">Газимов Марат Камилевич, </w:t>
      </w:r>
      <w:r>
        <w:rPr>
          <w:rFonts w:ascii="Times New Roman" w:hAnsi="Times New Roman" w:cs="Times New Roman"/>
          <w:sz w:val="24"/>
          <w:szCs w:val="24"/>
        </w:rPr>
        <w:t>10 класс, МБОУ СОШ № 6</w:t>
      </w:r>
      <w:r w:rsidR="000A79F7">
        <w:rPr>
          <w:rFonts w:ascii="Times New Roman" w:hAnsi="Times New Roman" w:cs="Times New Roman"/>
          <w:sz w:val="24"/>
          <w:szCs w:val="24"/>
        </w:rPr>
        <w:t xml:space="preserve">, </w:t>
      </w:r>
      <w:r w:rsidRPr="00DD4A69">
        <w:rPr>
          <w:rFonts w:ascii="Times New Roman" w:hAnsi="Times New Roman" w:cs="Times New Roman"/>
          <w:sz w:val="24"/>
          <w:szCs w:val="24"/>
        </w:rPr>
        <w:t>КАЧЕСТВО БЕНЗИНА НА АЗС Г.ЛЕСОСИБИРСКА</w:t>
      </w:r>
      <w:r w:rsidR="000A79F7">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Борзых В.Г учитель химии МБОУ СОШ № 6 г</w:t>
      </w:r>
      <w:proofErr w:type="gramStart"/>
      <w:r w:rsidRPr="00DD4A69">
        <w:rPr>
          <w:rFonts w:ascii="Times New Roman" w:hAnsi="Times New Roman" w:cs="Times New Roman"/>
          <w:sz w:val="24"/>
          <w:szCs w:val="24"/>
        </w:rPr>
        <w:t>.Л</w:t>
      </w:r>
      <w:proofErr w:type="gramEnd"/>
      <w:r w:rsidRPr="00DD4A69">
        <w:rPr>
          <w:rFonts w:ascii="Times New Roman" w:hAnsi="Times New Roman" w:cs="Times New Roman"/>
          <w:sz w:val="24"/>
          <w:szCs w:val="24"/>
        </w:rPr>
        <w:t>есосибирск</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3 степени</w:t>
      </w:r>
      <w:r w:rsidR="000A79F7">
        <w:rPr>
          <w:rFonts w:ascii="Times New Roman" w:hAnsi="Times New Roman" w:cs="Times New Roman"/>
          <w:sz w:val="24"/>
          <w:szCs w:val="24"/>
        </w:rPr>
        <w:t xml:space="preserve">, </w:t>
      </w:r>
      <w:r w:rsidRPr="00DD4A69">
        <w:rPr>
          <w:rFonts w:ascii="Times New Roman" w:hAnsi="Times New Roman" w:cs="Times New Roman"/>
          <w:sz w:val="24"/>
          <w:szCs w:val="24"/>
        </w:rPr>
        <w:t>Кузнецов Олег Евгеньевич, Зайцев Максим Евгеньевич,  9 класс, КГБОУ КШИ «Лесосибирский кадетский корпус имени А.Б. Йордана</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ВЫРАЩИВАНИЕ КРИСТАЛЛОВ ИЗ РАСТВОРОВ В ДОМАШНИХ УСЛОВИЯХ</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Зайцева Оксана Николаевна, учитель физики, КГБОУ КШИ «Лесосибирский кадетский корпус имени А.Б. А.Б. Йордана»</w:t>
      </w:r>
    </w:p>
    <w:p w:rsidR="00B5251C" w:rsidRPr="00DD4A69" w:rsidRDefault="00B5251C" w:rsidP="00B5251C">
      <w:pPr>
        <w:jc w:val="both"/>
        <w:rPr>
          <w:rFonts w:ascii="Times New Roman" w:hAnsi="Times New Roman" w:cs="Times New Roman"/>
          <w:sz w:val="24"/>
          <w:szCs w:val="24"/>
        </w:rPr>
      </w:pPr>
      <w:r w:rsidRPr="00A12D13">
        <w:rPr>
          <w:rFonts w:ascii="Times New Roman" w:hAnsi="Times New Roman" w:cs="Times New Roman"/>
          <w:b/>
          <w:sz w:val="24"/>
          <w:szCs w:val="24"/>
        </w:rPr>
        <w:t>Секция №2А</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Природа и техносфера. Проблемы экологии</w:t>
      </w:r>
      <w:r w:rsidR="00A12D13">
        <w:rPr>
          <w:rFonts w:ascii="Times New Roman" w:hAnsi="Times New Roman" w:cs="Times New Roman"/>
          <w:sz w:val="24"/>
          <w:szCs w:val="24"/>
        </w:rPr>
        <w:t>»</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2 степени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Ланг Александра Михайловна, 9 класс, МБОУ «СОШ №9», г. Лесосибирск</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ОСОБЕННОСТИ СЕЗОННЫХ РИТМОВ г. ЛЕСОСИБИРСКА И ЕГО ОКРЕСТНОСТЕЙ</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Почекутова Людмила Александровн, учитель географии МБОУ «СОШ №9», Лесосибирск</w:t>
      </w:r>
    </w:p>
    <w:p w:rsidR="00B5251C" w:rsidRPr="00DD4A69" w:rsidRDefault="00A12D13" w:rsidP="00B52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Диплом 3 степени, </w:t>
      </w:r>
      <w:r w:rsidR="00B5251C" w:rsidRPr="00DD4A69">
        <w:rPr>
          <w:rFonts w:ascii="Times New Roman" w:hAnsi="Times New Roman" w:cs="Times New Roman"/>
          <w:sz w:val="24"/>
          <w:szCs w:val="24"/>
        </w:rPr>
        <w:t>Гасанова Динара Махмуд-кызы, 10 класс, МБОУ «СОШ№4» г. Лесосибирск</w:t>
      </w:r>
      <w:r>
        <w:rPr>
          <w:rFonts w:ascii="Times New Roman" w:hAnsi="Times New Roman" w:cs="Times New Roman"/>
          <w:sz w:val="24"/>
          <w:szCs w:val="24"/>
        </w:rPr>
        <w:t xml:space="preserve">, </w:t>
      </w:r>
      <w:r w:rsidR="00B5251C" w:rsidRPr="00DD4A69">
        <w:rPr>
          <w:rFonts w:ascii="Times New Roman" w:hAnsi="Times New Roman" w:cs="Times New Roman"/>
          <w:sz w:val="24"/>
          <w:szCs w:val="24"/>
        </w:rPr>
        <w:t>ОПРЕДЕЛЕНИЕ ХЛОРОГЕНОВОЙ КИСЛОТЫ В КАРТОФЕЛЕ</w:t>
      </w:r>
      <w:r>
        <w:rPr>
          <w:rFonts w:ascii="Times New Roman" w:hAnsi="Times New Roman" w:cs="Times New Roman"/>
          <w:sz w:val="24"/>
          <w:szCs w:val="24"/>
        </w:rPr>
        <w:t xml:space="preserve">, </w:t>
      </w:r>
      <w:r w:rsidR="00B5251C" w:rsidRPr="00DD4A69">
        <w:rPr>
          <w:rFonts w:ascii="Times New Roman" w:hAnsi="Times New Roman" w:cs="Times New Roman"/>
          <w:sz w:val="24"/>
          <w:szCs w:val="24"/>
        </w:rPr>
        <w:t>Руководитель: Соколова Елена Михайловна, учитель химии и биологии</w:t>
      </w:r>
    </w:p>
    <w:p w:rsidR="00B5251C" w:rsidRPr="00DD4A69" w:rsidRDefault="00B5251C" w:rsidP="00B5251C">
      <w:pPr>
        <w:jc w:val="both"/>
        <w:rPr>
          <w:rFonts w:ascii="Times New Roman" w:hAnsi="Times New Roman" w:cs="Times New Roman"/>
          <w:sz w:val="24"/>
          <w:szCs w:val="24"/>
        </w:rPr>
      </w:pPr>
      <w:r w:rsidRPr="00A12D13">
        <w:rPr>
          <w:rFonts w:ascii="Times New Roman" w:hAnsi="Times New Roman" w:cs="Times New Roman"/>
          <w:b/>
          <w:sz w:val="24"/>
          <w:szCs w:val="24"/>
        </w:rPr>
        <w:t>Секция №2</w:t>
      </w:r>
      <w:proofErr w:type="gramStart"/>
      <w:r w:rsidRPr="00A12D13">
        <w:rPr>
          <w:rFonts w:ascii="Times New Roman" w:hAnsi="Times New Roman" w:cs="Times New Roman"/>
          <w:b/>
          <w:sz w:val="24"/>
          <w:szCs w:val="24"/>
        </w:rPr>
        <w:t xml:space="preserve"> Б</w:t>
      </w:r>
      <w:proofErr w:type="gramEnd"/>
      <w:r w:rsidR="00A12D13">
        <w:rPr>
          <w:rFonts w:ascii="Times New Roman" w:hAnsi="Times New Roman" w:cs="Times New Roman"/>
          <w:sz w:val="24"/>
          <w:szCs w:val="24"/>
        </w:rPr>
        <w:t xml:space="preserve"> «</w:t>
      </w:r>
      <w:r w:rsidRPr="00DD4A69">
        <w:rPr>
          <w:rFonts w:ascii="Times New Roman" w:hAnsi="Times New Roman" w:cs="Times New Roman"/>
          <w:sz w:val="24"/>
          <w:szCs w:val="24"/>
        </w:rPr>
        <w:t>Природа и техносфера. Проблемы экологии</w:t>
      </w:r>
      <w:r w:rsidR="00A12D13">
        <w:rPr>
          <w:rFonts w:ascii="Times New Roman" w:hAnsi="Times New Roman" w:cs="Times New Roman"/>
          <w:sz w:val="24"/>
          <w:szCs w:val="24"/>
        </w:rPr>
        <w:t>»</w:t>
      </w:r>
    </w:p>
    <w:p w:rsidR="00B5251C" w:rsidRPr="00DD4A69" w:rsidRDefault="00B5251C" w:rsidP="00B5251C">
      <w:pPr>
        <w:jc w:val="both"/>
        <w:rPr>
          <w:rFonts w:ascii="Times New Roman" w:hAnsi="Times New Roman" w:cs="Times New Roman"/>
          <w:sz w:val="24"/>
          <w:szCs w:val="24"/>
        </w:rPr>
      </w:pPr>
      <w:proofErr w:type="gramStart"/>
      <w:r w:rsidRPr="00DD4A69">
        <w:rPr>
          <w:rFonts w:ascii="Times New Roman" w:hAnsi="Times New Roman" w:cs="Times New Roman"/>
          <w:sz w:val="24"/>
          <w:szCs w:val="24"/>
        </w:rPr>
        <w:t>Диплом 1 степени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Александрович Софья Александровна,  5 класс, МБОУ «СОШ №1 г. Лесосибирск</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ПОЧЕМУ «ПЛАЧУТ» ПЛАСТИКОВЫЕ ОКНА</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w:t>
      </w:r>
      <w:proofErr w:type="gramEnd"/>
      <w:r w:rsidRPr="00DD4A69">
        <w:rPr>
          <w:rFonts w:ascii="Times New Roman" w:hAnsi="Times New Roman" w:cs="Times New Roman"/>
          <w:sz w:val="24"/>
          <w:szCs w:val="24"/>
        </w:rPr>
        <w:t xml:space="preserve"> Гоголева Оксана Рашитовна, учитель физики, МБОУ «СОШ №1,  г. Лесосибирск</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3 степени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Корнева Арина Олеговна, 6 класс, МБОУ «Лицей», г</w:t>
      </w:r>
      <w:proofErr w:type="gramStart"/>
      <w:r w:rsidRPr="00DD4A69">
        <w:rPr>
          <w:rFonts w:ascii="Times New Roman" w:hAnsi="Times New Roman" w:cs="Times New Roman"/>
          <w:sz w:val="24"/>
          <w:szCs w:val="24"/>
        </w:rPr>
        <w:t>.Л</w:t>
      </w:r>
      <w:proofErr w:type="gramEnd"/>
      <w:r w:rsidRPr="00DD4A69">
        <w:rPr>
          <w:rFonts w:ascii="Times New Roman" w:hAnsi="Times New Roman" w:cs="Times New Roman"/>
          <w:sz w:val="24"/>
          <w:szCs w:val="24"/>
        </w:rPr>
        <w:t>есосибирск</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РАЦИОНАЛЬНОЕ ИСПОЛЬЗОВАНИЕ ТОПИНАМБУРА (HELIANTHUS NUBEROSUS) В КАЧЕСТВЕ АЛЬТЕРНАТИВНОГО СЫРЬЯ ДЛЯ ИЗГОТОВЛЕНИЯ БУМАГИ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Носова Нина Андреевна, МБОУ «Лицей» учитель химии и экологии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Научный руководитель: Чистова Наталья Геральдовна, преподаватель ЛфСиБГТУ доктор технических наук, профессор</w:t>
      </w:r>
      <w:r w:rsidR="00A12D13">
        <w:rPr>
          <w:rFonts w:ascii="Times New Roman" w:hAnsi="Times New Roman" w:cs="Times New Roman"/>
          <w:sz w:val="24"/>
          <w:szCs w:val="24"/>
        </w:rPr>
        <w:t xml:space="preserve">, </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Константинова Елизавета Алексеевна, 5 класс, МБОУ «СОШ №1 г. Лесосибирск</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ИССЛЕДОВАНИЕ СНЕЖНОГО ПОКРОВА В г. ЛЕСОСИБИРСКЕ</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Гоголева Оксана Рашитовна, учитель физики, МБОУ «СОШ №1 г. Лесосибирск</w:t>
      </w:r>
    </w:p>
    <w:p w:rsidR="00B5251C" w:rsidRPr="00DD4A69" w:rsidRDefault="00B5251C" w:rsidP="00B5251C">
      <w:pPr>
        <w:jc w:val="both"/>
        <w:rPr>
          <w:rFonts w:ascii="Times New Roman" w:hAnsi="Times New Roman" w:cs="Times New Roman"/>
          <w:sz w:val="24"/>
          <w:szCs w:val="24"/>
        </w:rPr>
      </w:pPr>
      <w:r w:rsidRPr="00A12D13">
        <w:rPr>
          <w:rFonts w:ascii="Times New Roman" w:hAnsi="Times New Roman" w:cs="Times New Roman"/>
          <w:b/>
          <w:sz w:val="24"/>
          <w:szCs w:val="24"/>
        </w:rPr>
        <w:t>Секция №3</w:t>
      </w:r>
      <w:r w:rsidR="00A12D13">
        <w:rPr>
          <w:rFonts w:ascii="Times New Roman" w:hAnsi="Times New Roman" w:cs="Times New Roman"/>
          <w:b/>
          <w:sz w:val="24"/>
          <w:szCs w:val="24"/>
        </w:rPr>
        <w:t xml:space="preserve"> «</w:t>
      </w:r>
      <w:r w:rsidRPr="00DD4A69">
        <w:rPr>
          <w:rFonts w:ascii="Times New Roman" w:hAnsi="Times New Roman" w:cs="Times New Roman"/>
          <w:sz w:val="24"/>
          <w:szCs w:val="24"/>
        </w:rPr>
        <w:t>Радиация и жизнь. Медицина и здоровье. Психологические проблемы. Региональное развитие, качество жизни. Моя будущая профессия</w:t>
      </w:r>
      <w:proofErr w:type="gramStart"/>
      <w:r w:rsidRPr="00DD4A69">
        <w:rPr>
          <w:rFonts w:ascii="Times New Roman" w:hAnsi="Times New Roman" w:cs="Times New Roman"/>
          <w:sz w:val="24"/>
          <w:szCs w:val="24"/>
        </w:rPr>
        <w:t>.</w:t>
      </w:r>
      <w:r w:rsidR="00A12D13">
        <w:rPr>
          <w:rFonts w:ascii="Times New Roman" w:hAnsi="Times New Roman" w:cs="Times New Roman"/>
          <w:sz w:val="24"/>
          <w:szCs w:val="24"/>
        </w:rPr>
        <w:t>»</w:t>
      </w:r>
      <w:proofErr w:type="gramEnd"/>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1 степени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Шарипов Артем Маратович, Халенкин Владимир Александрович, 8 класс, «Лесосибирский кадетский корпус имени А.Б. Йордана»</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ОПРЕДЕЛЕНИЕ ТИПА ЗИГОТНОСТИ БЛИЗНЕЦОВ КАДЕТСКОГО КОРПУСА Руководители: Голубева Светлана Вячеславовна, учитель биологии и химии, Колесниченко Анастасия Викторовна, педагог-психолог «Лесосибирский кадетский корпус имени А.Б. Йордана»</w:t>
      </w:r>
    </w:p>
    <w:p w:rsidR="00B5251C" w:rsidRPr="00DD4A69" w:rsidRDefault="00B5251C" w:rsidP="00B5251C">
      <w:pPr>
        <w:jc w:val="both"/>
        <w:rPr>
          <w:rFonts w:ascii="Times New Roman" w:hAnsi="Times New Roman" w:cs="Times New Roman"/>
          <w:sz w:val="24"/>
          <w:szCs w:val="24"/>
        </w:rPr>
      </w:pPr>
      <w:r w:rsidRPr="00DD4A69">
        <w:rPr>
          <w:rFonts w:ascii="Times New Roman" w:hAnsi="Times New Roman" w:cs="Times New Roman"/>
          <w:sz w:val="24"/>
          <w:szCs w:val="24"/>
        </w:rPr>
        <w:t>Диплом 2 степени</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Евдокимов Алексей Константинович, 10 класс, МБОУ «СОШ №9», Лесосибирск</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ВЛИЯНИЕ ФРУКТОВЫХ СОКОВ НА СТРУКТУРУ ЗУБОВ</w:t>
      </w:r>
      <w:r w:rsidR="00A12D13">
        <w:rPr>
          <w:rFonts w:ascii="Times New Roman" w:hAnsi="Times New Roman" w:cs="Times New Roman"/>
          <w:sz w:val="24"/>
          <w:szCs w:val="24"/>
        </w:rPr>
        <w:t xml:space="preserve">, </w:t>
      </w:r>
      <w:r w:rsidRPr="00DD4A69">
        <w:rPr>
          <w:rFonts w:ascii="Times New Roman" w:hAnsi="Times New Roman" w:cs="Times New Roman"/>
          <w:sz w:val="24"/>
          <w:szCs w:val="24"/>
        </w:rPr>
        <w:t>Руководитель: Божедомова Н.А., учитель химии, Каплина О.А., учитель биологии, МБОУ «СОШ №9», 10 класс, Лесосибирск</w:t>
      </w:r>
    </w:p>
    <w:p w:rsidR="00B5251C" w:rsidRDefault="00B5251C" w:rsidP="00B5251C">
      <w:pPr>
        <w:spacing w:line="360" w:lineRule="auto"/>
        <w:rPr>
          <w:rFonts w:ascii="Times New Roman" w:hAnsi="Times New Roman" w:cs="Times New Roman"/>
          <w:b/>
          <w:sz w:val="24"/>
          <w:szCs w:val="24"/>
        </w:rPr>
      </w:pPr>
      <w:r>
        <w:rPr>
          <w:rFonts w:ascii="Times New Roman" w:hAnsi="Times New Roman" w:cs="Times New Roman"/>
          <w:b/>
          <w:sz w:val="24"/>
          <w:szCs w:val="24"/>
        </w:rPr>
        <w:t>Итоги участия в Краевых открытых Курчатовских чтениях в г. Железногорске</w:t>
      </w:r>
    </w:p>
    <w:tbl>
      <w:tblPr>
        <w:tblStyle w:val="afa"/>
        <w:tblW w:w="14126" w:type="dxa"/>
        <w:tblLayout w:type="fixed"/>
        <w:tblLook w:val="04A0" w:firstRow="1" w:lastRow="0" w:firstColumn="1" w:lastColumn="0" w:noHBand="0" w:noVBand="1"/>
      </w:tblPr>
      <w:tblGrid>
        <w:gridCol w:w="442"/>
        <w:gridCol w:w="2927"/>
        <w:gridCol w:w="3483"/>
        <w:gridCol w:w="1276"/>
        <w:gridCol w:w="815"/>
        <w:gridCol w:w="2222"/>
        <w:gridCol w:w="1984"/>
        <w:gridCol w:w="977"/>
      </w:tblGrid>
      <w:tr w:rsidR="00B5251C" w:rsidRPr="00C140F3" w:rsidTr="00CE3594">
        <w:trPr>
          <w:trHeight w:val="469"/>
        </w:trPr>
        <w:tc>
          <w:tcPr>
            <w:tcW w:w="442" w:type="dxa"/>
            <w:noWrap/>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w:t>
            </w:r>
          </w:p>
        </w:tc>
        <w:tc>
          <w:tcPr>
            <w:tcW w:w="2927"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Секция</w:t>
            </w:r>
          </w:p>
        </w:tc>
        <w:tc>
          <w:tcPr>
            <w:tcW w:w="3483"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ФИО, дата рождения, место рождения, прописка</w:t>
            </w:r>
          </w:p>
        </w:tc>
        <w:tc>
          <w:tcPr>
            <w:tcW w:w="1276"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Учебное заведение</w:t>
            </w:r>
          </w:p>
        </w:tc>
        <w:tc>
          <w:tcPr>
            <w:tcW w:w="815"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Класс</w:t>
            </w:r>
          </w:p>
        </w:tc>
        <w:tc>
          <w:tcPr>
            <w:tcW w:w="2222"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Научный руководитель</w:t>
            </w:r>
          </w:p>
        </w:tc>
        <w:tc>
          <w:tcPr>
            <w:tcW w:w="1984"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Тема</w:t>
            </w:r>
          </w:p>
        </w:tc>
        <w:tc>
          <w:tcPr>
            <w:tcW w:w="977" w:type="dxa"/>
            <w:hideMark/>
          </w:tcPr>
          <w:p w:rsidR="00B5251C" w:rsidRPr="00C140F3" w:rsidRDefault="00B5251C" w:rsidP="001252E8">
            <w:pPr>
              <w:jc w:val="center"/>
              <w:rPr>
                <w:rFonts w:ascii="Times New Roman" w:hAnsi="Times New Roman"/>
                <w:sz w:val="24"/>
                <w:szCs w:val="24"/>
              </w:rPr>
            </w:pPr>
            <w:r w:rsidRPr="00C140F3">
              <w:rPr>
                <w:rFonts w:ascii="Times New Roman" w:hAnsi="Times New Roman"/>
                <w:sz w:val="24"/>
                <w:szCs w:val="24"/>
              </w:rPr>
              <w:t>Результат</w:t>
            </w:r>
          </w:p>
        </w:tc>
      </w:tr>
      <w:tr w:rsidR="00B5251C" w:rsidRPr="00C140F3" w:rsidTr="001252E8">
        <w:trPr>
          <w:trHeight w:val="1200"/>
        </w:trPr>
        <w:tc>
          <w:tcPr>
            <w:tcW w:w="442" w:type="dxa"/>
            <w:noWrap/>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lastRenderedPageBreak/>
              <w:t>1</w:t>
            </w:r>
          </w:p>
        </w:tc>
        <w:tc>
          <w:tcPr>
            <w:tcW w:w="292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«Применение достижений науки и техники. Явление радиоактивности. </w:t>
            </w:r>
            <w:r w:rsidRPr="00C140F3">
              <w:rPr>
                <w:rFonts w:ascii="Times New Roman" w:hAnsi="Times New Roman"/>
                <w:sz w:val="24"/>
                <w:szCs w:val="24"/>
              </w:rPr>
              <w:br/>
              <w:t>Радиационные и химические технологии»</w:t>
            </w:r>
          </w:p>
        </w:tc>
        <w:tc>
          <w:tcPr>
            <w:tcW w:w="3483"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Ал</w:t>
            </w:r>
            <w:r>
              <w:rPr>
                <w:rFonts w:ascii="Times New Roman" w:hAnsi="Times New Roman"/>
                <w:sz w:val="24"/>
                <w:szCs w:val="24"/>
              </w:rPr>
              <w:t>ександрович Софья Александровна</w:t>
            </w:r>
          </w:p>
        </w:tc>
        <w:tc>
          <w:tcPr>
            <w:tcW w:w="1276"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МБОУ СОШ №1 </w:t>
            </w:r>
          </w:p>
        </w:tc>
        <w:tc>
          <w:tcPr>
            <w:tcW w:w="815"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6</w:t>
            </w:r>
          </w:p>
        </w:tc>
        <w:tc>
          <w:tcPr>
            <w:tcW w:w="2222" w:type="dxa"/>
            <w:hideMark/>
          </w:tcPr>
          <w:p w:rsidR="00B5251C" w:rsidRPr="00C140F3" w:rsidRDefault="00B5251C" w:rsidP="001252E8">
            <w:pPr>
              <w:rPr>
                <w:rFonts w:ascii="Times New Roman" w:hAnsi="Times New Roman"/>
                <w:sz w:val="24"/>
                <w:szCs w:val="24"/>
              </w:rPr>
            </w:pPr>
            <w:r>
              <w:rPr>
                <w:rFonts w:ascii="Times New Roman" w:hAnsi="Times New Roman"/>
                <w:sz w:val="24"/>
                <w:szCs w:val="24"/>
              </w:rPr>
              <w:t>Гоголева Оксана Рашитовна</w:t>
            </w:r>
          </w:p>
        </w:tc>
        <w:tc>
          <w:tcPr>
            <w:tcW w:w="1984"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Влияние звука на песок. Фигуры хладни</w:t>
            </w:r>
          </w:p>
        </w:tc>
        <w:tc>
          <w:tcPr>
            <w:tcW w:w="97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w:t>
            </w:r>
          </w:p>
        </w:tc>
      </w:tr>
      <w:tr w:rsidR="00B5251C" w:rsidRPr="00C140F3" w:rsidTr="001252E8">
        <w:trPr>
          <w:trHeight w:val="1258"/>
        </w:trPr>
        <w:tc>
          <w:tcPr>
            <w:tcW w:w="442" w:type="dxa"/>
            <w:noWrap/>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2</w:t>
            </w:r>
          </w:p>
        </w:tc>
        <w:tc>
          <w:tcPr>
            <w:tcW w:w="292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«Применение достижений науки и техники. Явление радиоактивности. </w:t>
            </w:r>
            <w:r w:rsidRPr="00C140F3">
              <w:rPr>
                <w:rFonts w:ascii="Times New Roman" w:hAnsi="Times New Roman"/>
                <w:sz w:val="24"/>
                <w:szCs w:val="24"/>
              </w:rPr>
              <w:br/>
              <w:t>Радиационные и химические технологии»</w:t>
            </w:r>
          </w:p>
        </w:tc>
        <w:tc>
          <w:tcPr>
            <w:tcW w:w="3483"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Морунов Дмитрий Сергеевич</w:t>
            </w:r>
            <w:r w:rsidRPr="00C140F3">
              <w:rPr>
                <w:rFonts w:ascii="Times New Roman" w:hAnsi="Times New Roman"/>
                <w:sz w:val="24"/>
                <w:szCs w:val="24"/>
              </w:rPr>
              <w:br/>
              <w:t>Добрычев Антон Сергеевич</w:t>
            </w:r>
          </w:p>
        </w:tc>
        <w:tc>
          <w:tcPr>
            <w:tcW w:w="1276"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МБОУ СОШ №1 </w:t>
            </w:r>
          </w:p>
        </w:tc>
        <w:tc>
          <w:tcPr>
            <w:tcW w:w="815"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9</w:t>
            </w:r>
          </w:p>
        </w:tc>
        <w:tc>
          <w:tcPr>
            <w:tcW w:w="2222"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Гоголева Оксана Рашитовна</w:t>
            </w:r>
            <w:r w:rsidRPr="00C140F3">
              <w:rPr>
                <w:rFonts w:ascii="Times New Roman" w:hAnsi="Times New Roman"/>
                <w:sz w:val="24"/>
                <w:szCs w:val="24"/>
              </w:rPr>
              <w:br/>
            </w:r>
          </w:p>
        </w:tc>
        <w:tc>
          <w:tcPr>
            <w:tcW w:w="1984"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Детектор сотовой связи</w:t>
            </w:r>
          </w:p>
        </w:tc>
        <w:tc>
          <w:tcPr>
            <w:tcW w:w="97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w:t>
            </w:r>
          </w:p>
        </w:tc>
      </w:tr>
      <w:tr w:rsidR="00B5251C" w:rsidRPr="00C140F3" w:rsidTr="001252E8">
        <w:trPr>
          <w:trHeight w:val="1200"/>
        </w:trPr>
        <w:tc>
          <w:tcPr>
            <w:tcW w:w="442" w:type="dxa"/>
            <w:noWrap/>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3</w:t>
            </w:r>
          </w:p>
        </w:tc>
        <w:tc>
          <w:tcPr>
            <w:tcW w:w="292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«Применение достижений науки и техники. Явление радиоактивности. </w:t>
            </w:r>
            <w:r w:rsidRPr="00C140F3">
              <w:rPr>
                <w:rFonts w:ascii="Times New Roman" w:hAnsi="Times New Roman"/>
                <w:sz w:val="24"/>
                <w:szCs w:val="24"/>
              </w:rPr>
              <w:br/>
              <w:t>Радиационные и химические технологии»</w:t>
            </w:r>
          </w:p>
        </w:tc>
        <w:tc>
          <w:tcPr>
            <w:tcW w:w="3483" w:type="dxa"/>
            <w:hideMark/>
          </w:tcPr>
          <w:p w:rsidR="00B5251C" w:rsidRPr="00C140F3" w:rsidRDefault="00B5251C" w:rsidP="001252E8">
            <w:pPr>
              <w:rPr>
                <w:rFonts w:ascii="Times New Roman" w:hAnsi="Times New Roman"/>
                <w:sz w:val="24"/>
                <w:szCs w:val="24"/>
              </w:rPr>
            </w:pPr>
            <w:r>
              <w:rPr>
                <w:rFonts w:ascii="Times New Roman" w:hAnsi="Times New Roman"/>
                <w:sz w:val="24"/>
                <w:szCs w:val="24"/>
              </w:rPr>
              <w:t>Попов Максим Витальевич</w:t>
            </w:r>
          </w:p>
        </w:tc>
        <w:tc>
          <w:tcPr>
            <w:tcW w:w="1276"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КГБОУ «Лесосибирский кадетский корпус»</w:t>
            </w:r>
          </w:p>
        </w:tc>
        <w:tc>
          <w:tcPr>
            <w:tcW w:w="815"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8</w:t>
            </w:r>
          </w:p>
        </w:tc>
        <w:tc>
          <w:tcPr>
            <w:tcW w:w="2222"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С.В. Голубева, учитель химии и биологии, Н.Н. Мизонова, учитель географии</w:t>
            </w:r>
          </w:p>
        </w:tc>
        <w:tc>
          <w:tcPr>
            <w:tcW w:w="1984"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Изготовление химического барометра и испотльзование его для прогнозирования погоды</w:t>
            </w:r>
          </w:p>
        </w:tc>
        <w:tc>
          <w:tcPr>
            <w:tcW w:w="97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2 место</w:t>
            </w:r>
          </w:p>
        </w:tc>
      </w:tr>
      <w:tr w:rsidR="00B5251C" w:rsidRPr="00C140F3" w:rsidTr="001252E8">
        <w:trPr>
          <w:trHeight w:val="900"/>
        </w:trPr>
        <w:tc>
          <w:tcPr>
            <w:tcW w:w="442" w:type="dxa"/>
            <w:noWrap/>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4</w:t>
            </w:r>
          </w:p>
        </w:tc>
        <w:tc>
          <w:tcPr>
            <w:tcW w:w="292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«Применение достижений науки и техники. Явление радиоактивности. </w:t>
            </w:r>
            <w:r w:rsidRPr="00C140F3">
              <w:rPr>
                <w:rFonts w:ascii="Times New Roman" w:hAnsi="Times New Roman"/>
                <w:sz w:val="24"/>
                <w:szCs w:val="24"/>
              </w:rPr>
              <w:br/>
              <w:t>Радиационные и химические технологии»</w:t>
            </w:r>
          </w:p>
        </w:tc>
        <w:tc>
          <w:tcPr>
            <w:tcW w:w="3483"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Фролова Арина Александровна</w:t>
            </w:r>
            <w:r w:rsidRPr="00C140F3">
              <w:rPr>
                <w:rFonts w:ascii="Times New Roman" w:hAnsi="Times New Roman"/>
                <w:sz w:val="24"/>
                <w:szCs w:val="24"/>
              </w:rPr>
              <w:br/>
            </w:r>
          </w:p>
        </w:tc>
        <w:tc>
          <w:tcPr>
            <w:tcW w:w="1276"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xml:space="preserve">МБОУ «СОШ №6» </w:t>
            </w:r>
          </w:p>
        </w:tc>
        <w:tc>
          <w:tcPr>
            <w:tcW w:w="815"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w:t>
            </w:r>
          </w:p>
        </w:tc>
        <w:tc>
          <w:tcPr>
            <w:tcW w:w="2222"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Борзых В.Г., учитель химии</w:t>
            </w:r>
          </w:p>
        </w:tc>
        <w:tc>
          <w:tcPr>
            <w:tcW w:w="1984"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Мыловарение на основе пихтового масла</w:t>
            </w:r>
          </w:p>
        </w:tc>
        <w:tc>
          <w:tcPr>
            <w:tcW w:w="977" w:type="dxa"/>
            <w:hideMark/>
          </w:tcPr>
          <w:p w:rsidR="00B5251C" w:rsidRPr="00C140F3" w:rsidRDefault="00B5251C" w:rsidP="001252E8">
            <w:pPr>
              <w:rPr>
                <w:rFonts w:ascii="Times New Roman" w:hAnsi="Times New Roman"/>
                <w:sz w:val="24"/>
                <w:szCs w:val="24"/>
              </w:rPr>
            </w:pPr>
            <w:r w:rsidRPr="00C140F3">
              <w:rPr>
                <w:rFonts w:ascii="Times New Roman" w:hAnsi="Times New Roman"/>
                <w:sz w:val="24"/>
                <w:szCs w:val="24"/>
              </w:rPr>
              <w:t> </w:t>
            </w:r>
          </w:p>
        </w:tc>
      </w:tr>
      <w:tr w:rsidR="00B5251C" w:rsidRPr="00C140F3" w:rsidTr="001252E8">
        <w:trPr>
          <w:trHeight w:val="915"/>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5</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«Природа и техносфера. Проблемы экологии»</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Корнева Арина Олеговна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МБОУ СОШ №1 </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7</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Гоголева Оксана Рашитовна</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Исследование радиоактивности  углей и золошлаковых отходов на тэц  города лесосибирска</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2 место</w:t>
            </w:r>
          </w:p>
        </w:tc>
      </w:tr>
      <w:tr w:rsidR="00B5251C" w:rsidRPr="00C140F3" w:rsidTr="001252E8">
        <w:trPr>
          <w:trHeight w:val="120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6</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«Природа и техносфера. Проблемы экологии»</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Хабарова Регина Игоревна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МБОУ «Лицей»</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8</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Гаврилова Людмила Васильевна </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Проблема утилизации использованных батареек</w:t>
            </w:r>
          </w:p>
        </w:tc>
        <w:tc>
          <w:tcPr>
            <w:tcW w:w="977" w:type="dxa"/>
            <w:hideMark/>
          </w:tcPr>
          <w:p w:rsidR="00B5251C" w:rsidRPr="00C140F3" w:rsidRDefault="00B5251C" w:rsidP="001252E8">
            <w:pPr>
              <w:jc w:val="center"/>
              <w:rPr>
                <w:rFonts w:ascii="Times New Roman" w:eastAsia="Times New Roman" w:hAnsi="Times New Roman"/>
                <w:b/>
                <w:bCs/>
                <w:color w:val="000000"/>
                <w:sz w:val="24"/>
                <w:szCs w:val="24"/>
                <w:lang w:eastAsia="ru-RU"/>
              </w:rPr>
            </w:pPr>
            <w:r w:rsidRPr="00C140F3">
              <w:rPr>
                <w:rFonts w:ascii="Times New Roman" w:eastAsia="Times New Roman" w:hAnsi="Times New Roman"/>
                <w:b/>
                <w:bCs/>
                <w:color w:val="000000"/>
                <w:sz w:val="24"/>
                <w:szCs w:val="24"/>
                <w:lang w:eastAsia="ru-RU"/>
              </w:rPr>
              <w:t> </w:t>
            </w:r>
          </w:p>
        </w:tc>
      </w:tr>
      <w:tr w:rsidR="00B5251C" w:rsidRPr="00C140F3" w:rsidTr="001252E8">
        <w:trPr>
          <w:trHeight w:val="90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lastRenderedPageBreak/>
              <w:t>7</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Природа и техносфера. Проблемы экологии»</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Мухаметшина Юлия Ильдаровна</w:t>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МБОУ «СОШ №6»</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Борзых В.Г</w:t>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Определение способностей человека по отпечаткам пальцев</w:t>
            </w:r>
          </w:p>
        </w:tc>
        <w:tc>
          <w:tcPr>
            <w:tcW w:w="977" w:type="dxa"/>
            <w:noWrap/>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w:t>
            </w:r>
          </w:p>
        </w:tc>
      </w:tr>
      <w:tr w:rsidR="00B5251C" w:rsidRPr="00C140F3" w:rsidTr="001252E8">
        <w:trPr>
          <w:trHeight w:val="42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8</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Природа и техносфера. Проблемы экологии»</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Иваницкая Татьяна Валерьевна</w:t>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МБОУ «СОШ №6»</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Борзых В.Г</w:t>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Аллергия на кошек</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лауреат</w:t>
            </w:r>
          </w:p>
        </w:tc>
      </w:tr>
      <w:tr w:rsidR="00B5251C" w:rsidRPr="00C140F3" w:rsidTr="001252E8">
        <w:trPr>
          <w:trHeight w:val="120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9</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Константинова Елизавета Алексеевна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МБОУ СОШ №1 </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6</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Гоголева Оксана Рашитовна</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Влияние атмосферного давления на посещаемость</w:t>
            </w:r>
            <w:r w:rsidRPr="00C140F3">
              <w:rPr>
                <w:rFonts w:ascii="Times New Roman" w:eastAsia="Times New Roman" w:hAnsi="Times New Roman"/>
                <w:color w:val="000000"/>
                <w:sz w:val="24"/>
                <w:szCs w:val="24"/>
                <w:lang w:eastAsia="ru-RU"/>
              </w:rPr>
              <w:br/>
              <w:t xml:space="preserve"> и успеваемость школьников</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2 место</w:t>
            </w:r>
          </w:p>
        </w:tc>
      </w:tr>
      <w:tr w:rsidR="00B5251C" w:rsidRPr="00C140F3" w:rsidTr="001252E8">
        <w:trPr>
          <w:trHeight w:val="88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bCs/>
                <w:color w:val="000000"/>
                <w:sz w:val="24"/>
                <w:szCs w:val="24"/>
                <w:lang w:eastAsia="ru-RU"/>
              </w:rPr>
              <w:t>Петрова Елизавета Евгеньевна</w:t>
            </w:r>
            <w:r w:rsidRPr="00C140F3">
              <w:rPr>
                <w:rFonts w:ascii="Times New Roman" w:eastAsia="Times New Roman" w:hAnsi="Times New Roman"/>
                <w:color w:val="000000"/>
                <w:sz w:val="24"/>
                <w:szCs w:val="24"/>
                <w:lang w:eastAsia="ru-RU"/>
              </w:rPr>
              <w:br/>
            </w:r>
            <w:r w:rsidRPr="00C140F3">
              <w:rPr>
                <w:rFonts w:ascii="Times New Roman" w:eastAsia="Times New Roman" w:hAnsi="Times New Roman"/>
                <w:bCs/>
                <w:color w:val="000000"/>
                <w:sz w:val="24"/>
                <w:szCs w:val="24"/>
                <w:lang w:eastAsia="ru-RU"/>
              </w:rPr>
              <w:t>Петрова Екатерина Евгеньевна</w:t>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МБОУ СОШ №1 </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6</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Гоголева Оксана Рашитовна</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Чем питаются наши школьники</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лауреат</w:t>
            </w:r>
          </w:p>
        </w:tc>
      </w:tr>
      <w:tr w:rsidR="00B5251C" w:rsidRPr="00C140F3" w:rsidTr="001252E8">
        <w:trPr>
          <w:trHeight w:val="979"/>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11</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bCs/>
                <w:color w:val="000000"/>
                <w:sz w:val="24"/>
                <w:szCs w:val="24"/>
                <w:lang w:eastAsia="ru-RU"/>
              </w:rPr>
              <w:t>Воеводкина Юлия Владимировна</w:t>
            </w:r>
            <w:r w:rsidRPr="00C140F3">
              <w:rPr>
                <w:rFonts w:ascii="Times New Roman" w:eastAsia="Times New Roman" w:hAnsi="Times New Roman"/>
                <w:color w:val="000000"/>
                <w:sz w:val="24"/>
                <w:szCs w:val="24"/>
                <w:lang w:eastAsia="ru-RU"/>
              </w:rPr>
              <w:br/>
            </w:r>
            <w:r w:rsidRPr="00C140F3">
              <w:rPr>
                <w:rFonts w:ascii="Times New Roman" w:eastAsia="Times New Roman" w:hAnsi="Times New Roman"/>
                <w:bCs/>
                <w:color w:val="000000"/>
                <w:sz w:val="24"/>
                <w:szCs w:val="24"/>
                <w:lang w:eastAsia="ru-RU"/>
              </w:rPr>
              <w:t xml:space="preserve">Лыткина Алина Игоревна </w:t>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Б</w:t>
            </w:r>
            <w:r w:rsidRPr="00C140F3">
              <w:rPr>
                <w:rFonts w:ascii="Times New Roman" w:eastAsia="Times New Roman" w:hAnsi="Times New Roman"/>
                <w:color w:val="000000"/>
                <w:sz w:val="24"/>
                <w:szCs w:val="24"/>
                <w:lang w:eastAsia="ru-RU"/>
              </w:rPr>
              <w:t>ОУ СОШ №9</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Бо</w:t>
            </w:r>
            <w:r>
              <w:rPr>
                <w:rFonts w:ascii="Times New Roman" w:eastAsia="Times New Roman" w:hAnsi="Times New Roman"/>
                <w:color w:val="000000"/>
                <w:sz w:val="24"/>
                <w:szCs w:val="24"/>
                <w:lang w:eastAsia="ru-RU"/>
              </w:rPr>
              <w:t>жедомова  Наталья Александровна</w:t>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Так ли безопасна наша пища?</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2 место</w:t>
            </w:r>
          </w:p>
        </w:tc>
      </w:tr>
      <w:tr w:rsidR="00B5251C" w:rsidRPr="00C140F3" w:rsidTr="001252E8">
        <w:trPr>
          <w:trHeight w:val="1262"/>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12</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bCs/>
                <w:color w:val="000000"/>
                <w:sz w:val="24"/>
                <w:szCs w:val="24"/>
                <w:lang w:eastAsia="ru-RU"/>
              </w:rPr>
              <w:t>Диденко Никита Валерьевич</w:t>
            </w:r>
            <w:r w:rsidRPr="00C140F3">
              <w:rPr>
                <w:rFonts w:ascii="Times New Roman" w:eastAsia="Times New Roman" w:hAnsi="Times New Roman"/>
                <w:color w:val="000000"/>
                <w:sz w:val="24"/>
                <w:szCs w:val="24"/>
                <w:lang w:eastAsia="ru-RU"/>
              </w:rPr>
              <w:br/>
            </w:r>
            <w:r w:rsidRPr="00C140F3">
              <w:rPr>
                <w:rFonts w:ascii="Times New Roman" w:eastAsia="Times New Roman" w:hAnsi="Times New Roman"/>
                <w:bCs/>
                <w:color w:val="000000"/>
                <w:sz w:val="24"/>
                <w:szCs w:val="24"/>
                <w:lang w:eastAsia="ru-RU"/>
              </w:rPr>
              <w:t xml:space="preserve">Ильина Арина Андреевна </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Б</w:t>
            </w:r>
            <w:r w:rsidRPr="00C140F3">
              <w:rPr>
                <w:rFonts w:ascii="Times New Roman" w:eastAsia="Times New Roman" w:hAnsi="Times New Roman"/>
                <w:color w:val="000000"/>
                <w:sz w:val="24"/>
                <w:szCs w:val="24"/>
                <w:lang w:eastAsia="ru-RU"/>
              </w:rPr>
              <w:t>ОУ СОШ №9</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Божедомова  Наталья Александровна</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Исследование кислотности блюд в школьной столовой</w:t>
            </w:r>
          </w:p>
        </w:tc>
        <w:tc>
          <w:tcPr>
            <w:tcW w:w="977" w:type="dxa"/>
            <w:hideMark/>
          </w:tcPr>
          <w:p w:rsidR="00B5251C" w:rsidRPr="00C140F3" w:rsidRDefault="00B5251C" w:rsidP="001252E8">
            <w:pPr>
              <w:jc w:val="center"/>
              <w:rPr>
                <w:rFonts w:ascii="Times New Roman" w:eastAsia="Times New Roman" w:hAnsi="Times New Roman"/>
                <w:b/>
                <w:bCs/>
                <w:color w:val="000000"/>
                <w:sz w:val="24"/>
                <w:szCs w:val="24"/>
                <w:lang w:eastAsia="ru-RU"/>
              </w:rPr>
            </w:pPr>
            <w:r w:rsidRPr="00C140F3">
              <w:rPr>
                <w:rFonts w:ascii="Times New Roman" w:eastAsia="Times New Roman" w:hAnsi="Times New Roman"/>
                <w:b/>
                <w:bCs/>
                <w:color w:val="000000"/>
                <w:sz w:val="24"/>
                <w:szCs w:val="24"/>
                <w:lang w:eastAsia="ru-RU"/>
              </w:rPr>
              <w:t> </w:t>
            </w:r>
          </w:p>
        </w:tc>
      </w:tr>
      <w:tr w:rsidR="00B5251C" w:rsidRPr="00C140F3" w:rsidTr="001252E8">
        <w:trPr>
          <w:trHeight w:val="885"/>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13</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Куданкина Елена Юрьевна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МБОУ СОШ №1 </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9</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Кошляк Илья Сереевич </w:t>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Сравнительный анализ содержания аскорбиновой кислоты в настоях шиповника</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лауреат</w:t>
            </w:r>
          </w:p>
        </w:tc>
      </w:tr>
      <w:tr w:rsidR="00B5251C" w:rsidRPr="00C140F3" w:rsidTr="001252E8">
        <w:trPr>
          <w:trHeight w:val="180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lastRenderedPageBreak/>
              <w:t>14</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bCs/>
                <w:color w:val="000000"/>
                <w:sz w:val="24"/>
                <w:szCs w:val="24"/>
                <w:lang w:eastAsia="ru-RU"/>
              </w:rPr>
              <w:t>Левченко Людмила Олеговна</w:t>
            </w:r>
            <w:r w:rsidRPr="00C140F3">
              <w:rPr>
                <w:rFonts w:ascii="Times New Roman" w:eastAsia="Times New Roman" w:hAnsi="Times New Roman"/>
                <w:color w:val="000000"/>
                <w:sz w:val="24"/>
                <w:szCs w:val="24"/>
                <w:lang w:eastAsia="ru-RU"/>
              </w:rPr>
              <w:br/>
            </w:r>
            <w:r w:rsidRPr="00C140F3">
              <w:rPr>
                <w:rFonts w:ascii="Times New Roman" w:eastAsia="Times New Roman" w:hAnsi="Times New Roman"/>
                <w:bCs/>
                <w:color w:val="000000"/>
                <w:sz w:val="24"/>
                <w:szCs w:val="24"/>
                <w:lang w:eastAsia="ru-RU"/>
              </w:rPr>
              <w:t>Полтанавичус Юлия Николаевна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МАОУ СОШ №9</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10</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Ефиц Ольга Александровна</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Изучение физического здоровья учеников 10-х классов индивидуализирующим методом оценки основных антропометрических показателей</w:t>
            </w:r>
          </w:p>
        </w:tc>
        <w:tc>
          <w:tcPr>
            <w:tcW w:w="977" w:type="dxa"/>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1 место</w:t>
            </w:r>
          </w:p>
        </w:tc>
      </w:tr>
      <w:tr w:rsidR="00B5251C" w:rsidRPr="00C140F3" w:rsidTr="001252E8">
        <w:trPr>
          <w:trHeight w:val="885"/>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15</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«Радиация и жизнь. Биологическое действие радиации в медицине. Здоровье»</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Мартынова Алена Сергеевна</w:t>
            </w:r>
            <w:r w:rsidRPr="00C140F3">
              <w:rPr>
                <w:rFonts w:ascii="Times New Roman" w:eastAsia="Times New Roman" w:hAnsi="Times New Roman"/>
                <w:color w:val="000000"/>
                <w:sz w:val="24"/>
                <w:szCs w:val="24"/>
                <w:lang w:eastAsia="ru-RU"/>
              </w:rPr>
              <w:br/>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МБОУ СОШ №2 </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11</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 xml:space="preserve">Искучекова Оксана Владимировна </w:t>
            </w:r>
            <w:r w:rsidRPr="00C140F3">
              <w:rPr>
                <w:rFonts w:ascii="Times New Roman" w:eastAsia="Times New Roman" w:hAnsi="Times New Roman"/>
                <w:color w:val="000000"/>
                <w:sz w:val="24"/>
                <w:szCs w:val="24"/>
                <w:lang w:eastAsia="ru-RU"/>
              </w:rPr>
              <w:br/>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Биохимические диагностики процессов умственного утомления</w:t>
            </w:r>
          </w:p>
        </w:tc>
        <w:tc>
          <w:tcPr>
            <w:tcW w:w="977" w:type="dxa"/>
            <w:hideMark/>
          </w:tcPr>
          <w:p w:rsidR="00B5251C" w:rsidRPr="00C140F3" w:rsidRDefault="00B5251C" w:rsidP="001252E8">
            <w:pPr>
              <w:jc w:val="center"/>
              <w:rPr>
                <w:rFonts w:ascii="Times New Roman" w:eastAsia="Times New Roman" w:hAnsi="Times New Roman"/>
                <w:b/>
                <w:bCs/>
                <w:color w:val="000000"/>
                <w:sz w:val="24"/>
                <w:szCs w:val="24"/>
                <w:lang w:eastAsia="ru-RU"/>
              </w:rPr>
            </w:pPr>
            <w:r w:rsidRPr="00C140F3">
              <w:rPr>
                <w:rFonts w:ascii="Times New Roman" w:eastAsia="Times New Roman" w:hAnsi="Times New Roman"/>
                <w:b/>
                <w:bCs/>
                <w:color w:val="000000"/>
                <w:sz w:val="24"/>
                <w:szCs w:val="24"/>
                <w:lang w:eastAsia="ru-RU"/>
              </w:rPr>
              <w:t> </w:t>
            </w:r>
          </w:p>
        </w:tc>
      </w:tr>
      <w:tr w:rsidR="00B5251C" w:rsidRPr="00C140F3" w:rsidTr="001252E8">
        <w:trPr>
          <w:trHeight w:val="600"/>
        </w:trPr>
        <w:tc>
          <w:tcPr>
            <w:tcW w:w="442" w:type="dxa"/>
            <w:noWrap/>
            <w:hideMark/>
          </w:tcPr>
          <w:p w:rsidR="00B5251C" w:rsidRPr="00C140F3" w:rsidRDefault="00B5251C" w:rsidP="001252E8">
            <w:pPr>
              <w:jc w:val="cente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16</w:t>
            </w:r>
          </w:p>
        </w:tc>
        <w:tc>
          <w:tcPr>
            <w:tcW w:w="2927"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«Атомная энергетика и общество. Проблемы ядерной цивилизации»</w:t>
            </w:r>
          </w:p>
        </w:tc>
        <w:tc>
          <w:tcPr>
            <w:tcW w:w="3483"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Кулагина Елизавета Евгеньевна</w:t>
            </w:r>
          </w:p>
        </w:tc>
        <w:tc>
          <w:tcPr>
            <w:tcW w:w="1276"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МБОУ «Лицей»</w:t>
            </w:r>
          </w:p>
        </w:tc>
        <w:tc>
          <w:tcPr>
            <w:tcW w:w="815"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6</w:t>
            </w:r>
          </w:p>
        </w:tc>
        <w:tc>
          <w:tcPr>
            <w:tcW w:w="2222"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Гаврилова Людмила Васильевна</w:t>
            </w:r>
          </w:p>
        </w:tc>
        <w:tc>
          <w:tcPr>
            <w:tcW w:w="1984" w:type="dxa"/>
            <w:hideMark/>
          </w:tcPr>
          <w:p w:rsidR="00B5251C" w:rsidRPr="00C140F3" w:rsidRDefault="00B5251C" w:rsidP="001252E8">
            <w:pPr>
              <w:rPr>
                <w:rFonts w:ascii="Times New Roman" w:eastAsia="Times New Roman" w:hAnsi="Times New Roman"/>
                <w:color w:val="000000"/>
                <w:sz w:val="24"/>
                <w:szCs w:val="24"/>
                <w:lang w:eastAsia="ru-RU"/>
              </w:rPr>
            </w:pPr>
            <w:r w:rsidRPr="00C140F3">
              <w:rPr>
                <w:rFonts w:ascii="Times New Roman" w:eastAsia="Times New Roman" w:hAnsi="Times New Roman"/>
                <w:color w:val="000000"/>
                <w:sz w:val="24"/>
                <w:szCs w:val="24"/>
                <w:lang w:eastAsia="ru-RU"/>
              </w:rPr>
              <w:t>Математика в изобразительном искусстве</w:t>
            </w:r>
          </w:p>
        </w:tc>
        <w:tc>
          <w:tcPr>
            <w:tcW w:w="977" w:type="dxa"/>
            <w:noWrap/>
            <w:hideMark/>
          </w:tcPr>
          <w:p w:rsidR="00B5251C" w:rsidRPr="00C140F3" w:rsidRDefault="00B5251C" w:rsidP="001252E8">
            <w:pPr>
              <w:jc w:val="center"/>
              <w:rPr>
                <w:rFonts w:ascii="Times New Roman" w:eastAsia="Times New Roman" w:hAnsi="Times New Roman"/>
                <w:bCs/>
                <w:color w:val="000000"/>
                <w:sz w:val="24"/>
                <w:szCs w:val="24"/>
                <w:lang w:eastAsia="ru-RU"/>
              </w:rPr>
            </w:pPr>
            <w:r w:rsidRPr="00C140F3">
              <w:rPr>
                <w:rFonts w:ascii="Times New Roman" w:eastAsia="Times New Roman" w:hAnsi="Times New Roman"/>
                <w:bCs/>
                <w:color w:val="000000"/>
                <w:sz w:val="24"/>
                <w:szCs w:val="24"/>
                <w:lang w:eastAsia="ru-RU"/>
              </w:rPr>
              <w:t>лауреат</w:t>
            </w:r>
          </w:p>
        </w:tc>
      </w:tr>
    </w:tbl>
    <w:p w:rsidR="00F72F08" w:rsidRDefault="00F72F08" w:rsidP="0065178C">
      <w:pPr>
        <w:spacing w:before="100" w:beforeAutospacing="1" w:line="360" w:lineRule="auto"/>
        <w:jc w:val="both"/>
        <w:rPr>
          <w:rFonts w:ascii="Times New Roman" w:eastAsia="Times New Roman" w:hAnsi="Times New Roman" w:cs="Times New Roman"/>
          <w:b/>
          <w:bCs/>
          <w:sz w:val="24"/>
          <w:szCs w:val="24"/>
          <w:lang w:eastAsia="ru-RU"/>
        </w:rPr>
      </w:pPr>
      <w:r w:rsidRPr="00F72F08">
        <w:rPr>
          <w:rFonts w:ascii="Times New Roman" w:hAnsi="Times New Roman" w:cs="Times New Roman"/>
          <w:sz w:val="24"/>
          <w:szCs w:val="24"/>
        </w:rPr>
        <w:t xml:space="preserve">Команда учащихся </w:t>
      </w:r>
      <w:r>
        <w:rPr>
          <w:rFonts w:ascii="Times New Roman" w:hAnsi="Times New Roman" w:cs="Times New Roman"/>
          <w:sz w:val="24"/>
          <w:szCs w:val="24"/>
        </w:rPr>
        <w:t xml:space="preserve">МБОУ «СОШ </w:t>
      </w:r>
      <w:r w:rsidRPr="00F72F08">
        <w:rPr>
          <w:rFonts w:ascii="Times New Roman" w:hAnsi="Times New Roman" w:cs="Times New Roman"/>
          <w:sz w:val="24"/>
          <w:szCs w:val="24"/>
        </w:rPr>
        <w:t>№2</w:t>
      </w:r>
      <w:r>
        <w:rPr>
          <w:rFonts w:ascii="Times New Roman" w:hAnsi="Times New Roman" w:cs="Times New Roman"/>
          <w:sz w:val="24"/>
          <w:szCs w:val="24"/>
        </w:rPr>
        <w:t>»</w:t>
      </w:r>
      <w:r w:rsidRPr="00F72F08">
        <w:rPr>
          <w:rFonts w:ascii="Times New Roman" w:hAnsi="Times New Roman" w:cs="Times New Roman"/>
          <w:sz w:val="24"/>
          <w:szCs w:val="24"/>
        </w:rPr>
        <w:t xml:space="preserve"> Лесосибирска представляет Красноярский край на финальном этапе Всероссийского конкурса юных инспекторов движения «Безопасное колесо - 2016», который стартовал 2 июня во Владивостоке. В Приморье съехались 78 команд со всех регионов России. За Красноярский край на соревнованиях выступают школьники из Лесосибирска: Федор Коненко, Николь Карпова, Ульяна Жигульская и Дмитрий Колотилов. Осенью прошлого года ребята стали лучшими на краевом этапе конкурса, который проводился на базе Дворца пионеров. </w:t>
      </w:r>
      <w:proofErr w:type="gramStart"/>
      <w:r w:rsidRPr="00F72F08">
        <w:rPr>
          <w:rFonts w:ascii="Times New Roman" w:hAnsi="Times New Roman" w:cs="Times New Roman"/>
          <w:sz w:val="24"/>
          <w:szCs w:val="24"/>
        </w:rPr>
        <w:t>Юным лесосибирцам предстоит пройти несколько непростых этапов: экзамен на знание правил дорожного движения, основы оказания первой помощи, ориентирование на автогородке, велогородке, решить конкретные дорожные ситуации, выступить с творческим номером.</w:t>
      </w:r>
      <w:proofErr w:type="gramEnd"/>
      <w:r w:rsidRPr="00F72F08">
        <w:rPr>
          <w:rFonts w:ascii="Times New Roman" w:hAnsi="Times New Roman" w:cs="Times New Roman"/>
          <w:sz w:val="24"/>
          <w:szCs w:val="24"/>
        </w:rPr>
        <w:t xml:space="preserve"> Соревнования закончатся 8 июня.</w:t>
      </w:r>
    </w:p>
    <w:p w:rsidR="0065178C" w:rsidRDefault="0065178C" w:rsidP="00014DE2">
      <w:pPr>
        <w:spacing w:after="0" w:line="360" w:lineRule="auto"/>
        <w:ind w:firstLine="284"/>
        <w:jc w:val="center"/>
        <w:rPr>
          <w:rFonts w:ascii="Times New Roman" w:hAnsi="Times New Roman" w:cs="Times New Roman"/>
          <w:b/>
          <w:sz w:val="24"/>
        </w:rPr>
      </w:pPr>
    </w:p>
    <w:p w:rsidR="00014DE2" w:rsidRPr="00B73F84" w:rsidRDefault="00014DE2" w:rsidP="00014DE2">
      <w:pPr>
        <w:spacing w:after="0" w:line="360" w:lineRule="auto"/>
        <w:ind w:firstLine="284"/>
        <w:jc w:val="center"/>
        <w:rPr>
          <w:rFonts w:ascii="Times New Roman" w:hAnsi="Times New Roman" w:cs="Times New Roman"/>
          <w:b/>
          <w:sz w:val="24"/>
        </w:rPr>
      </w:pPr>
      <w:r w:rsidRPr="00B73F84">
        <w:rPr>
          <w:rFonts w:ascii="Times New Roman" w:hAnsi="Times New Roman" w:cs="Times New Roman"/>
          <w:b/>
          <w:sz w:val="24"/>
        </w:rPr>
        <w:lastRenderedPageBreak/>
        <w:t>Университетская олимпиада СФУ «Бельчонок».</w:t>
      </w:r>
    </w:p>
    <w:p w:rsidR="00014DE2" w:rsidRPr="00B73F84" w:rsidRDefault="00014DE2" w:rsidP="00014DE2">
      <w:pPr>
        <w:spacing w:after="0" w:line="360" w:lineRule="auto"/>
        <w:ind w:firstLine="284"/>
        <w:jc w:val="both"/>
        <w:rPr>
          <w:rFonts w:ascii="Times New Roman" w:hAnsi="Times New Roman" w:cs="Times New Roman"/>
          <w:sz w:val="24"/>
        </w:rPr>
      </w:pPr>
      <w:r w:rsidRPr="00B73F84">
        <w:rPr>
          <w:rFonts w:ascii="Times New Roman" w:hAnsi="Times New Roman" w:cs="Times New Roman"/>
          <w:sz w:val="24"/>
        </w:rPr>
        <w:t>Университетская олимпиада СФУ «Бельчонок». В отборочном этапе 14-15 ноября 2016 приняли участие 1146 учащихся из всех образовательных учреждений</w:t>
      </w:r>
      <w:r>
        <w:rPr>
          <w:rFonts w:ascii="Times New Roman" w:hAnsi="Times New Roman" w:cs="Times New Roman"/>
          <w:sz w:val="24"/>
        </w:rPr>
        <w:t xml:space="preserve"> города</w:t>
      </w:r>
      <w:r w:rsidRPr="00B73F84">
        <w:rPr>
          <w:rFonts w:ascii="Times New Roman" w:hAnsi="Times New Roman" w:cs="Times New Roman"/>
          <w:sz w:val="24"/>
        </w:rPr>
        <w:t>. В очный этап, который состоялся в марте, прошли 212 учащихся. По итогам олимпиады победителями и призёрами стали 30 учащихся.</w:t>
      </w:r>
    </w:p>
    <w:p w:rsidR="00570F78" w:rsidRPr="0052320C" w:rsidRDefault="00570F78" w:rsidP="00570F78">
      <w:pPr>
        <w:spacing w:before="100" w:beforeAutospacing="1"/>
        <w:rPr>
          <w:rFonts w:ascii="Times New Roman" w:eastAsia="Times New Roman" w:hAnsi="Times New Roman" w:cs="Times New Roman"/>
          <w:b/>
          <w:bCs/>
          <w:sz w:val="24"/>
          <w:szCs w:val="24"/>
          <w:lang w:eastAsia="ru-RU"/>
        </w:rPr>
      </w:pPr>
      <w:r w:rsidRPr="0052320C">
        <w:rPr>
          <w:rFonts w:ascii="Times New Roman" w:eastAsia="Times New Roman" w:hAnsi="Times New Roman" w:cs="Times New Roman"/>
          <w:b/>
          <w:bCs/>
          <w:sz w:val="24"/>
          <w:szCs w:val="24"/>
          <w:lang w:eastAsia="ru-RU"/>
        </w:rPr>
        <w:t xml:space="preserve">Участие школьников г. Лесосибирска  в </w:t>
      </w:r>
      <w:r w:rsidR="006B6A76">
        <w:rPr>
          <w:rFonts w:ascii="Times New Roman" w:eastAsia="Times New Roman" w:hAnsi="Times New Roman" w:cs="Times New Roman"/>
          <w:b/>
          <w:bCs/>
          <w:sz w:val="24"/>
          <w:szCs w:val="24"/>
          <w:lang w:eastAsia="ru-RU"/>
        </w:rPr>
        <w:t xml:space="preserve">краевых </w:t>
      </w:r>
      <w:r w:rsidRPr="0052320C">
        <w:rPr>
          <w:rFonts w:ascii="Times New Roman" w:eastAsia="Times New Roman" w:hAnsi="Times New Roman" w:cs="Times New Roman"/>
          <w:b/>
          <w:bCs/>
          <w:sz w:val="24"/>
          <w:szCs w:val="24"/>
          <w:lang w:eastAsia="ru-RU"/>
        </w:rPr>
        <w:t>интенсивных школах интеллектуального роста</w:t>
      </w:r>
      <w:r w:rsidR="006B6A76">
        <w:rPr>
          <w:rFonts w:ascii="Times New Roman" w:eastAsia="Times New Roman" w:hAnsi="Times New Roman" w:cs="Times New Roman"/>
          <w:b/>
          <w:bCs/>
          <w:sz w:val="24"/>
          <w:szCs w:val="24"/>
          <w:lang w:eastAsia="ru-RU"/>
        </w:rPr>
        <w:t>.</w:t>
      </w:r>
    </w:p>
    <w:p w:rsidR="00570F78" w:rsidRPr="0052320C" w:rsidRDefault="00F72F08" w:rsidP="0065178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70F78" w:rsidRPr="0052320C">
        <w:rPr>
          <w:rFonts w:ascii="Times New Roman" w:hAnsi="Times New Roman" w:cs="Times New Roman"/>
          <w:bCs/>
          <w:sz w:val="24"/>
          <w:szCs w:val="24"/>
        </w:rPr>
        <w:t>В 201</w:t>
      </w:r>
      <w:r>
        <w:rPr>
          <w:rFonts w:ascii="Times New Roman" w:hAnsi="Times New Roman" w:cs="Times New Roman"/>
          <w:bCs/>
          <w:sz w:val="24"/>
          <w:szCs w:val="24"/>
        </w:rPr>
        <w:t>5</w:t>
      </w:r>
      <w:r w:rsidR="00570F78" w:rsidRPr="0052320C">
        <w:rPr>
          <w:rFonts w:ascii="Times New Roman" w:hAnsi="Times New Roman" w:cs="Times New Roman"/>
          <w:bCs/>
          <w:sz w:val="24"/>
          <w:szCs w:val="24"/>
        </w:rPr>
        <w:t>-201</w:t>
      </w:r>
      <w:r>
        <w:rPr>
          <w:rFonts w:ascii="Times New Roman" w:hAnsi="Times New Roman" w:cs="Times New Roman"/>
          <w:bCs/>
          <w:sz w:val="24"/>
          <w:szCs w:val="24"/>
        </w:rPr>
        <w:t>6</w:t>
      </w:r>
      <w:r w:rsidR="00570F78" w:rsidRPr="0052320C">
        <w:rPr>
          <w:rFonts w:ascii="Times New Roman" w:hAnsi="Times New Roman" w:cs="Times New Roman"/>
          <w:bCs/>
          <w:sz w:val="24"/>
          <w:szCs w:val="24"/>
        </w:rPr>
        <w:t xml:space="preserve"> учебном году набор участников в круглогодичные интенсивные школы интеллектуального роста на базе Енисейского педагогического колледжа по Программе «Одарённые дети Красноярья» производился </w:t>
      </w:r>
      <w:proofErr w:type="gramStart"/>
      <w:r w:rsidR="00570F78" w:rsidRPr="0052320C">
        <w:rPr>
          <w:rFonts w:ascii="Times New Roman" w:hAnsi="Times New Roman" w:cs="Times New Roman"/>
          <w:bCs/>
          <w:sz w:val="24"/>
          <w:szCs w:val="24"/>
        </w:rPr>
        <w:t>не согласно</w:t>
      </w:r>
      <w:proofErr w:type="gramEnd"/>
      <w:r w:rsidR="00570F78" w:rsidRPr="0052320C">
        <w:rPr>
          <w:rFonts w:ascii="Times New Roman" w:hAnsi="Times New Roman" w:cs="Times New Roman"/>
          <w:bCs/>
          <w:sz w:val="24"/>
          <w:szCs w:val="24"/>
        </w:rPr>
        <w:t xml:space="preserve"> квоте для муниципалитета, а на основании рейтинга достижений каждого одарённого школьника в базе на краевом портале «Одарённые дети Красноярья» </w:t>
      </w:r>
      <w:r w:rsidR="00570F78" w:rsidRPr="0052320C">
        <w:rPr>
          <w:rFonts w:ascii="Times New Roman" w:hAnsi="Times New Roman" w:cs="Times New Roman"/>
          <w:bCs/>
          <w:sz w:val="24"/>
          <w:szCs w:val="24"/>
          <w:lang w:val="en-US"/>
        </w:rPr>
        <w:t>krastalant</w:t>
      </w:r>
      <w:r w:rsidR="00570F78" w:rsidRPr="0052320C">
        <w:rPr>
          <w:rFonts w:ascii="Times New Roman" w:hAnsi="Times New Roman" w:cs="Times New Roman"/>
          <w:bCs/>
          <w:sz w:val="24"/>
          <w:szCs w:val="24"/>
        </w:rPr>
        <w:t>.</w:t>
      </w:r>
      <w:r w:rsidR="00570F78" w:rsidRPr="0052320C">
        <w:rPr>
          <w:rFonts w:ascii="Times New Roman" w:hAnsi="Times New Roman" w:cs="Times New Roman"/>
          <w:bCs/>
          <w:sz w:val="24"/>
          <w:szCs w:val="24"/>
          <w:lang w:val="en-US"/>
        </w:rPr>
        <w:t>ru</w:t>
      </w:r>
    </w:p>
    <w:tbl>
      <w:tblPr>
        <w:tblStyle w:val="afa"/>
        <w:tblW w:w="13989" w:type="dxa"/>
        <w:tblInd w:w="11" w:type="dxa"/>
        <w:tblLook w:val="04A0" w:firstRow="1" w:lastRow="0" w:firstColumn="1" w:lastColumn="0" w:noHBand="0" w:noVBand="1"/>
      </w:tblPr>
      <w:tblGrid>
        <w:gridCol w:w="806"/>
        <w:gridCol w:w="10490"/>
        <w:gridCol w:w="2693"/>
      </w:tblGrid>
      <w:tr w:rsidR="00570F78" w:rsidRPr="0052320C" w:rsidTr="00471DBC">
        <w:tc>
          <w:tcPr>
            <w:tcW w:w="11296" w:type="dxa"/>
            <w:gridSpan w:val="2"/>
          </w:tcPr>
          <w:p w:rsidR="00570F78" w:rsidRPr="0052320C" w:rsidRDefault="00570F78" w:rsidP="0039686F">
            <w:pPr>
              <w:jc w:val="center"/>
              <w:rPr>
                <w:rFonts w:ascii="Times New Roman" w:hAnsi="Times New Roman"/>
                <w:b/>
                <w:sz w:val="24"/>
                <w:szCs w:val="24"/>
              </w:rPr>
            </w:pPr>
            <w:r w:rsidRPr="0052320C">
              <w:rPr>
                <w:rFonts w:ascii="Times New Roman" w:hAnsi="Times New Roman"/>
                <w:b/>
                <w:bCs/>
                <w:sz w:val="24"/>
                <w:szCs w:val="24"/>
              </w:rPr>
              <w:t>Интенсивные школы</w:t>
            </w:r>
          </w:p>
        </w:tc>
        <w:tc>
          <w:tcPr>
            <w:tcW w:w="2693" w:type="dxa"/>
          </w:tcPr>
          <w:p w:rsidR="00570F78" w:rsidRPr="0052320C" w:rsidRDefault="00570F78" w:rsidP="0069455C">
            <w:pPr>
              <w:jc w:val="center"/>
              <w:rPr>
                <w:rFonts w:ascii="Times New Roman" w:hAnsi="Times New Roman"/>
                <w:b/>
                <w:sz w:val="24"/>
                <w:szCs w:val="24"/>
              </w:rPr>
            </w:pPr>
            <w:r w:rsidRPr="0052320C">
              <w:rPr>
                <w:rFonts w:ascii="Times New Roman" w:hAnsi="Times New Roman"/>
                <w:b/>
                <w:bCs/>
                <w:sz w:val="24"/>
                <w:szCs w:val="24"/>
              </w:rPr>
              <w:t>Кол-во  участников</w:t>
            </w:r>
          </w:p>
        </w:tc>
      </w:tr>
      <w:tr w:rsidR="00570F78" w:rsidRPr="0052320C" w:rsidTr="00471DBC">
        <w:tc>
          <w:tcPr>
            <w:tcW w:w="806" w:type="dxa"/>
          </w:tcPr>
          <w:p w:rsidR="00570F78" w:rsidRPr="0052320C" w:rsidRDefault="00570F78" w:rsidP="00E21C50">
            <w:pPr>
              <w:pStyle w:val="afc"/>
              <w:numPr>
                <w:ilvl w:val="0"/>
                <w:numId w:val="12"/>
              </w:numPr>
            </w:pPr>
          </w:p>
        </w:tc>
        <w:tc>
          <w:tcPr>
            <w:tcW w:w="10490" w:type="dxa"/>
          </w:tcPr>
          <w:p w:rsidR="00570F78" w:rsidRPr="0052320C" w:rsidRDefault="00570F78" w:rsidP="00F72F08">
            <w:pPr>
              <w:rPr>
                <w:rFonts w:ascii="Times New Roman" w:hAnsi="Times New Roman"/>
                <w:sz w:val="24"/>
                <w:szCs w:val="24"/>
              </w:rPr>
            </w:pPr>
            <w:r w:rsidRPr="0052320C">
              <w:rPr>
                <w:rFonts w:ascii="Times New Roman" w:hAnsi="Times New Roman"/>
                <w:sz w:val="24"/>
                <w:szCs w:val="24"/>
              </w:rPr>
              <w:t xml:space="preserve">Интенсивная школа по подготовке к муниципальному и региональному этапам ВсОШ «Олимп». </w:t>
            </w:r>
            <w:r w:rsidR="00F72F08">
              <w:rPr>
                <w:rFonts w:ascii="Times New Roman" w:hAnsi="Times New Roman"/>
                <w:sz w:val="24"/>
                <w:szCs w:val="24"/>
              </w:rPr>
              <w:t xml:space="preserve">Английский и физика </w:t>
            </w:r>
            <w:r w:rsidRPr="0052320C">
              <w:rPr>
                <w:rFonts w:ascii="Times New Roman" w:hAnsi="Times New Roman"/>
                <w:sz w:val="24"/>
                <w:szCs w:val="24"/>
              </w:rPr>
              <w:t>(2 модуля в год) Лесосибирск</w:t>
            </w:r>
            <w:r w:rsidR="005739DE">
              <w:rPr>
                <w:rFonts w:ascii="Times New Roman" w:hAnsi="Times New Roman"/>
                <w:sz w:val="24"/>
                <w:szCs w:val="24"/>
              </w:rPr>
              <w:t xml:space="preserve"> (октябрь, апрель)</w:t>
            </w:r>
          </w:p>
        </w:tc>
        <w:tc>
          <w:tcPr>
            <w:tcW w:w="2693" w:type="dxa"/>
          </w:tcPr>
          <w:p w:rsidR="00570F78" w:rsidRPr="0052320C" w:rsidRDefault="00F72F08" w:rsidP="0039686F">
            <w:pPr>
              <w:jc w:val="center"/>
              <w:rPr>
                <w:rFonts w:ascii="Times New Roman" w:hAnsi="Times New Roman"/>
                <w:sz w:val="24"/>
                <w:szCs w:val="24"/>
              </w:rPr>
            </w:pPr>
            <w:r>
              <w:rPr>
                <w:rFonts w:ascii="Times New Roman" w:hAnsi="Times New Roman"/>
                <w:sz w:val="24"/>
                <w:szCs w:val="24"/>
              </w:rPr>
              <w:t>100</w:t>
            </w:r>
          </w:p>
        </w:tc>
      </w:tr>
      <w:tr w:rsidR="005739DE" w:rsidRPr="0052320C" w:rsidTr="00471DBC">
        <w:tc>
          <w:tcPr>
            <w:tcW w:w="806" w:type="dxa"/>
          </w:tcPr>
          <w:p w:rsidR="005739DE" w:rsidRPr="0052320C" w:rsidRDefault="005739DE" w:rsidP="00E21C50">
            <w:pPr>
              <w:pStyle w:val="afc"/>
              <w:numPr>
                <w:ilvl w:val="0"/>
                <w:numId w:val="12"/>
              </w:numPr>
            </w:pPr>
          </w:p>
        </w:tc>
        <w:tc>
          <w:tcPr>
            <w:tcW w:w="10490" w:type="dxa"/>
          </w:tcPr>
          <w:p w:rsidR="005739DE" w:rsidRPr="005739DE" w:rsidRDefault="005739DE" w:rsidP="00FC75B1">
            <w:pPr>
              <w:rPr>
                <w:rFonts w:ascii="Times New Roman" w:hAnsi="Times New Roman"/>
                <w:sz w:val="24"/>
                <w:szCs w:val="24"/>
              </w:rPr>
            </w:pPr>
            <w:r w:rsidRPr="005739DE">
              <w:rPr>
                <w:rFonts w:ascii="Times New Roman" w:hAnsi="Times New Roman"/>
                <w:sz w:val="24"/>
                <w:szCs w:val="24"/>
              </w:rPr>
              <w:t>круглогодичная интенсивная школа</w:t>
            </w:r>
            <w:r w:rsidR="008C4ABA">
              <w:rPr>
                <w:rFonts w:ascii="Times New Roman" w:hAnsi="Times New Roman"/>
                <w:sz w:val="24"/>
                <w:szCs w:val="24"/>
              </w:rPr>
              <w:t xml:space="preserve"> </w:t>
            </w:r>
            <w:r w:rsidRPr="005739DE">
              <w:rPr>
                <w:rFonts w:ascii="Times New Roman" w:hAnsi="Times New Roman"/>
                <w:sz w:val="24"/>
                <w:szCs w:val="24"/>
              </w:rPr>
              <w:t xml:space="preserve"> интеллектуального роста по физико-математическому направлению «Школа Галилея»</w:t>
            </w:r>
            <w:r>
              <w:rPr>
                <w:rFonts w:ascii="Times New Roman" w:hAnsi="Times New Roman"/>
                <w:sz w:val="24"/>
                <w:szCs w:val="24"/>
              </w:rPr>
              <w:t xml:space="preserve"> (26-30.10.2015)</w:t>
            </w:r>
          </w:p>
        </w:tc>
        <w:tc>
          <w:tcPr>
            <w:tcW w:w="2693" w:type="dxa"/>
          </w:tcPr>
          <w:p w:rsidR="005739DE" w:rsidRPr="0052320C" w:rsidRDefault="005739DE" w:rsidP="00FC75B1">
            <w:pPr>
              <w:jc w:val="center"/>
              <w:rPr>
                <w:rFonts w:ascii="Times New Roman" w:hAnsi="Times New Roman"/>
                <w:sz w:val="24"/>
                <w:szCs w:val="24"/>
              </w:rPr>
            </w:pPr>
            <w:r>
              <w:rPr>
                <w:rFonts w:ascii="Times New Roman" w:hAnsi="Times New Roman"/>
                <w:sz w:val="24"/>
                <w:szCs w:val="24"/>
              </w:rPr>
              <w:t xml:space="preserve"> </w:t>
            </w:r>
            <w:r w:rsidRPr="0052320C">
              <w:rPr>
                <w:rFonts w:ascii="Times New Roman" w:hAnsi="Times New Roman"/>
                <w:sz w:val="24"/>
                <w:szCs w:val="24"/>
              </w:rPr>
              <w:t>1</w:t>
            </w:r>
            <w:r>
              <w:rPr>
                <w:rFonts w:ascii="Times New Roman" w:hAnsi="Times New Roman"/>
                <w:sz w:val="24"/>
                <w:szCs w:val="24"/>
              </w:rPr>
              <w:t>6</w:t>
            </w:r>
          </w:p>
        </w:tc>
      </w:tr>
      <w:tr w:rsidR="005739DE" w:rsidRPr="0052320C" w:rsidTr="00471DBC">
        <w:tc>
          <w:tcPr>
            <w:tcW w:w="806" w:type="dxa"/>
          </w:tcPr>
          <w:p w:rsidR="005739DE" w:rsidRPr="0052320C" w:rsidRDefault="005739DE" w:rsidP="00E21C50">
            <w:pPr>
              <w:pStyle w:val="afc"/>
              <w:numPr>
                <w:ilvl w:val="0"/>
                <w:numId w:val="12"/>
              </w:numPr>
            </w:pPr>
          </w:p>
        </w:tc>
        <w:tc>
          <w:tcPr>
            <w:tcW w:w="10490" w:type="dxa"/>
          </w:tcPr>
          <w:p w:rsidR="005739DE" w:rsidRPr="005739DE" w:rsidRDefault="005739DE" w:rsidP="005739DE">
            <w:pPr>
              <w:rPr>
                <w:rFonts w:ascii="Times New Roman" w:hAnsi="Times New Roman"/>
                <w:sz w:val="24"/>
                <w:szCs w:val="24"/>
              </w:rPr>
            </w:pPr>
            <w:r w:rsidRPr="005739DE">
              <w:rPr>
                <w:rFonts w:ascii="Times New Roman" w:hAnsi="Times New Roman"/>
                <w:sz w:val="24"/>
                <w:szCs w:val="24"/>
              </w:rPr>
              <w:t>круглогодичная интенсивная школа интеллектуального роста по подготовке к региональному этапу ВсОШ «ОЛИМП»</w:t>
            </w:r>
            <w:r>
              <w:rPr>
                <w:rFonts w:ascii="Times New Roman" w:hAnsi="Times New Roman"/>
                <w:sz w:val="24"/>
                <w:szCs w:val="24"/>
              </w:rPr>
              <w:t xml:space="preserve"> (29.02-04.03.2016)</w:t>
            </w:r>
          </w:p>
        </w:tc>
        <w:tc>
          <w:tcPr>
            <w:tcW w:w="2693" w:type="dxa"/>
          </w:tcPr>
          <w:p w:rsidR="005739DE" w:rsidRPr="0052320C" w:rsidRDefault="005739DE" w:rsidP="005739DE">
            <w:pPr>
              <w:jc w:val="center"/>
              <w:rPr>
                <w:rFonts w:ascii="Times New Roman" w:hAnsi="Times New Roman"/>
                <w:sz w:val="24"/>
                <w:szCs w:val="24"/>
              </w:rPr>
            </w:pPr>
            <w:r w:rsidRPr="0052320C">
              <w:rPr>
                <w:rFonts w:ascii="Times New Roman" w:hAnsi="Times New Roman"/>
                <w:sz w:val="24"/>
                <w:szCs w:val="24"/>
              </w:rPr>
              <w:t>1</w:t>
            </w:r>
            <w:r>
              <w:rPr>
                <w:rFonts w:ascii="Times New Roman" w:hAnsi="Times New Roman"/>
                <w:sz w:val="24"/>
                <w:szCs w:val="24"/>
              </w:rPr>
              <w:t>6</w:t>
            </w:r>
          </w:p>
        </w:tc>
      </w:tr>
      <w:tr w:rsidR="005739DE" w:rsidRPr="0052320C" w:rsidTr="00471DBC">
        <w:tc>
          <w:tcPr>
            <w:tcW w:w="806" w:type="dxa"/>
          </w:tcPr>
          <w:p w:rsidR="005739DE" w:rsidRPr="0052320C" w:rsidRDefault="005739DE" w:rsidP="00E21C50">
            <w:pPr>
              <w:pStyle w:val="afc"/>
              <w:numPr>
                <w:ilvl w:val="0"/>
                <w:numId w:val="12"/>
              </w:numPr>
            </w:pPr>
          </w:p>
        </w:tc>
        <w:tc>
          <w:tcPr>
            <w:tcW w:w="10490" w:type="dxa"/>
          </w:tcPr>
          <w:p w:rsidR="005739DE" w:rsidRPr="005739DE" w:rsidRDefault="005739DE" w:rsidP="005739DE">
            <w:pPr>
              <w:rPr>
                <w:rFonts w:ascii="Times New Roman" w:hAnsi="Times New Roman"/>
                <w:sz w:val="24"/>
                <w:szCs w:val="24"/>
              </w:rPr>
            </w:pPr>
            <w:r w:rsidRPr="005739DE">
              <w:rPr>
                <w:rFonts w:ascii="Times New Roman" w:hAnsi="Times New Roman"/>
                <w:sz w:val="24"/>
                <w:szCs w:val="24"/>
              </w:rPr>
              <w:t xml:space="preserve">круглогодичная школа интеллектуального роста по гуманитарному направлению «Общественные науки» </w:t>
            </w:r>
            <w:r w:rsidR="00471DBC">
              <w:rPr>
                <w:rFonts w:ascii="Times New Roman" w:hAnsi="Times New Roman"/>
                <w:sz w:val="24"/>
                <w:szCs w:val="24"/>
              </w:rPr>
              <w:t>«</w:t>
            </w:r>
            <w:r w:rsidRPr="005739DE">
              <w:rPr>
                <w:rFonts w:ascii="Times New Roman" w:hAnsi="Times New Roman"/>
                <w:sz w:val="24"/>
                <w:szCs w:val="24"/>
              </w:rPr>
              <w:t>КЛШ</w:t>
            </w:r>
            <w:r w:rsidR="00471DBC">
              <w:rPr>
                <w:rFonts w:ascii="Times New Roman" w:hAnsi="Times New Roman"/>
                <w:sz w:val="24"/>
                <w:szCs w:val="24"/>
              </w:rPr>
              <w:t>»</w:t>
            </w:r>
            <w:r>
              <w:rPr>
                <w:rFonts w:ascii="Times New Roman" w:hAnsi="Times New Roman"/>
                <w:sz w:val="24"/>
                <w:szCs w:val="24"/>
              </w:rPr>
              <w:t xml:space="preserve"> (11.04-15.04.2016)</w:t>
            </w:r>
          </w:p>
        </w:tc>
        <w:tc>
          <w:tcPr>
            <w:tcW w:w="2693" w:type="dxa"/>
          </w:tcPr>
          <w:p w:rsidR="005739DE" w:rsidRPr="0052320C" w:rsidRDefault="005739DE" w:rsidP="0039686F">
            <w:pPr>
              <w:jc w:val="center"/>
              <w:rPr>
                <w:rFonts w:ascii="Times New Roman" w:hAnsi="Times New Roman"/>
                <w:sz w:val="24"/>
                <w:szCs w:val="24"/>
              </w:rPr>
            </w:pPr>
            <w:r>
              <w:rPr>
                <w:rFonts w:ascii="Times New Roman" w:hAnsi="Times New Roman"/>
                <w:sz w:val="24"/>
                <w:szCs w:val="24"/>
              </w:rPr>
              <w:t>18</w:t>
            </w:r>
          </w:p>
        </w:tc>
      </w:tr>
      <w:tr w:rsidR="005739DE" w:rsidRPr="0052320C" w:rsidTr="00471DBC">
        <w:tc>
          <w:tcPr>
            <w:tcW w:w="806" w:type="dxa"/>
          </w:tcPr>
          <w:p w:rsidR="005739DE" w:rsidRPr="0052320C" w:rsidRDefault="005739DE" w:rsidP="00E21C50">
            <w:pPr>
              <w:pStyle w:val="afc"/>
              <w:numPr>
                <w:ilvl w:val="0"/>
                <w:numId w:val="12"/>
              </w:numPr>
            </w:pPr>
          </w:p>
        </w:tc>
        <w:tc>
          <w:tcPr>
            <w:tcW w:w="10490" w:type="dxa"/>
          </w:tcPr>
          <w:p w:rsidR="005739DE" w:rsidRPr="0052320C" w:rsidRDefault="005739DE" w:rsidP="0039686F">
            <w:pPr>
              <w:rPr>
                <w:rFonts w:ascii="Times New Roman" w:hAnsi="Times New Roman"/>
                <w:sz w:val="24"/>
                <w:szCs w:val="24"/>
              </w:rPr>
            </w:pPr>
            <w:r w:rsidRPr="0052320C">
              <w:rPr>
                <w:rFonts w:ascii="Times New Roman" w:hAnsi="Times New Roman"/>
                <w:sz w:val="24"/>
                <w:szCs w:val="24"/>
              </w:rPr>
              <w:t>Краевая интенсивная школа «Летняя Академия» (4 профиля) Красноярск</w:t>
            </w:r>
            <w:r w:rsidR="00471DBC">
              <w:rPr>
                <w:rFonts w:ascii="Times New Roman" w:hAnsi="Times New Roman"/>
                <w:sz w:val="24"/>
                <w:szCs w:val="24"/>
              </w:rPr>
              <w:t>. «</w:t>
            </w:r>
            <w:proofErr w:type="gramStart"/>
            <w:r w:rsidR="00471DBC">
              <w:rPr>
                <w:rFonts w:ascii="Times New Roman" w:hAnsi="Times New Roman"/>
                <w:sz w:val="24"/>
                <w:szCs w:val="24"/>
              </w:rPr>
              <w:t>Естественно-научное</w:t>
            </w:r>
            <w:proofErr w:type="gramEnd"/>
            <w:r w:rsidR="00471DBC">
              <w:rPr>
                <w:rFonts w:ascii="Times New Roman" w:hAnsi="Times New Roman"/>
                <w:sz w:val="24"/>
                <w:szCs w:val="24"/>
              </w:rPr>
              <w:t xml:space="preserve"> направление», «Бизнес».</w:t>
            </w:r>
          </w:p>
        </w:tc>
        <w:tc>
          <w:tcPr>
            <w:tcW w:w="2693" w:type="dxa"/>
          </w:tcPr>
          <w:p w:rsidR="005739DE" w:rsidRPr="0052320C" w:rsidRDefault="00471DBC" w:rsidP="0039686F">
            <w:pPr>
              <w:jc w:val="center"/>
              <w:rPr>
                <w:rFonts w:ascii="Times New Roman" w:hAnsi="Times New Roman"/>
                <w:sz w:val="24"/>
                <w:szCs w:val="24"/>
              </w:rPr>
            </w:pPr>
            <w:r>
              <w:rPr>
                <w:rFonts w:ascii="Times New Roman" w:hAnsi="Times New Roman"/>
                <w:sz w:val="24"/>
                <w:szCs w:val="24"/>
              </w:rPr>
              <w:t>3</w:t>
            </w:r>
          </w:p>
        </w:tc>
      </w:tr>
      <w:tr w:rsidR="00471DBC" w:rsidRPr="0052320C" w:rsidTr="00471DBC">
        <w:tc>
          <w:tcPr>
            <w:tcW w:w="806" w:type="dxa"/>
          </w:tcPr>
          <w:p w:rsidR="00471DBC" w:rsidRPr="0052320C" w:rsidRDefault="00471DBC" w:rsidP="00E21C50">
            <w:pPr>
              <w:pStyle w:val="afc"/>
              <w:numPr>
                <w:ilvl w:val="0"/>
                <w:numId w:val="12"/>
              </w:numPr>
            </w:pPr>
          </w:p>
        </w:tc>
        <w:tc>
          <w:tcPr>
            <w:tcW w:w="10490" w:type="dxa"/>
          </w:tcPr>
          <w:p w:rsidR="00471DBC" w:rsidRPr="0052320C" w:rsidRDefault="00471DBC" w:rsidP="0039686F">
            <w:pPr>
              <w:rPr>
                <w:rFonts w:ascii="Times New Roman" w:hAnsi="Times New Roman"/>
                <w:sz w:val="24"/>
                <w:szCs w:val="24"/>
              </w:rPr>
            </w:pPr>
            <w:r>
              <w:rPr>
                <w:rFonts w:ascii="Times New Roman" w:hAnsi="Times New Roman"/>
                <w:sz w:val="24"/>
                <w:szCs w:val="24"/>
              </w:rPr>
              <w:t>Краевая интенсивная школа «Перспектива»</w:t>
            </w:r>
          </w:p>
        </w:tc>
        <w:tc>
          <w:tcPr>
            <w:tcW w:w="2693" w:type="dxa"/>
          </w:tcPr>
          <w:p w:rsidR="00471DBC" w:rsidRDefault="00471DBC" w:rsidP="0039686F">
            <w:pPr>
              <w:jc w:val="center"/>
              <w:rPr>
                <w:rFonts w:ascii="Times New Roman" w:hAnsi="Times New Roman"/>
                <w:sz w:val="24"/>
                <w:szCs w:val="24"/>
              </w:rPr>
            </w:pPr>
            <w:r>
              <w:rPr>
                <w:rFonts w:ascii="Times New Roman" w:hAnsi="Times New Roman"/>
                <w:sz w:val="24"/>
                <w:szCs w:val="24"/>
              </w:rPr>
              <w:t>5</w:t>
            </w:r>
          </w:p>
        </w:tc>
      </w:tr>
      <w:tr w:rsidR="00471DBC" w:rsidRPr="0052320C" w:rsidTr="00471DBC">
        <w:tc>
          <w:tcPr>
            <w:tcW w:w="806" w:type="dxa"/>
          </w:tcPr>
          <w:p w:rsidR="00471DBC" w:rsidRPr="0052320C" w:rsidRDefault="00471DBC" w:rsidP="00E21C50">
            <w:pPr>
              <w:pStyle w:val="afc"/>
              <w:numPr>
                <w:ilvl w:val="0"/>
                <w:numId w:val="12"/>
              </w:numPr>
            </w:pPr>
          </w:p>
        </w:tc>
        <w:tc>
          <w:tcPr>
            <w:tcW w:w="10490" w:type="dxa"/>
          </w:tcPr>
          <w:p w:rsidR="00471DBC" w:rsidRDefault="00471DBC" w:rsidP="0039686F">
            <w:pPr>
              <w:rPr>
                <w:rFonts w:ascii="Times New Roman" w:hAnsi="Times New Roman"/>
                <w:sz w:val="24"/>
                <w:szCs w:val="24"/>
              </w:rPr>
            </w:pPr>
            <w:r>
              <w:rPr>
                <w:rFonts w:ascii="Times New Roman" w:hAnsi="Times New Roman"/>
                <w:sz w:val="24"/>
                <w:szCs w:val="24"/>
              </w:rPr>
              <w:t>Краевая интенсивная школа «КЛШ»</w:t>
            </w:r>
          </w:p>
        </w:tc>
        <w:tc>
          <w:tcPr>
            <w:tcW w:w="2693" w:type="dxa"/>
          </w:tcPr>
          <w:p w:rsidR="00471DBC" w:rsidRDefault="00471DBC" w:rsidP="0039686F">
            <w:pPr>
              <w:jc w:val="center"/>
              <w:rPr>
                <w:rFonts w:ascii="Times New Roman" w:hAnsi="Times New Roman"/>
                <w:sz w:val="24"/>
                <w:szCs w:val="24"/>
              </w:rPr>
            </w:pPr>
            <w:r>
              <w:rPr>
                <w:rFonts w:ascii="Times New Roman" w:hAnsi="Times New Roman"/>
                <w:sz w:val="24"/>
                <w:szCs w:val="24"/>
              </w:rPr>
              <w:t>7</w:t>
            </w:r>
          </w:p>
        </w:tc>
      </w:tr>
      <w:tr w:rsidR="00471DBC" w:rsidRPr="0052320C" w:rsidTr="00471DBC">
        <w:tc>
          <w:tcPr>
            <w:tcW w:w="806" w:type="dxa"/>
          </w:tcPr>
          <w:p w:rsidR="00471DBC" w:rsidRPr="0052320C" w:rsidRDefault="00471DBC" w:rsidP="00E21C50">
            <w:pPr>
              <w:pStyle w:val="afc"/>
              <w:numPr>
                <w:ilvl w:val="0"/>
                <w:numId w:val="12"/>
              </w:numPr>
            </w:pPr>
          </w:p>
        </w:tc>
        <w:tc>
          <w:tcPr>
            <w:tcW w:w="10490" w:type="dxa"/>
          </w:tcPr>
          <w:p w:rsidR="00471DBC" w:rsidRDefault="00471DBC" w:rsidP="0039686F">
            <w:pPr>
              <w:rPr>
                <w:rFonts w:ascii="Times New Roman" w:hAnsi="Times New Roman"/>
                <w:sz w:val="24"/>
                <w:szCs w:val="24"/>
              </w:rPr>
            </w:pPr>
            <w:r>
              <w:rPr>
                <w:rFonts w:ascii="Times New Roman" w:hAnsi="Times New Roman"/>
                <w:sz w:val="24"/>
                <w:szCs w:val="24"/>
              </w:rPr>
              <w:t>Профильные смены в Крыму. 2 сезона</w:t>
            </w:r>
          </w:p>
        </w:tc>
        <w:tc>
          <w:tcPr>
            <w:tcW w:w="2693" w:type="dxa"/>
          </w:tcPr>
          <w:p w:rsidR="00471DBC" w:rsidRDefault="00471DBC" w:rsidP="0039686F">
            <w:pPr>
              <w:jc w:val="center"/>
              <w:rPr>
                <w:rFonts w:ascii="Times New Roman" w:hAnsi="Times New Roman"/>
                <w:sz w:val="24"/>
                <w:szCs w:val="24"/>
              </w:rPr>
            </w:pPr>
            <w:r>
              <w:rPr>
                <w:rFonts w:ascii="Times New Roman" w:hAnsi="Times New Roman"/>
                <w:sz w:val="24"/>
                <w:szCs w:val="24"/>
              </w:rPr>
              <w:t>Подводятся итоги конкурса</w:t>
            </w:r>
          </w:p>
        </w:tc>
      </w:tr>
      <w:tr w:rsidR="005739DE" w:rsidRPr="0052320C" w:rsidTr="00471DBC">
        <w:tc>
          <w:tcPr>
            <w:tcW w:w="11296" w:type="dxa"/>
            <w:gridSpan w:val="2"/>
          </w:tcPr>
          <w:p w:rsidR="005739DE" w:rsidRPr="0052320C" w:rsidRDefault="005739DE" w:rsidP="0039686F">
            <w:pPr>
              <w:jc w:val="right"/>
              <w:rPr>
                <w:rFonts w:ascii="Times New Roman" w:hAnsi="Times New Roman"/>
                <w:b/>
                <w:sz w:val="24"/>
                <w:szCs w:val="24"/>
              </w:rPr>
            </w:pPr>
            <w:r w:rsidRPr="0052320C">
              <w:rPr>
                <w:rFonts w:ascii="Times New Roman" w:hAnsi="Times New Roman"/>
                <w:b/>
                <w:sz w:val="24"/>
                <w:szCs w:val="24"/>
              </w:rPr>
              <w:t>Итого:</w:t>
            </w:r>
          </w:p>
        </w:tc>
        <w:tc>
          <w:tcPr>
            <w:tcW w:w="2693" w:type="dxa"/>
          </w:tcPr>
          <w:p w:rsidR="005739DE" w:rsidRPr="0052320C" w:rsidRDefault="00471DBC" w:rsidP="0039686F">
            <w:pPr>
              <w:jc w:val="center"/>
              <w:rPr>
                <w:rFonts w:ascii="Times New Roman" w:hAnsi="Times New Roman"/>
                <w:b/>
                <w:sz w:val="24"/>
                <w:szCs w:val="24"/>
              </w:rPr>
            </w:pPr>
            <w:r>
              <w:rPr>
                <w:rFonts w:ascii="Times New Roman" w:hAnsi="Times New Roman"/>
                <w:b/>
                <w:bCs/>
                <w:sz w:val="24"/>
                <w:szCs w:val="24"/>
              </w:rPr>
              <w:t>165</w:t>
            </w:r>
          </w:p>
        </w:tc>
      </w:tr>
    </w:tbl>
    <w:p w:rsidR="005076C5" w:rsidRDefault="00570F78" w:rsidP="005076C5">
      <w:pPr>
        <w:spacing w:before="100" w:beforeAutospacing="1" w:after="100" w:afterAutospacing="1" w:line="24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w:t>
      </w:r>
      <w:r w:rsidR="000A7675">
        <w:rPr>
          <w:rFonts w:ascii="Times New Roman" w:hAnsi="Times New Roman" w:cs="Times New Roman"/>
          <w:bCs/>
          <w:sz w:val="24"/>
          <w:szCs w:val="24"/>
        </w:rPr>
        <w:t xml:space="preserve"> </w:t>
      </w:r>
      <w:r w:rsidR="0099136C">
        <w:rPr>
          <w:rFonts w:ascii="Times New Roman" w:hAnsi="Times New Roman" w:cs="Times New Roman"/>
          <w:bCs/>
          <w:sz w:val="24"/>
          <w:szCs w:val="24"/>
        </w:rPr>
        <w:t xml:space="preserve"> </w:t>
      </w:r>
      <w:r w:rsidR="005076C5" w:rsidRPr="0052320C">
        <w:rPr>
          <w:rFonts w:ascii="Times New Roman" w:hAnsi="Times New Roman"/>
          <w:sz w:val="24"/>
          <w:szCs w:val="24"/>
        </w:rPr>
        <w:t xml:space="preserve">Интенсивная школа по подготовке к муниципальному и региональному этапам ВсОШ «Олимп». </w:t>
      </w:r>
      <w:r w:rsidR="005076C5">
        <w:rPr>
          <w:rFonts w:ascii="Times New Roman" w:hAnsi="Times New Roman"/>
          <w:sz w:val="24"/>
          <w:szCs w:val="24"/>
        </w:rPr>
        <w:t xml:space="preserve">Английский и физика </w:t>
      </w:r>
      <w:r w:rsidR="005076C5" w:rsidRPr="0052320C">
        <w:rPr>
          <w:rFonts w:ascii="Times New Roman" w:hAnsi="Times New Roman"/>
          <w:sz w:val="24"/>
          <w:szCs w:val="24"/>
        </w:rPr>
        <w:t>(2 модуля в год) Лесосибирск</w:t>
      </w:r>
      <w:r w:rsidR="005076C5">
        <w:rPr>
          <w:rFonts w:ascii="Times New Roman" w:hAnsi="Times New Roman"/>
          <w:sz w:val="24"/>
          <w:szCs w:val="24"/>
        </w:rPr>
        <w:t xml:space="preserve"> (октябрь, апрель).</w:t>
      </w:r>
    </w:p>
    <w:p w:rsidR="005076C5" w:rsidRPr="001B4AA7" w:rsidRDefault="005076C5" w:rsidP="005076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AA7">
        <w:rPr>
          <w:rFonts w:ascii="Times New Roman" w:eastAsia="Times New Roman" w:hAnsi="Times New Roman" w:cs="Times New Roman"/>
          <w:sz w:val="24"/>
          <w:szCs w:val="24"/>
          <w:lang w:eastAsia="ru-RU"/>
        </w:rPr>
        <w:lastRenderedPageBreak/>
        <w:t>Преподаватели</w:t>
      </w:r>
      <w:r>
        <w:rPr>
          <w:rFonts w:ascii="Times New Roman" w:eastAsia="Times New Roman" w:hAnsi="Times New Roman" w:cs="Times New Roman"/>
          <w:sz w:val="24"/>
          <w:szCs w:val="24"/>
          <w:lang w:eastAsia="ru-RU"/>
        </w:rPr>
        <w:t xml:space="preserve"> интенсивной школы</w:t>
      </w:r>
      <w:r w:rsidRPr="001B4AA7">
        <w:rPr>
          <w:rFonts w:ascii="Times New Roman" w:eastAsia="Times New Roman" w:hAnsi="Times New Roman" w:cs="Times New Roman"/>
          <w:sz w:val="24"/>
          <w:szCs w:val="24"/>
          <w:lang w:eastAsia="ru-RU"/>
        </w:rPr>
        <w:t>:</w:t>
      </w:r>
    </w:p>
    <w:p w:rsidR="005076C5" w:rsidRPr="005A3719" w:rsidRDefault="005076C5" w:rsidP="00E21C50">
      <w:pPr>
        <w:pStyle w:val="afc"/>
        <w:numPr>
          <w:ilvl w:val="0"/>
          <w:numId w:val="52"/>
        </w:numPr>
        <w:spacing w:line="360" w:lineRule="auto"/>
        <w:ind w:left="357" w:hanging="357"/>
      </w:pPr>
      <w:r w:rsidRPr="005A3719">
        <w:t>Криницын Дмитрий Олегович, кандидат химических наук, доцент, заведующий лабораторией кафедры физической и неорганической химии, Институт цветных металлов и материаловедения СФУ, г</w:t>
      </w:r>
      <w:proofErr w:type="gramStart"/>
      <w:r w:rsidRPr="005A3719">
        <w:t>.К</w:t>
      </w:r>
      <w:proofErr w:type="gramEnd"/>
      <w:r w:rsidRPr="005A3719">
        <w:t>расноярск</w:t>
      </w:r>
      <w:r>
        <w:t xml:space="preserve"> (химия)</w:t>
      </w:r>
      <w:r w:rsidRPr="005A3719">
        <w:t>;</w:t>
      </w:r>
    </w:p>
    <w:p w:rsidR="005076C5" w:rsidRPr="005A3719" w:rsidRDefault="005076C5" w:rsidP="00E21C50">
      <w:pPr>
        <w:pStyle w:val="afc"/>
        <w:numPr>
          <w:ilvl w:val="0"/>
          <w:numId w:val="52"/>
        </w:numPr>
        <w:spacing w:line="360" w:lineRule="auto"/>
        <w:ind w:left="357" w:hanging="357"/>
      </w:pPr>
      <w:r w:rsidRPr="005A3719">
        <w:t>Маковеева Валентина Владимировна, заместитель директора по дополнительным образовательным услугам, учитель математики, КГОАУ «Школа космонавтики», г. Железногорск</w:t>
      </w:r>
      <w:r>
        <w:t xml:space="preserve"> (математика)</w:t>
      </w:r>
      <w:r w:rsidRPr="005A3719">
        <w:t xml:space="preserve">. </w:t>
      </w:r>
    </w:p>
    <w:p w:rsidR="005076C5" w:rsidRPr="005A3719" w:rsidRDefault="005076C5" w:rsidP="00E21C50">
      <w:pPr>
        <w:pStyle w:val="afc"/>
        <w:numPr>
          <w:ilvl w:val="0"/>
          <w:numId w:val="52"/>
        </w:numPr>
        <w:spacing w:line="360" w:lineRule="auto"/>
        <w:ind w:left="357" w:hanging="357"/>
      </w:pPr>
      <w:r w:rsidRPr="005A3719">
        <w:t>Тимохина Лилия Романовна, старший преподаватель кафедры английского языка КГПУ им. В.П. Астафьева</w:t>
      </w:r>
      <w:r>
        <w:t xml:space="preserve"> (английский язык)</w:t>
      </w:r>
    </w:p>
    <w:p w:rsidR="005076C5" w:rsidRPr="005A3719" w:rsidRDefault="005076C5" w:rsidP="00E21C50">
      <w:pPr>
        <w:pStyle w:val="afc"/>
        <w:numPr>
          <w:ilvl w:val="0"/>
          <w:numId w:val="52"/>
        </w:numPr>
        <w:spacing w:line="360" w:lineRule="auto"/>
        <w:ind w:left="357" w:hanging="357"/>
      </w:pPr>
      <w:r w:rsidRPr="005A3719">
        <w:t>Якушевич Валерий Иванович - заведующий лабораторией кафедры общей физики КГПУ им. В.П. Астафьева</w:t>
      </w:r>
      <w:r>
        <w:t xml:space="preserve"> (физика)</w:t>
      </w:r>
    </w:p>
    <w:p w:rsidR="00570F78" w:rsidRPr="0052320C" w:rsidRDefault="005076C5" w:rsidP="00570F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70F78" w:rsidRPr="0052320C">
        <w:rPr>
          <w:rFonts w:ascii="Times New Roman" w:hAnsi="Times New Roman" w:cs="Times New Roman"/>
          <w:bCs/>
          <w:sz w:val="24"/>
          <w:szCs w:val="24"/>
        </w:rPr>
        <w:t xml:space="preserve">По итогам реализации каждой из школ подводились рейтинги результатов участия каждого школьника. Выявлялись лидеры направления – </w:t>
      </w:r>
      <w:r w:rsidR="00570F78" w:rsidRPr="006C6C16">
        <w:rPr>
          <w:rFonts w:ascii="Times New Roman" w:hAnsi="Times New Roman" w:cs="Times New Roman"/>
          <w:b/>
          <w:bCs/>
          <w:sz w:val="24"/>
          <w:szCs w:val="24"/>
        </w:rPr>
        <w:t>лучшая десятка</w:t>
      </w:r>
      <w:r w:rsidR="00570F78" w:rsidRPr="0052320C">
        <w:rPr>
          <w:rFonts w:ascii="Times New Roman" w:hAnsi="Times New Roman" w:cs="Times New Roman"/>
          <w:bCs/>
          <w:sz w:val="24"/>
          <w:szCs w:val="24"/>
        </w:rPr>
        <w:t xml:space="preserve"> каждой интенсивной школы из 50 участников. Одарённые школьники Лесосибирска достойно представляли город и свои образовательные учреждения. Всего за этот учебный год 27 лидеров из 83 участников (на базе г</w:t>
      </w:r>
      <w:proofErr w:type="gramStart"/>
      <w:r w:rsidR="00570F78" w:rsidRPr="0052320C">
        <w:rPr>
          <w:rFonts w:ascii="Times New Roman" w:hAnsi="Times New Roman" w:cs="Times New Roman"/>
          <w:bCs/>
          <w:sz w:val="24"/>
          <w:szCs w:val="24"/>
        </w:rPr>
        <w:t>.Е</w:t>
      </w:r>
      <w:proofErr w:type="gramEnd"/>
      <w:r w:rsidR="00570F78" w:rsidRPr="0052320C">
        <w:rPr>
          <w:rFonts w:ascii="Times New Roman" w:hAnsi="Times New Roman" w:cs="Times New Roman"/>
          <w:bCs/>
          <w:sz w:val="24"/>
          <w:szCs w:val="24"/>
        </w:rPr>
        <w:t>нисейска).</w:t>
      </w:r>
    </w:p>
    <w:p w:rsidR="00E275A4" w:rsidRDefault="00E275A4" w:rsidP="00570F78">
      <w:pPr>
        <w:spacing w:after="0" w:line="360" w:lineRule="auto"/>
        <w:rPr>
          <w:rFonts w:ascii="Times New Roman" w:hAnsi="Times New Roman" w:cs="Times New Roman"/>
          <w:b/>
          <w:sz w:val="24"/>
          <w:szCs w:val="24"/>
        </w:rPr>
      </w:pPr>
      <w:r>
        <w:rPr>
          <w:rFonts w:ascii="Times New Roman" w:hAnsi="Times New Roman" w:cs="Times New Roman"/>
          <w:b/>
          <w:sz w:val="24"/>
          <w:szCs w:val="24"/>
        </w:rPr>
        <w:t>Лидеры ИШ</w:t>
      </w:r>
      <w:r w:rsidRPr="00E275A4">
        <w:rPr>
          <w:rFonts w:ascii="Times New Roman" w:hAnsi="Times New Roman" w:cs="Times New Roman"/>
          <w:b/>
          <w:sz w:val="24"/>
          <w:szCs w:val="24"/>
        </w:rPr>
        <w:t xml:space="preserve"> интеллектуального роста по физико-математическому направлению «Школа Галилея»</w:t>
      </w:r>
      <w:r>
        <w:rPr>
          <w:rFonts w:ascii="Times New Roman" w:hAnsi="Times New Roman" w:cs="Times New Roman"/>
          <w:b/>
          <w:sz w:val="24"/>
          <w:szCs w:val="24"/>
        </w:rPr>
        <w:t>:</w:t>
      </w:r>
    </w:p>
    <w:tbl>
      <w:tblPr>
        <w:tblW w:w="9654" w:type="dxa"/>
        <w:tblInd w:w="93" w:type="dxa"/>
        <w:tblLook w:val="04A0" w:firstRow="1" w:lastRow="0" w:firstColumn="1" w:lastColumn="0" w:noHBand="0" w:noVBand="1"/>
      </w:tblPr>
      <w:tblGrid>
        <w:gridCol w:w="866"/>
        <w:gridCol w:w="4394"/>
        <w:gridCol w:w="4394"/>
      </w:tblGrid>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C6C16" w:rsidRPr="007F0104" w:rsidRDefault="006C6C16" w:rsidP="00FC75B1">
            <w:pPr>
              <w:spacing w:after="0" w:line="240" w:lineRule="auto"/>
              <w:rPr>
                <w:rFonts w:ascii="Times New Roman" w:eastAsia="Times New Roman" w:hAnsi="Times New Roman" w:cs="Times New Roman"/>
                <w:sz w:val="24"/>
                <w:szCs w:val="24"/>
                <w:lang w:eastAsia="ru-RU"/>
              </w:rPr>
            </w:pPr>
            <w:r w:rsidRPr="007F0104">
              <w:rPr>
                <w:rFonts w:ascii="Times New Roman" w:eastAsia="Times New Roman" w:hAnsi="Times New Roman" w:cs="Times New Roman"/>
                <w:sz w:val="24"/>
                <w:szCs w:val="24"/>
                <w:lang w:eastAsia="ru-RU"/>
              </w:rPr>
              <w:t>ФИО</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spacing w:after="0" w:line="240" w:lineRule="auto"/>
              <w:rPr>
                <w:rFonts w:ascii="Times New Roman" w:eastAsia="Times New Roman" w:hAnsi="Times New Roman" w:cs="Times New Roman"/>
                <w:sz w:val="24"/>
                <w:szCs w:val="24"/>
                <w:lang w:eastAsia="ru-RU"/>
              </w:rPr>
            </w:pPr>
            <w:r w:rsidRPr="007F0104">
              <w:rPr>
                <w:rFonts w:ascii="Times New Roman" w:eastAsia="Times New Roman" w:hAnsi="Times New Roman" w:cs="Times New Roman"/>
                <w:sz w:val="24"/>
                <w:szCs w:val="24"/>
                <w:lang w:eastAsia="ru-RU"/>
              </w:rPr>
              <w:t>ОУ</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Дмитриева</w:t>
            </w:r>
            <w:r w:rsidRPr="007F0104">
              <w:rPr>
                <w:rFonts w:ascii="Times New Roman" w:hAnsi="Times New Roman" w:cs="Times New Roman"/>
                <w:sz w:val="24"/>
                <w:szCs w:val="24"/>
                <w:lang w:val="en-US"/>
              </w:rPr>
              <w:t xml:space="preserve"> </w:t>
            </w:r>
            <w:r w:rsidRPr="007F0104">
              <w:rPr>
                <w:rFonts w:ascii="Times New Roman" w:hAnsi="Times New Roman" w:cs="Times New Roman"/>
                <w:sz w:val="24"/>
                <w:szCs w:val="24"/>
              </w:rPr>
              <w:t>Екатерина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«Гимназия»</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Самойлов Даниил</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9»</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Нагель Кирилл</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8</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Молокоедова  Мария</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pPr>
              <w:rPr>
                <w:rFonts w:ascii="Times New Roman" w:hAnsi="Times New Roman" w:cs="Times New Roman"/>
                <w:sz w:val="24"/>
                <w:szCs w:val="24"/>
              </w:rPr>
            </w:pPr>
            <w:r w:rsidRPr="007F0104">
              <w:rPr>
                <w:rFonts w:ascii="Times New Roman" w:hAnsi="Times New Roman" w:cs="Times New Roman"/>
                <w:sz w:val="24"/>
                <w:szCs w:val="24"/>
              </w:rPr>
              <w:t>МБОУ «СОШ № 9»</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Алексеев Евгений</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pPr>
              <w:rPr>
                <w:rFonts w:ascii="Times New Roman" w:hAnsi="Times New Roman" w:cs="Times New Roman"/>
                <w:sz w:val="24"/>
                <w:szCs w:val="24"/>
              </w:rPr>
            </w:pPr>
            <w:r w:rsidRPr="007F0104">
              <w:rPr>
                <w:rFonts w:ascii="Times New Roman" w:hAnsi="Times New Roman" w:cs="Times New Roman"/>
                <w:sz w:val="24"/>
                <w:szCs w:val="24"/>
              </w:rPr>
              <w:t>МБОУ «СОШ № 9»</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Непейвода Роман</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pPr>
              <w:rPr>
                <w:rFonts w:ascii="Times New Roman" w:hAnsi="Times New Roman" w:cs="Times New Roman"/>
                <w:sz w:val="24"/>
                <w:szCs w:val="24"/>
              </w:rPr>
            </w:pPr>
            <w:r w:rsidRPr="007F0104">
              <w:rPr>
                <w:rFonts w:ascii="Times New Roman" w:hAnsi="Times New Roman" w:cs="Times New Roman"/>
                <w:sz w:val="24"/>
                <w:szCs w:val="24"/>
              </w:rPr>
              <w:t>МБОУ «СОШ № 9»</w:t>
            </w:r>
          </w:p>
        </w:tc>
      </w:tr>
      <w:tr w:rsidR="006C6C16" w:rsidRPr="000978E2"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FC75B1">
            <w:pPr>
              <w:ind w:left="360"/>
              <w:rPr>
                <w:rFonts w:ascii="Times New Roman" w:hAnsi="Times New Roman" w:cs="Times New Roman"/>
                <w:sz w:val="24"/>
                <w:szCs w:val="24"/>
              </w:rPr>
            </w:pPr>
            <w:r w:rsidRPr="007F0104">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Добринский Валентин</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C6C16" w:rsidRPr="007F0104" w:rsidRDefault="006C6C16" w:rsidP="006C6C16">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4»</w:t>
            </w:r>
          </w:p>
        </w:tc>
      </w:tr>
    </w:tbl>
    <w:p w:rsidR="00E275A4" w:rsidRDefault="00E275A4" w:rsidP="00570F78">
      <w:pPr>
        <w:spacing w:after="0" w:line="360" w:lineRule="auto"/>
        <w:rPr>
          <w:rFonts w:ascii="Times New Roman" w:hAnsi="Times New Roman" w:cs="Times New Roman"/>
          <w:b/>
          <w:sz w:val="24"/>
          <w:szCs w:val="24"/>
        </w:rPr>
      </w:pPr>
    </w:p>
    <w:p w:rsidR="008074F8" w:rsidRDefault="00E275A4" w:rsidP="00570F78">
      <w:pPr>
        <w:spacing w:after="0" w:line="360" w:lineRule="auto"/>
        <w:rPr>
          <w:rFonts w:ascii="Times New Roman" w:hAnsi="Times New Roman" w:cs="Times New Roman"/>
          <w:b/>
          <w:sz w:val="24"/>
          <w:szCs w:val="24"/>
        </w:rPr>
      </w:pPr>
      <w:r w:rsidRPr="00E275A4">
        <w:rPr>
          <w:rFonts w:ascii="Times New Roman" w:hAnsi="Times New Roman"/>
          <w:b/>
          <w:sz w:val="24"/>
          <w:szCs w:val="24"/>
        </w:rPr>
        <w:lastRenderedPageBreak/>
        <w:t xml:space="preserve">Лидеры </w:t>
      </w:r>
      <w:r w:rsidRPr="00E275A4">
        <w:rPr>
          <w:rFonts w:ascii="Times New Roman" w:hAnsi="Times New Roman" w:cs="Times New Roman"/>
          <w:b/>
          <w:sz w:val="24"/>
          <w:szCs w:val="24"/>
        </w:rPr>
        <w:t>ИШ интеллектуального роста по подготовке к региональному этапу ВсОШ «ОЛИМП»:</w:t>
      </w:r>
    </w:p>
    <w:tbl>
      <w:tblPr>
        <w:tblW w:w="9654" w:type="dxa"/>
        <w:tblInd w:w="93" w:type="dxa"/>
        <w:tblLook w:val="04A0" w:firstRow="1" w:lastRow="0" w:firstColumn="1" w:lastColumn="0" w:noHBand="0" w:noVBand="1"/>
      </w:tblPr>
      <w:tblGrid>
        <w:gridCol w:w="866"/>
        <w:gridCol w:w="4394"/>
        <w:gridCol w:w="4394"/>
      </w:tblGrid>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F0104" w:rsidRPr="007F0104" w:rsidRDefault="007F0104" w:rsidP="00FC75B1">
            <w:pPr>
              <w:spacing w:after="0" w:line="240" w:lineRule="auto"/>
              <w:rPr>
                <w:rFonts w:ascii="Times New Roman" w:eastAsia="Times New Roman" w:hAnsi="Times New Roman" w:cs="Times New Roman"/>
                <w:sz w:val="24"/>
                <w:szCs w:val="24"/>
                <w:lang w:eastAsia="ru-RU"/>
              </w:rPr>
            </w:pPr>
            <w:r w:rsidRPr="007F0104">
              <w:rPr>
                <w:rFonts w:ascii="Times New Roman" w:eastAsia="Times New Roman" w:hAnsi="Times New Roman" w:cs="Times New Roman"/>
                <w:sz w:val="24"/>
                <w:szCs w:val="24"/>
                <w:lang w:eastAsia="ru-RU"/>
              </w:rPr>
              <w:t>ФИО</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eastAsia="Times New Roman" w:hAnsi="Times New Roman" w:cs="Times New Roman"/>
                <w:sz w:val="24"/>
                <w:szCs w:val="24"/>
                <w:lang w:eastAsia="ru-RU"/>
              </w:rPr>
            </w:pPr>
            <w:r w:rsidRPr="007F0104">
              <w:rPr>
                <w:rFonts w:ascii="Times New Roman" w:eastAsia="Times New Roman" w:hAnsi="Times New Roman" w:cs="Times New Roman"/>
                <w:sz w:val="24"/>
                <w:szCs w:val="24"/>
                <w:lang w:eastAsia="ru-RU"/>
              </w:rPr>
              <w:t>ОУ</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eastAsia="Times New Roman" w:hAnsi="Times New Roman" w:cs="Times New Roman"/>
                <w:sz w:val="24"/>
                <w:szCs w:val="24"/>
                <w:lang w:eastAsia="ru-RU"/>
              </w:rPr>
              <w:t>Самойлов Даниил</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9»</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Салтаев Димитрий</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bCs/>
                <w:sz w:val="24"/>
                <w:szCs w:val="24"/>
              </w:rPr>
              <w:t>ЧОУ «ЛПГ»</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sz w:val="24"/>
                <w:szCs w:val="24"/>
              </w:rPr>
            </w:pPr>
            <w:r w:rsidRPr="007F0104">
              <w:rPr>
                <w:rFonts w:ascii="Times New Roman" w:eastAsia="Times New Roman" w:hAnsi="Times New Roman" w:cs="Times New Roman"/>
                <w:sz w:val="24"/>
                <w:szCs w:val="24"/>
                <w:lang w:eastAsia="ru-RU"/>
              </w:rPr>
              <w:t>Степанов Раис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9»</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sz w:val="24"/>
                <w:szCs w:val="24"/>
              </w:rPr>
            </w:pPr>
            <w:r w:rsidRPr="007F0104">
              <w:rPr>
                <w:rFonts w:ascii="Times New Roman" w:eastAsia="Times New Roman" w:hAnsi="Times New Roman" w:cs="Times New Roman"/>
                <w:sz w:val="24"/>
                <w:szCs w:val="24"/>
                <w:lang w:eastAsia="ru-RU"/>
              </w:rPr>
              <w:t>Христолюбов Данила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9»</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sz w:val="24"/>
                <w:szCs w:val="24"/>
              </w:rPr>
            </w:pPr>
            <w:r w:rsidRPr="007F0104">
              <w:rPr>
                <w:rFonts w:ascii="Times New Roman" w:eastAsia="Times New Roman" w:hAnsi="Times New Roman" w:cs="Times New Roman"/>
                <w:sz w:val="24"/>
                <w:szCs w:val="24"/>
                <w:lang w:eastAsia="ru-RU"/>
              </w:rPr>
              <w:t>Сухотина Алла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bCs/>
                <w:sz w:val="24"/>
                <w:szCs w:val="24"/>
              </w:rPr>
              <w:t>МБОУ «ООШ № 5»</w:t>
            </w:r>
          </w:p>
        </w:tc>
      </w:tr>
      <w:tr w:rsidR="007F0104" w:rsidRPr="007F0104" w:rsidTr="00FC75B1">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ind w:left="360"/>
              <w:rPr>
                <w:rFonts w:ascii="Times New Roman" w:hAnsi="Times New Roman" w:cs="Times New Roman"/>
                <w:sz w:val="24"/>
                <w:szCs w:val="24"/>
              </w:rPr>
            </w:pPr>
            <w:r w:rsidRPr="007F0104">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eastAsia="Times New Roman" w:hAnsi="Times New Roman" w:cs="Times New Roman"/>
                <w:sz w:val="24"/>
                <w:szCs w:val="24"/>
                <w:lang w:eastAsia="ru-RU"/>
              </w:rPr>
              <w:t>Багирова Нубар</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F0104" w:rsidRPr="007F0104" w:rsidRDefault="007F0104" w:rsidP="00FC75B1">
            <w:pPr>
              <w:spacing w:after="0" w:line="240" w:lineRule="auto"/>
              <w:rPr>
                <w:rFonts w:ascii="Times New Roman" w:hAnsi="Times New Roman" w:cs="Times New Roman"/>
                <w:bCs/>
                <w:sz w:val="24"/>
                <w:szCs w:val="24"/>
              </w:rPr>
            </w:pPr>
            <w:r w:rsidRPr="007F0104">
              <w:rPr>
                <w:rFonts w:ascii="Times New Roman" w:hAnsi="Times New Roman" w:cs="Times New Roman"/>
                <w:sz w:val="24"/>
                <w:szCs w:val="24"/>
              </w:rPr>
              <w:t>МБОУ «СОШ № 9»</w:t>
            </w:r>
          </w:p>
        </w:tc>
      </w:tr>
    </w:tbl>
    <w:p w:rsidR="00E275A4" w:rsidRDefault="00E275A4" w:rsidP="00570F78">
      <w:pPr>
        <w:spacing w:after="0" w:line="360" w:lineRule="auto"/>
        <w:rPr>
          <w:rFonts w:ascii="Times New Roman" w:hAnsi="Times New Roman" w:cs="Times New Roman"/>
          <w:b/>
          <w:sz w:val="24"/>
          <w:szCs w:val="24"/>
        </w:rPr>
      </w:pPr>
    </w:p>
    <w:p w:rsidR="00E275A4" w:rsidRPr="00E275A4" w:rsidRDefault="00E275A4" w:rsidP="00570F78">
      <w:pPr>
        <w:spacing w:after="0" w:line="360" w:lineRule="auto"/>
        <w:rPr>
          <w:rFonts w:ascii="Times New Roman" w:hAnsi="Times New Roman" w:cs="Times New Roman"/>
          <w:b/>
          <w:bCs/>
          <w:iCs/>
          <w:sz w:val="24"/>
          <w:szCs w:val="24"/>
        </w:rPr>
      </w:pPr>
      <w:r w:rsidRPr="00E275A4">
        <w:rPr>
          <w:rFonts w:ascii="Times New Roman" w:hAnsi="Times New Roman" w:cs="Times New Roman"/>
          <w:b/>
          <w:sz w:val="24"/>
          <w:szCs w:val="24"/>
        </w:rPr>
        <w:t xml:space="preserve">Лидеры ИШ интеллектуального роста по гуманитарному направлению «Общественные науки» </w:t>
      </w:r>
      <w:r w:rsidRPr="00E275A4">
        <w:rPr>
          <w:rFonts w:ascii="Times New Roman" w:hAnsi="Times New Roman"/>
          <w:b/>
          <w:sz w:val="24"/>
          <w:szCs w:val="24"/>
        </w:rPr>
        <w:t>«</w:t>
      </w:r>
      <w:r w:rsidRPr="00E275A4">
        <w:rPr>
          <w:rFonts w:ascii="Times New Roman" w:hAnsi="Times New Roman" w:cs="Times New Roman"/>
          <w:b/>
          <w:sz w:val="24"/>
          <w:szCs w:val="24"/>
        </w:rPr>
        <w:t>КЛШ</w:t>
      </w:r>
      <w:r w:rsidRPr="00E275A4">
        <w:rPr>
          <w:rFonts w:ascii="Times New Roman" w:hAnsi="Times New Roman"/>
          <w:b/>
          <w:sz w:val="24"/>
          <w:szCs w:val="24"/>
        </w:rPr>
        <w:t>»:</w:t>
      </w:r>
    </w:p>
    <w:tbl>
      <w:tblPr>
        <w:tblW w:w="9654" w:type="dxa"/>
        <w:tblInd w:w="93" w:type="dxa"/>
        <w:tblLook w:val="04A0" w:firstRow="1" w:lastRow="0" w:firstColumn="1" w:lastColumn="0" w:noHBand="0" w:noVBand="1"/>
      </w:tblPr>
      <w:tblGrid>
        <w:gridCol w:w="866"/>
        <w:gridCol w:w="4394"/>
        <w:gridCol w:w="4394"/>
      </w:tblGrid>
      <w:tr w:rsidR="000978E2" w:rsidRPr="000978E2" w:rsidTr="000978E2">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ФИО</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ОУ</w:t>
            </w:r>
          </w:p>
        </w:tc>
      </w:tr>
      <w:tr w:rsidR="000978E2" w:rsidRPr="000978E2" w:rsidTr="000978E2">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Солдатенко Екатерина Евгеньевна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8»</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2.</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Повсювина Софья Эдуардовна</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9»</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3.</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Мастихин Никита Сергеевич</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1»</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4.</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Григорьев Вадим Александрович</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1»</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5.</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Тизинтян Максим Владимирович</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8»</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6.</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Енбаев Захар Сергеевич</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spacing w:after="0" w:line="240" w:lineRule="auto"/>
              <w:rPr>
                <w:rFonts w:ascii="Times New Roman" w:eastAsia="Times New Roman" w:hAnsi="Times New Roman" w:cs="Times New Roman"/>
                <w:sz w:val="24"/>
                <w:szCs w:val="24"/>
                <w:lang w:eastAsia="ru-RU"/>
              </w:rPr>
            </w:pPr>
            <w:r w:rsidRPr="006C6C16">
              <w:rPr>
                <w:rFonts w:ascii="Times New Roman" w:eastAsia="Times New Roman" w:hAnsi="Times New Roman" w:cs="Times New Roman"/>
                <w:sz w:val="24"/>
                <w:szCs w:val="24"/>
                <w:lang w:eastAsia="ru-RU"/>
              </w:rPr>
              <w:t>МБОУ «СОШ № 4»</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t>7.</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r w:rsidRPr="000978E2">
              <w:rPr>
                <w:rFonts w:ascii="Times New Roman" w:eastAsia="Times New Roman" w:hAnsi="Times New Roman" w:cs="Times New Roman"/>
                <w:sz w:val="24"/>
                <w:szCs w:val="24"/>
                <w:lang w:eastAsia="ru-RU"/>
              </w:rPr>
              <w:t>Оленкова Евгения Николаевна</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pPr>
              <w:rPr>
                <w:rFonts w:ascii="Times New Roman" w:hAnsi="Times New Roman" w:cs="Times New Roman"/>
                <w:sz w:val="24"/>
                <w:szCs w:val="24"/>
              </w:rPr>
            </w:pPr>
            <w:r w:rsidRPr="006C6C16">
              <w:rPr>
                <w:rFonts w:ascii="Times New Roman" w:eastAsia="Times New Roman" w:hAnsi="Times New Roman" w:cs="Times New Roman"/>
                <w:sz w:val="24"/>
                <w:szCs w:val="24"/>
                <w:lang w:eastAsia="ru-RU"/>
              </w:rPr>
              <w:t>МБОУ «СОШ № 9»</w:t>
            </w:r>
          </w:p>
        </w:tc>
      </w:tr>
      <w:tr w:rsidR="000978E2" w:rsidRPr="000978E2" w:rsidTr="000978E2">
        <w:trPr>
          <w:trHeight w:val="315"/>
        </w:trPr>
        <w:tc>
          <w:tcPr>
            <w:tcW w:w="866"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rsidP="000978E2">
            <w:pPr>
              <w:ind w:left="360"/>
              <w:rPr>
                <w:rFonts w:ascii="Times New Roman" w:hAnsi="Times New Roman" w:cs="Times New Roman"/>
                <w:sz w:val="24"/>
                <w:szCs w:val="24"/>
              </w:rPr>
            </w:pPr>
            <w:r w:rsidRPr="006C6C16">
              <w:rPr>
                <w:rFonts w:ascii="Times New Roman" w:hAnsi="Times New Roman" w:cs="Times New Roman"/>
                <w:sz w:val="24"/>
                <w:szCs w:val="24"/>
              </w:rPr>
              <w:lastRenderedPageBreak/>
              <w:t>8.</w:t>
            </w:r>
          </w:p>
        </w:tc>
        <w:tc>
          <w:tcPr>
            <w:tcW w:w="43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78E2" w:rsidRPr="000978E2" w:rsidRDefault="000978E2" w:rsidP="000978E2">
            <w:pPr>
              <w:spacing w:after="0" w:line="240" w:lineRule="auto"/>
              <w:rPr>
                <w:rFonts w:ascii="Times New Roman" w:eastAsia="Times New Roman" w:hAnsi="Times New Roman" w:cs="Times New Roman"/>
                <w:sz w:val="24"/>
                <w:szCs w:val="24"/>
                <w:lang w:eastAsia="ru-RU"/>
              </w:rPr>
            </w:pPr>
            <w:proofErr w:type="gramStart"/>
            <w:r w:rsidRPr="000978E2">
              <w:rPr>
                <w:rFonts w:ascii="Times New Roman" w:eastAsia="Times New Roman" w:hAnsi="Times New Roman" w:cs="Times New Roman"/>
                <w:sz w:val="24"/>
                <w:szCs w:val="24"/>
                <w:lang w:eastAsia="ru-RU"/>
              </w:rPr>
              <w:t>Брюханов</w:t>
            </w:r>
            <w:proofErr w:type="gramEnd"/>
            <w:r w:rsidRPr="000978E2">
              <w:rPr>
                <w:rFonts w:ascii="Times New Roman" w:eastAsia="Times New Roman" w:hAnsi="Times New Roman" w:cs="Times New Roman"/>
                <w:sz w:val="24"/>
                <w:szCs w:val="24"/>
                <w:lang w:eastAsia="ru-RU"/>
              </w:rPr>
              <w:t xml:space="preserve"> Илья Валерьевич</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0978E2" w:rsidRPr="006C6C16" w:rsidRDefault="000978E2">
            <w:pPr>
              <w:rPr>
                <w:rFonts w:ascii="Times New Roman" w:hAnsi="Times New Roman" w:cs="Times New Roman"/>
                <w:sz w:val="24"/>
                <w:szCs w:val="24"/>
              </w:rPr>
            </w:pPr>
            <w:r w:rsidRPr="006C6C16">
              <w:rPr>
                <w:rFonts w:ascii="Times New Roman" w:eastAsia="Times New Roman" w:hAnsi="Times New Roman" w:cs="Times New Roman"/>
                <w:sz w:val="24"/>
                <w:szCs w:val="24"/>
                <w:lang w:eastAsia="ru-RU"/>
              </w:rPr>
              <w:t>МБОУ «СОШ № 9»</w:t>
            </w:r>
          </w:p>
        </w:tc>
      </w:tr>
    </w:tbl>
    <w:p w:rsidR="008074F8" w:rsidRDefault="008074F8" w:rsidP="00570F78">
      <w:pPr>
        <w:spacing w:after="0" w:line="360" w:lineRule="auto"/>
        <w:rPr>
          <w:rFonts w:ascii="Times New Roman" w:hAnsi="Times New Roman" w:cs="Times New Roman"/>
          <w:b/>
          <w:bCs/>
          <w:iCs/>
          <w:sz w:val="24"/>
          <w:szCs w:val="24"/>
        </w:rPr>
      </w:pPr>
    </w:p>
    <w:p w:rsidR="00570F78" w:rsidRPr="0052320C" w:rsidRDefault="00570F78" w:rsidP="00570F78">
      <w:pPr>
        <w:spacing w:after="0" w:line="360" w:lineRule="auto"/>
        <w:rPr>
          <w:rFonts w:ascii="Times New Roman" w:hAnsi="Times New Roman" w:cs="Times New Roman"/>
          <w:b/>
          <w:bCs/>
          <w:iCs/>
          <w:sz w:val="24"/>
          <w:szCs w:val="24"/>
        </w:rPr>
      </w:pPr>
      <w:r w:rsidRPr="0052320C">
        <w:rPr>
          <w:rFonts w:ascii="Times New Roman" w:hAnsi="Times New Roman" w:cs="Times New Roman"/>
          <w:b/>
          <w:bCs/>
          <w:iCs/>
          <w:sz w:val="24"/>
          <w:szCs w:val="24"/>
        </w:rPr>
        <w:t xml:space="preserve">Задача 4: создание условий для повышения квалификации педагогов в области работы с одаренными детьми. </w:t>
      </w:r>
    </w:p>
    <w:p w:rsidR="004155D6" w:rsidRPr="0052320C" w:rsidRDefault="00570F78" w:rsidP="004155D6">
      <w:pPr>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w:t>
      </w:r>
      <w:r w:rsidR="004155D6">
        <w:rPr>
          <w:rFonts w:ascii="Times New Roman" w:hAnsi="Times New Roman" w:cs="Times New Roman"/>
          <w:bCs/>
          <w:sz w:val="24"/>
          <w:szCs w:val="24"/>
        </w:rPr>
        <w:t xml:space="preserve">   </w:t>
      </w:r>
      <w:r w:rsidR="004155D6" w:rsidRPr="0052320C">
        <w:rPr>
          <w:rFonts w:ascii="Times New Roman" w:hAnsi="Times New Roman" w:cs="Times New Roman"/>
          <w:bCs/>
          <w:sz w:val="24"/>
          <w:szCs w:val="24"/>
        </w:rPr>
        <w:t xml:space="preserve">Центральное направление муниципальной методической службы  - </w:t>
      </w:r>
      <w:r w:rsidR="004155D6" w:rsidRPr="0052320C">
        <w:rPr>
          <w:rFonts w:ascii="Times New Roman" w:hAnsi="Times New Roman" w:cs="Times New Roman"/>
          <w:b/>
          <w:bCs/>
          <w:sz w:val="24"/>
          <w:szCs w:val="24"/>
        </w:rPr>
        <w:t>совершенствование кадрового потенциала педагогического корпуса</w:t>
      </w:r>
      <w:r w:rsidR="004155D6" w:rsidRPr="0052320C">
        <w:rPr>
          <w:rFonts w:ascii="Times New Roman" w:hAnsi="Times New Roman" w:cs="Times New Roman"/>
          <w:bCs/>
          <w:sz w:val="24"/>
          <w:szCs w:val="24"/>
        </w:rPr>
        <w:t>,  создание и развитие эффективной системы непрерывного образования, профессионального развития педагогических и руководящих работников города, основанной на диагностических данных, педагогическом опыте, достижениях науки,  направленной на реализацию целей и задач, заложенных в программе развития  образования города Лесосибирска.</w:t>
      </w:r>
    </w:p>
    <w:p w:rsidR="004155D6" w:rsidRPr="0052320C" w:rsidRDefault="004155D6" w:rsidP="004155D6">
      <w:pPr>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Организационно-методическая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 организацию работы методических объединений, методическое сопровождение инновационно-экспериментальной деятельности в системе образования, обобщение и распространение передового педагогического опыта, информатизацию образовательного процесса, развитие системы работы с одаренными детьми.</w:t>
      </w:r>
    </w:p>
    <w:p w:rsidR="004155D6" w:rsidRPr="0052320C" w:rsidRDefault="004155D6" w:rsidP="004155D6">
      <w:pPr>
        <w:spacing w:after="0" w:line="360" w:lineRule="auto"/>
        <w:jc w:val="both"/>
        <w:rPr>
          <w:rFonts w:ascii="Times New Roman" w:hAnsi="Times New Roman" w:cs="Times New Roman"/>
          <w:bCs/>
          <w:sz w:val="24"/>
          <w:szCs w:val="24"/>
        </w:rPr>
      </w:pPr>
      <w:r w:rsidRPr="0052320C">
        <w:rPr>
          <w:rFonts w:ascii="Times New Roman" w:hAnsi="Times New Roman" w:cs="Times New Roman"/>
          <w:bCs/>
          <w:sz w:val="24"/>
          <w:szCs w:val="24"/>
        </w:rPr>
        <w:t xml:space="preserve">   Деятельность ГМО является составной частью научно-методической работы Межшкольного информационно-методического центра и Управления образования администрации города  и осуществляется на основе анализа и планирования работы на текущий  период и на перспективу в соответствии с планом работы МИМЦ, управления образования  и  городским  Положением о ГМО.</w:t>
      </w:r>
    </w:p>
    <w:p w:rsidR="00570F78" w:rsidRPr="0052320C" w:rsidRDefault="00570F78" w:rsidP="00570F78">
      <w:pPr>
        <w:spacing w:after="0" w:line="360" w:lineRule="auto"/>
        <w:rPr>
          <w:rFonts w:ascii="Times New Roman" w:hAnsi="Times New Roman" w:cs="Times New Roman"/>
          <w:b/>
          <w:bCs/>
          <w:iCs/>
          <w:sz w:val="24"/>
          <w:szCs w:val="24"/>
        </w:rPr>
      </w:pPr>
      <w:r w:rsidRPr="0052320C">
        <w:rPr>
          <w:rFonts w:ascii="Times New Roman" w:hAnsi="Times New Roman" w:cs="Times New Roman"/>
          <w:b/>
          <w:bCs/>
          <w:iCs/>
          <w:sz w:val="24"/>
          <w:szCs w:val="24"/>
        </w:rPr>
        <w:t>Мероприятия:</w:t>
      </w:r>
    </w:p>
    <w:p w:rsidR="00570F78" w:rsidRPr="0052320C" w:rsidRDefault="00570F78" w:rsidP="007D49EF">
      <w:pPr>
        <w:numPr>
          <w:ilvl w:val="0"/>
          <w:numId w:val="6"/>
        </w:numPr>
        <w:suppressAutoHyphens/>
        <w:spacing w:after="0" w:line="360" w:lineRule="auto"/>
        <w:ind w:left="11"/>
        <w:rPr>
          <w:rFonts w:ascii="Times New Roman" w:hAnsi="Times New Roman" w:cs="Times New Roman"/>
          <w:iCs/>
          <w:sz w:val="24"/>
          <w:szCs w:val="24"/>
        </w:rPr>
      </w:pPr>
      <w:r w:rsidRPr="0052320C">
        <w:rPr>
          <w:rFonts w:ascii="Times New Roman" w:hAnsi="Times New Roman" w:cs="Times New Roman"/>
          <w:iCs/>
          <w:sz w:val="24"/>
          <w:szCs w:val="24"/>
        </w:rPr>
        <w:t>вопросы работы с одаренными детьми рассматривались на заседаниях предметных ГМО;</w:t>
      </w:r>
    </w:p>
    <w:p w:rsidR="00570F78" w:rsidRPr="0052320C" w:rsidRDefault="00570F78" w:rsidP="007D49EF">
      <w:pPr>
        <w:numPr>
          <w:ilvl w:val="0"/>
          <w:numId w:val="6"/>
        </w:numPr>
        <w:suppressAutoHyphens/>
        <w:spacing w:after="0" w:line="360" w:lineRule="auto"/>
        <w:ind w:left="11"/>
        <w:jc w:val="both"/>
        <w:rPr>
          <w:rFonts w:ascii="Times New Roman" w:hAnsi="Times New Roman" w:cs="Times New Roman"/>
          <w:iCs/>
          <w:sz w:val="24"/>
          <w:szCs w:val="24"/>
        </w:rPr>
      </w:pPr>
      <w:r w:rsidRPr="0052320C">
        <w:rPr>
          <w:rFonts w:ascii="Times New Roman" w:hAnsi="Times New Roman" w:cs="Times New Roman"/>
          <w:iCs/>
          <w:sz w:val="24"/>
          <w:szCs w:val="24"/>
        </w:rPr>
        <w:t xml:space="preserve">На курсах повышения квалификации на базе КК ИПК  проучены </w:t>
      </w:r>
      <w:r w:rsidR="00CA76AA">
        <w:rPr>
          <w:rFonts w:ascii="Times New Roman" w:hAnsi="Times New Roman" w:cs="Times New Roman"/>
          <w:b/>
          <w:iCs/>
          <w:sz w:val="24"/>
          <w:szCs w:val="24"/>
        </w:rPr>
        <w:t>35</w:t>
      </w:r>
      <w:r w:rsidRPr="0052320C">
        <w:rPr>
          <w:rFonts w:ascii="Times New Roman" w:hAnsi="Times New Roman" w:cs="Times New Roman"/>
          <w:b/>
          <w:iCs/>
          <w:sz w:val="24"/>
          <w:szCs w:val="24"/>
        </w:rPr>
        <w:t xml:space="preserve">  педагогов</w:t>
      </w:r>
      <w:r w:rsidRPr="0052320C">
        <w:rPr>
          <w:rFonts w:ascii="Times New Roman" w:hAnsi="Times New Roman" w:cs="Times New Roman"/>
          <w:iCs/>
          <w:sz w:val="24"/>
          <w:szCs w:val="24"/>
        </w:rPr>
        <w:t xml:space="preserve"> ОУ, чья профессиональная деятельность связана с одаренными и талантливыми детьми;</w:t>
      </w:r>
    </w:p>
    <w:p w:rsidR="004155D6" w:rsidRDefault="00570F78" w:rsidP="007D49EF">
      <w:pPr>
        <w:numPr>
          <w:ilvl w:val="0"/>
          <w:numId w:val="6"/>
        </w:numPr>
        <w:suppressAutoHyphens/>
        <w:spacing w:after="0" w:line="360" w:lineRule="auto"/>
        <w:ind w:left="11"/>
        <w:jc w:val="both"/>
        <w:rPr>
          <w:rFonts w:ascii="Times New Roman" w:hAnsi="Times New Roman" w:cs="Times New Roman"/>
          <w:iCs/>
          <w:sz w:val="24"/>
          <w:szCs w:val="24"/>
        </w:rPr>
      </w:pPr>
      <w:proofErr w:type="gramStart"/>
      <w:r w:rsidRPr="0052320C">
        <w:rPr>
          <w:rFonts w:ascii="Times New Roman" w:hAnsi="Times New Roman" w:cs="Times New Roman"/>
          <w:iCs/>
          <w:sz w:val="24"/>
          <w:szCs w:val="24"/>
        </w:rPr>
        <w:t xml:space="preserve">Методист по работе с одарёнными детьми участвовал в краевом совещании с муниципальными ответственными за работу с ОД </w:t>
      </w:r>
      <w:proofErr w:type="gramEnd"/>
    </w:p>
    <w:p w:rsidR="004155D6" w:rsidRDefault="004155D6" w:rsidP="007D49EF">
      <w:pPr>
        <w:numPr>
          <w:ilvl w:val="0"/>
          <w:numId w:val="6"/>
        </w:numPr>
        <w:suppressAutoHyphens/>
        <w:spacing w:after="0" w:line="360" w:lineRule="auto"/>
        <w:ind w:left="11"/>
        <w:jc w:val="both"/>
        <w:rPr>
          <w:rFonts w:ascii="Times New Roman" w:hAnsi="Times New Roman" w:cs="Times New Roman"/>
          <w:iCs/>
          <w:sz w:val="24"/>
          <w:szCs w:val="24"/>
        </w:rPr>
      </w:pPr>
      <w:r w:rsidRPr="004155D6">
        <w:rPr>
          <w:rFonts w:ascii="Times New Roman" w:hAnsi="Times New Roman" w:cs="Times New Roman"/>
          <w:iCs/>
          <w:sz w:val="24"/>
          <w:szCs w:val="24"/>
        </w:rPr>
        <w:t>М</w:t>
      </w:r>
      <w:r w:rsidR="00570F78" w:rsidRPr="004155D6">
        <w:rPr>
          <w:rFonts w:ascii="Times New Roman" w:hAnsi="Times New Roman" w:cs="Times New Roman"/>
          <w:iCs/>
          <w:sz w:val="24"/>
          <w:szCs w:val="24"/>
        </w:rPr>
        <w:t>етодист по работе с одарёнными детьми участвовал в краевом совещании для специалистов, ответственных за проведение муниципального этапа ВсОШ;</w:t>
      </w:r>
    </w:p>
    <w:p w:rsidR="004155D6" w:rsidRPr="004155D6" w:rsidRDefault="004155D6" w:rsidP="007D49EF">
      <w:pPr>
        <w:numPr>
          <w:ilvl w:val="0"/>
          <w:numId w:val="6"/>
        </w:numPr>
        <w:suppressAutoHyphens/>
        <w:spacing w:after="0" w:line="360" w:lineRule="auto"/>
        <w:ind w:left="0"/>
        <w:jc w:val="both"/>
        <w:rPr>
          <w:rFonts w:ascii="Times New Roman" w:hAnsi="Times New Roman" w:cs="Times New Roman"/>
          <w:iCs/>
          <w:sz w:val="24"/>
          <w:szCs w:val="24"/>
        </w:rPr>
      </w:pPr>
      <w:r w:rsidRPr="004155D6">
        <w:rPr>
          <w:rFonts w:ascii="Times New Roman" w:hAnsi="Times New Roman" w:cs="Times New Roman"/>
          <w:iCs/>
          <w:sz w:val="24"/>
          <w:szCs w:val="24"/>
        </w:rPr>
        <w:lastRenderedPageBreak/>
        <w:t xml:space="preserve">Участие </w:t>
      </w:r>
      <w:r w:rsidR="00570F78" w:rsidRPr="004155D6">
        <w:rPr>
          <w:rFonts w:ascii="Times New Roman" w:hAnsi="Times New Roman" w:cs="Times New Roman"/>
          <w:iCs/>
          <w:sz w:val="24"/>
          <w:szCs w:val="24"/>
        </w:rPr>
        <w:t>в в</w:t>
      </w:r>
      <w:r w:rsidR="00570F78" w:rsidRPr="004155D6">
        <w:rPr>
          <w:rFonts w:ascii="Times New Roman" w:hAnsi="Times New Roman" w:cs="Times New Roman"/>
          <w:sz w:val="24"/>
          <w:szCs w:val="24"/>
        </w:rPr>
        <w:t xml:space="preserve">ебинаре </w:t>
      </w:r>
      <w:r w:rsidR="0099136C" w:rsidRPr="004155D6">
        <w:rPr>
          <w:rFonts w:ascii="Times New Roman" w:hAnsi="Times New Roman" w:cs="Times New Roman"/>
          <w:sz w:val="24"/>
          <w:szCs w:val="24"/>
        </w:rPr>
        <w:t>«</w:t>
      </w:r>
      <w:r w:rsidR="00570F78" w:rsidRPr="004155D6">
        <w:rPr>
          <w:rFonts w:ascii="Times New Roman" w:hAnsi="Times New Roman" w:cs="Times New Roman"/>
          <w:sz w:val="24"/>
          <w:szCs w:val="24"/>
        </w:rPr>
        <w:t>Сетевые механизмы повышения профессиональной компетентности педагога по развитию и поддержке одаренности детей</w:t>
      </w:r>
      <w:r w:rsidR="0099136C" w:rsidRPr="004155D6">
        <w:rPr>
          <w:rFonts w:ascii="Times New Roman" w:hAnsi="Times New Roman" w:cs="Times New Roman"/>
          <w:sz w:val="24"/>
          <w:szCs w:val="24"/>
        </w:rPr>
        <w:t>»</w:t>
      </w:r>
      <w:r w:rsidR="00570F78" w:rsidRPr="004155D6">
        <w:rPr>
          <w:rFonts w:ascii="Times New Roman" w:hAnsi="Times New Roman" w:cs="Times New Roman"/>
          <w:sz w:val="24"/>
          <w:szCs w:val="24"/>
        </w:rPr>
        <w:t>. 2 методиста</w:t>
      </w:r>
      <w:r w:rsidRPr="004155D6">
        <w:rPr>
          <w:rFonts w:ascii="Times New Roman" w:hAnsi="Times New Roman" w:cs="Times New Roman"/>
          <w:sz w:val="24"/>
          <w:szCs w:val="24"/>
        </w:rPr>
        <w:t xml:space="preserve"> и 10 координаторов по работе с ОД.</w:t>
      </w:r>
    </w:p>
    <w:p w:rsidR="00CA76AA" w:rsidRPr="004155D6" w:rsidRDefault="00570F78" w:rsidP="007D49EF">
      <w:pPr>
        <w:numPr>
          <w:ilvl w:val="0"/>
          <w:numId w:val="6"/>
        </w:numPr>
        <w:suppressAutoHyphens/>
        <w:spacing w:after="0" w:line="360" w:lineRule="auto"/>
        <w:ind w:left="0"/>
        <w:jc w:val="both"/>
        <w:rPr>
          <w:rFonts w:ascii="Times New Roman" w:hAnsi="Times New Roman" w:cs="Times New Roman"/>
          <w:iCs/>
          <w:sz w:val="24"/>
          <w:szCs w:val="24"/>
        </w:rPr>
      </w:pPr>
      <w:r w:rsidRPr="004155D6">
        <w:rPr>
          <w:rFonts w:ascii="Times New Roman" w:hAnsi="Times New Roman" w:cs="Times New Roman"/>
          <w:iCs/>
          <w:sz w:val="24"/>
          <w:szCs w:val="24"/>
        </w:rPr>
        <w:t>Участие в Зональном совещании северных территорий Красноярского края «Региональная образовательная политика», секция «</w:t>
      </w:r>
      <w:r w:rsidRPr="004155D6">
        <w:rPr>
          <w:rFonts w:ascii="Times New Roman" w:hAnsi="Times New Roman" w:cs="Times New Roman"/>
          <w:bCs/>
          <w:iCs/>
          <w:sz w:val="24"/>
          <w:szCs w:val="24"/>
        </w:rPr>
        <w:t>Образование детей с особыми образовательными потребностями. Работа с одаренными детьми»;</w:t>
      </w:r>
    </w:p>
    <w:p w:rsidR="00570F78" w:rsidRPr="00CA76AA" w:rsidRDefault="00570F78" w:rsidP="007D49EF">
      <w:pPr>
        <w:numPr>
          <w:ilvl w:val="0"/>
          <w:numId w:val="6"/>
        </w:numPr>
        <w:suppressAutoHyphens/>
        <w:spacing w:after="0" w:line="360" w:lineRule="auto"/>
        <w:ind w:left="0"/>
        <w:jc w:val="both"/>
        <w:rPr>
          <w:rFonts w:ascii="Times New Roman" w:hAnsi="Times New Roman" w:cs="Times New Roman"/>
          <w:iCs/>
          <w:sz w:val="24"/>
          <w:szCs w:val="24"/>
        </w:rPr>
      </w:pPr>
      <w:r w:rsidRPr="00CA76AA">
        <w:rPr>
          <w:rFonts w:ascii="Times New Roman" w:hAnsi="Times New Roman" w:cs="Times New Roman"/>
          <w:iCs/>
          <w:sz w:val="24"/>
          <w:szCs w:val="24"/>
        </w:rPr>
        <w:t>Организованы  муниципальные мероприятия  для предъявления лучшего педагогического опыта по работе с одаренными детьми: Педагогические чтения (секция)</w:t>
      </w:r>
    </w:p>
    <w:p w:rsidR="00570F78" w:rsidRPr="0052320C" w:rsidRDefault="00570F78" w:rsidP="007D49EF">
      <w:pPr>
        <w:numPr>
          <w:ilvl w:val="0"/>
          <w:numId w:val="6"/>
        </w:numPr>
        <w:suppressAutoHyphens/>
        <w:spacing w:after="0" w:line="360" w:lineRule="auto"/>
        <w:ind w:left="11"/>
        <w:jc w:val="both"/>
        <w:rPr>
          <w:rFonts w:ascii="Times New Roman" w:hAnsi="Times New Roman" w:cs="Times New Roman"/>
          <w:iCs/>
          <w:sz w:val="24"/>
          <w:szCs w:val="24"/>
        </w:rPr>
      </w:pPr>
      <w:r w:rsidRPr="0052320C">
        <w:rPr>
          <w:rFonts w:ascii="Times New Roman" w:hAnsi="Times New Roman" w:cs="Times New Roman"/>
          <w:iCs/>
          <w:sz w:val="24"/>
          <w:szCs w:val="24"/>
        </w:rPr>
        <w:t xml:space="preserve">Ежегодно проводится обучение </w:t>
      </w:r>
      <w:r w:rsidRPr="0052320C">
        <w:rPr>
          <w:rFonts w:ascii="Times New Roman" w:hAnsi="Times New Roman" w:cs="Times New Roman"/>
          <w:b/>
          <w:iCs/>
          <w:sz w:val="24"/>
          <w:szCs w:val="24"/>
        </w:rPr>
        <w:t>10 операторов</w:t>
      </w:r>
      <w:r w:rsidRPr="0052320C">
        <w:rPr>
          <w:rFonts w:ascii="Times New Roman" w:hAnsi="Times New Roman" w:cs="Times New Roman"/>
          <w:iCs/>
          <w:sz w:val="24"/>
          <w:szCs w:val="24"/>
        </w:rPr>
        <w:t xml:space="preserve"> по работе с базой данных на краевом портале «Одарённые дети Красноярья», проведено 3 семинара по работе с базой</w:t>
      </w:r>
      <w:r w:rsidR="004155D6">
        <w:rPr>
          <w:rFonts w:ascii="Times New Roman" w:hAnsi="Times New Roman" w:cs="Times New Roman"/>
          <w:iCs/>
          <w:sz w:val="24"/>
          <w:szCs w:val="24"/>
        </w:rPr>
        <w:t xml:space="preserve"> «ОДК»</w:t>
      </w:r>
      <w:r w:rsidRPr="0052320C">
        <w:rPr>
          <w:rFonts w:ascii="Times New Roman" w:hAnsi="Times New Roman" w:cs="Times New Roman"/>
          <w:iCs/>
          <w:sz w:val="24"/>
          <w:szCs w:val="24"/>
        </w:rPr>
        <w:t>.</w:t>
      </w:r>
    </w:p>
    <w:p w:rsidR="00570F78" w:rsidRPr="004155D6" w:rsidRDefault="004155D6" w:rsidP="005D1088">
      <w:pPr>
        <w:numPr>
          <w:ilvl w:val="0"/>
          <w:numId w:val="6"/>
        </w:numPr>
        <w:suppressAutoHyphen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Организовано участие в </w:t>
      </w:r>
      <w:r w:rsidR="00570F78" w:rsidRPr="0052320C">
        <w:rPr>
          <w:rFonts w:ascii="Times New Roman" w:hAnsi="Times New Roman" w:cs="Times New Roman"/>
          <w:iCs/>
          <w:sz w:val="24"/>
          <w:szCs w:val="24"/>
          <w:lang w:val="en-US"/>
        </w:rPr>
        <w:t>I</w:t>
      </w:r>
      <w:r w:rsidR="00570F78" w:rsidRPr="0052320C">
        <w:rPr>
          <w:rFonts w:ascii="Times New Roman" w:hAnsi="Times New Roman" w:cs="Times New Roman"/>
          <w:iCs/>
          <w:sz w:val="24"/>
          <w:szCs w:val="24"/>
        </w:rPr>
        <w:t xml:space="preserve"> Всероссийской научно-практической конференции с международным участием «Интенсивные формы обучения как инструмент диагностики и мотивирования одарённости у школьников старших классов» (Красноярск, СФУ) – </w:t>
      </w:r>
      <w:r w:rsidR="00570F78" w:rsidRPr="004155D6">
        <w:rPr>
          <w:rFonts w:ascii="Times New Roman" w:hAnsi="Times New Roman" w:cs="Times New Roman"/>
          <w:iCs/>
          <w:sz w:val="24"/>
          <w:szCs w:val="24"/>
        </w:rPr>
        <w:t>1</w:t>
      </w:r>
      <w:r w:rsidR="006F7040">
        <w:rPr>
          <w:rFonts w:ascii="Times New Roman" w:hAnsi="Times New Roman" w:cs="Times New Roman"/>
          <w:iCs/>
          <w:sz w:val="24"/>
          <w:szCs w:val="24"/>
        </w:rPr>
        <w:t>5</w:t>
      </w:r>
      <w:r w:rsidR="00570F78" w:rsidRPr="004155D6">
        <w:rPr>
          <w:rFonts w:ascii="Times New Roman" w:hAnsi="Times New Roman" w:cs="Times New Roman"/>
          <w:iCs/>
          <w:sz w:val="24"/>
          <w:szCs w:val="24"/>
        </w:rPr>
        <w:t xml:space="preserve"> </w:t>
      </w:r>
      <w:r w:rsidRPr="004155D6">
        <w:rPr>
          <w:rFonts w:ascii="Times New Roman" w:hAnsi="Times New Roman" w:cs="Times New Roman"/>
          <w:iCs/>
          <w:sz w:val="24"/>
          <w:szCs w:val="24"/>
        </w:rPr>
        <w:t>педагогов, 1 методист</w:t>
      </w:r>
      <w:r w:rsidR="00570F78" w:rsidRPr="004155D6">
        <w:rPr>
          <w:rFonts w:ascii="Times New Roman" w:hAnsi="Times New Roman" w:cs="Times New Roman"/>
          <w:iCs/>
          <w:sz w:val="24"/>
          <w:szCs w:val="24"/>
        </w:rPr>
        <w:t xml:space="preserve">; </w:t>
      </w:r>
      <w:r w:rsidR="005D1088">
        <w:rPr>
          <w:rFonts w:ascii="Times New Roman" w:hAnsi="Times New Roman" w:cs="Times New Roman"/>
          <w:iCs/>
          <w:sz w:val="24"/>
          <w:szCs w:val="24"/>
        </w:rPr>
        <w:t xml:space="preserve">материалы конференции на сайте МБУ «МИМЦ», в разделе «Методические материалы» </w:t>
      </w:r>
      <w:r w:rsidR="005D1088" w:rsidRPr="005D1088">
        <w:rPr>
          <w:rFonts w:ascii="Times New Roman" w:hAnsi="Times New Roman" w:cs="Times New Roman"/>
          <w:iCs/>
          <w:sz w:val="24"/>
          <w:szCs w:val="24"/>
        </w:rPr>
        <w:t>http://mimc.org.ru/odarennye-deti/metodicheskie-materialy</w:t>
      </w:r>
    </w:p>
    <w:p w:rsidR="0083093A" w:rsidRPr="0083093A" w:rsidRDefault="004155D6" w:rsidP="00E21C50">
      <w:pPr>
        <w:numPr>
          <w:ilvl w:val="0"/>
          <w:numId w:val="5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Организовано участие во </w:t>
      </w:r>
      <w:r w:rsidR="00570F78" w:rsidRPr="0083093A">
        <w:rPr>
          <w:rFonts w:ascii="Times New Roman" w:hAnsi="Times New Roman" w:cs="Times New Roman"/>
          <w:iCs/>
          <w:sz w:val="24"/>
          <w:szCs w:val="24"/>
        </w:rPr>
        <w:t xml:space="preserve">Всероссийской научно-практической конференции «Развитие детской одарённости в современной образовательной среде: опыт, проблемы, перспективы» (Енисейск, «Енисейский педагогический колледж») – </w:t>
      </w:r>
      <w:r w:rsidR="006F7040">
        <w:rPr>
          <w:rFonts w:ascii="Times New Roman" w:hAnsi="Times New Roman" w:cs="Times New Roman"/>
          <w:iCs/>
          <w:sz w:val="24"/>
          <w:szCs w:val="24"/>
        </w:rPr>
        <w:t>34</w:t>
      </w:r>
      <w:r w:rsidR="00570F78" w:rsidRPr="004155D6">
        <w:rPr>
          <w:rFonts w:ascii="Times New Roman" w:hAnsi="Times New Roman" w:cs="Times New Roman"/>
          <w:iCs/>
          <w:sz w:val="24"/>
          <w:szCs w:val="24"/>
        </w:rPr>
        <w:t xml:space="preserve"> участников</w:t>
      </w:r>
      <w:r w:rsidR="006F7040">
        <w:rPr>
          <w:rFonts w:ascii="Times New Roman" w:hAnsi="Times New Roman" w:cs="Times New Roman"/>
          <w:iCs/>
          <w:sz w:val="24"/>
          <w:szCs w:val="24"/>
        </w:rPr>
        <w:t xml:space="preserve"> (ОУ, МИМЦ и ДОУ)</w:t>
      </w:r>
      <w:r w:rsidR="00570F78" w:rsidRPr="004155D6">
        <w:rPr>
          <w:rFonts w:ascii="Times New Roman" w:hAnsi="Times New Roman" w:cs="Times New Roman"/>
          <w:iCs/>
          <w:sz w:val="24"/>
          <w:szCs w:val="24"/>
        </w:rPr>
        <w:t>;</w:t>
      </w:r>
      <w:r w:rsidR="00570F78" w:rsidRPr="0083093A">
        <w:rPr>
          <w:rFonts w:ascii="Times New Roman" w:hAnsi="Times New Roman" w:cs="Times New Roman"/>
          <w:iCs/>
          <w:sz w:val="24"/>
          <w:szCs w:val="24"/>
        </w:rPr>
        <w:t xml:space="preserve"> </w:t>
      </w:r>
    </w:p>
    <w:p w:rsidR="0083093A" w:rsidRPr="0083093A" w:rsidRDefault="00A1453A" w:rsidP="007D49EF">
      <w:pPr>
        <w:numPr>
          <w:ilvl w:val="0"/>
          <w:numId w:val="6"/>
        </w:numPr>
        <w:shd w:val="clear" w:color="auto" w:fill="FFFFFF" w:themeFill="background1"/>
        <w:spacing w:after="0" w:line="360" w:lineRule="auto"/>
        <w:ind w:left="0"/>
        <w:contextualSpacing/>
        <w:jc w:val="both"/>
        <w:rPr>
          <w:rFonts w:ascii="Times New Roman" w:hAnsi="Times New Roman" w:cs="Times New Roman"/>
          <w:sz w:val="24"/>
          <w:szCs w:val="24"/>
        </w:rPr>
      </w:pPr>
      <w:proofErr w:type="gramStart"/>
      <w:r>
        <w:rPr>
          <w:rFonts w:ascii="Times New Roman" w:hAnsi="Times New Roman" w:cs="Times New Roman"/>
          <w:iCs/>
          <w:sz w:val="24"/>
          <w:szCs w:val="24"/>
        </w:rPr>
        <w:t>У</w:t>
      </w:r>
      <w:r w:rsidR="00CA76AA" w:rsidRPr="0083093A">
        <w:rPr>
          <w:rFonts w:ascii="Times New Roman" w:hAnsi="Times New Roman" w:cs="Times New Roman"/>
          <w:iCs/>
          <w:sz w:val="24"/>
          <w:szCs w:val="24"/>
        </w:rPr>
        <w:t>части</w:t>
      </w:r>
      <w:r>
        <w:rPr>
          <w:rFonts w:ascii="Times New Roman" w:hAnsi="Times New Roman" w:cs="Times New Roman"/>
          <w:iCs/>
          <w:sz w:val="24"/>
          <w:szCs w:val="24"/>
        </w:rPr>
        <w:t>е</w:t>
      </w:r>
      <w:r w:rsidR="00CA76AA" w:rsidRPr="0083093A">
        <w:rPr>
          <w:rFonts w:ascii="Times New Roman" w:hAnsi="Times New Roman" w:cs="Times New Roman"/>
          <w:iCs/>
          <w:sz w:val="24"/>
          <w:szCs w:val="24"/>
        </w:rPr>
        <w:t xml:space="preserve"> во </w:t>
      </w:r>
      <w:r w:rsidR="00F0729B" w:rsidRPr="0083093A">
        <w:rPr>
          <w:rFonts w:ascii="Times New Roman" w:hAnsi="Times New Roman" w:cs="Times New Roman"/>
          <w:sz w:val="24"/>
          <w:szCs w:val="24"/>
        </w:rPr>
        <w:t>2-й Всероссийской научно-практической конференции «Управление образованием в условиях изменений», «Управленческая весна-2016</w:t>
      </w:r>
      <w:r w:rsidR="0083093A" w:rsidRPr="0083093A">
        <w:rPr>
          <w:rFonts w:ascii="Times New Roman" w:hAnsi="Times New Roman" w:cs="Times New Roman"/>
          <w:sz w:val="24"/>
          <w:szCs w:val="24"/>
        </w:rPr>
        <w:t>» (</w:t>
      </w:r>
      <w:r w:rsidR="00F0729B" w:rsidRPr="0083093A">
        <w:rPr>
          <w:rFonts w:ascii="Times New Roman" w:hAnsi="Times New Roman" w:cs="Times New Roman"/>
          <w:sz w:val="24"/>
          <w:szCs w:val="24"/>
        </w:rPr>
        <w:t xml:space="preserve">1 – 30 апреля 2016 г.), </w:t>
      </w:r>
      <w:r w:rsidR="00CA76AA" w:rsidRPr="0083093A">
        <w:rPr>
          <w:rFonts w:ascii="Times New Roman" w:hAnsi="Times New Roman" w:cs="Times New Roman"/>
          <w:iCs/>
          <w:sz w:val="24"/>
          <w:szCs w:val="24"/>
        </w:rPr>
        <w:t xml:space="preserve"> </w:t>
      </w:r>
      <w:r w:rsidR="00CA76AA" w:rsidRPr="0083093A">
        <w:rPr>
          <w:rFonts w:ascii="Times New Roman" w:hAnsi="Times New Roman" w:cs="Times New Roman"/>
          <w:iCs/>
          <w:sz w:val="24"/>
          <w:szCs w:val="24"/>
          <w:shd w:val="clear" w:color="auto" w:fill="FFFFFF" w:themeFill="background1"/>
        </w:rPr>
        <w:t>секция</w:t>
      </w:r>
      <w:r w:rsidR="00F0729B" w:rsidRPr="0083093A">
        <w:rPr>
          <w:rFonts w:ascii="Times New Roman" w:hAnsi="Times New Roman" w:cs="Times New Roman"/>
          <w:iCs/>
          <w:sz w:val="24"/>
          <w:szCs w:val="24"/>
          <w:shd w:val="clear" w:color="auto" w:fill="FFFFFF" w:themeFill="background1"/>
        </w:rPr>
        <w:t xml:space="preserve"> </w:t>
      </w:r>
      <w:r w:rsidR="00F0729B" w:rsidRPr="0083093A">
        <w:rPr>
          <w:rFonts w:ascii="Times New Roman" w:hAnsi="Times New Roman" w:cs="Times New Roman"/>
          <w:sz w:val="24"/>
          <w:szCs w:val="24"/>
        </w:rPr>
        <w:t>«Управление системой образования на региональном и муниципальном уровнях, сетевое взаимодействие организаций», 1.10 «Поддержка и сопровождение академически успешных и социально-активных детей и молодёжи на муниципальном и региональном уровнях».</w:t>
      </w:r>
      <w:proofErr w:type="gramEnd"/>
      <w:r w:rsidR="00F0729B" w:rsidRPr="0083093A">
        <w:rPr>
          <w:rFonts w:ascii="Times New Roman" w:hAnsi="Times New Roman" w:cs="Times New Roman"/>
          <w:sz w:val="24"/>
          <w:szCs w:val="24"/>
        </w:rPr>
        <w:t xml:space="preserve"> Публикация на сайте, сертификат участника </w:t>
      </w:r>
      <w:r w:rsidR="0083093A" w:rsidRPr="0083093A">
        <w:rPr>
          <w:rFonts w:ascii="Times New Roman" w:hAnsi="Times New Roman" w:cs="Times New Roman"/>
          <w:sz w:val="24"/>
          <w:szCs w:val="24"/>
        </w:rPr>
        <w:t xml:space="preserve">за работу «Выявление, сопровождение и поддержка одарённых детей и талантливой молодёжи» </w:t>
      </w:r>
      <w:hyperlink r:id="rId35" w:anchor="statistica" w:history="1">
        <w:r w:rsidR="0083093A" w:rsidRPr="0083093A">
          <w:rPr>
            <w:rStyle w:val="a4"/>
            <w:rFonts w:ascii="Times New Roman" w:hAnsi="Times New Roman" w:cs="Times New Roman"/>
            <w:sz w:val="24"/>
            <w:szCs w:val="24"/>
          </w:rPr>
          <w:t>http://direktoria.org/konferencia/pub/5962#statistica</w:t>
        </w:r>
      </w:hyperlink>
    </w:p>
    <w:p w:rsidR="00570F78" w:rsidRDefault="00570F78" w:rsidP="007D49EF">
      <w:pPr>
        <w:numPr>
          <w:ilvl w:val="0"/>
          <w:numId w:val="6"/>
        </w:numPr>
        <w:shd w:val="clear" w:color="auto" w:fill="FFFFFF" w:themeFill="background1"/>
        <w:spacing w:after="0" w:line="360" w:lineRule="auto"/>
        <w:ind w:left="0"/>
        <w:contextualSpacing/>
        <w:jc w:val="both"/>
        <w:rPr>
          <w:rFonts w:ascii="Times New Roman" w:hAnsi="Times New Roman" w:cs="Times New Roman"/>
          <w:sz w:val="24"/>
          <w:szCs w:val="24"/>
        </w:rPr>
      </w:pPr>
      <w:r w:rsidRPr="0083093A">
        <w:rPr>
          <w:rFonts w:ascii="Times New Roman" w:hAnsi="Times New Roman" w:cs="Times New Roman"/>
          <w:sz w:val="24"/>
          <w:szCs w:val="24"/>
        </w:rPr>
        <w:lastRenderedPageBreak/>
        <w:t>В МИМЦ г</w:t>
      </w:r>
      <w:proofErr w:type="gramStart"/>
      <w:r w:rsidRPr="0083093A">
        <w:rPr>
          <w:rFonts w:ascii="Times New Roman" w:hAnsi="Times New Roman" w:cs="Times New Roman"/>
          <w:sz w:val="24"/>
          <w:szCs w:val="24"/>
        </w:rPr>
        <w:t>.Л</w:t>
      </w:r>
      <w:proofErr w:type="gramEnd"/>
      <w:r w:rsidRPr="0083093A">
        <w:rPr>
          <w:rFonts w:ascii="Times New Roman" w:hAnsi="Times New Roman" w:cs="Times New Roman"/>
          <w:sz w:val="24"/>
          <w:szCs w:val="24"/>
        </w:rPr>
        <w:t xml:space="preserve">есосибирска состоялся </w:t>
      </w:r>
      <w:r w:rsidR="00A1453A">
        <w:rPr>
          <w:rFonts w:ascii="Times New Roman" w:hAnsi="Times New Roman" w:cs="Times New Roman"/>
          <w:sz w:val="24"/>
          <w:szCs w:val="24"/>
        </w:rPr>
        <w:t xml:space="preserve">краевой </w:t>
      </w:r>
      <w:r w:rsidRPr="0083093A">
        <w:rPr>
          <w:rFonts w:ascii="Times New Roman" w:hAnsi="Times New Roman" w:cs="Times New Roman"/>
          <w:sz w:val="24"/>
          <w:szCs w:val="24"/>
        </w:rPr>
        <w:t xml:space="preserve">методический семинар для методистов и педагогов, работающих с одаренными детьми </w:t>
      </w:r>
      <w:r w:rsidR="00A1453A">
        <w:rPr>
          <w:rFonts w:ascii="Times New Roman" w:hAnsi="Times New Roman" w:cs="Times New Roman"/>
          <w:sz w:val="24"/>
          <w:szCs w:val="24"/>
        </w:rPr>
        <w:t>-</w:t>
      </w:r>
      <w:r w:rsidR="0099136C" w:rsidRPr="0083093A">
        <w:rPr>
          <w:rFonts w:ascii="Times New Roman" w:hAnsi="Times New Roman" w:cs="Times New Roman"/>
          <w:sz w:val="24"/>
          <w:szCs w:val="24"/>
        </w:rPr>
        <w:t>«</w:t>
      </w:r>
      <w:r w:rsidRPr="0083093A">
        <w:rPr>
          <w:rFonts w:ascii="Times New Roman" w:hAnsi="Times New Roman" w:cs="Times New Roman"/>
          <w:sz w:val="24"/>
          <w:szCs w:val="24"/>
        </w:rPr>
        <w:t xml:space="preserve">Педагогическое сопровождение работы с одаренными детьми. Подготовка к </w:t>
      </w:r>
      <w:r w:rsidRPr="00A1453A">
        <w:rPr>
          <w:rFonts w:ascii="Times New Roman" w:hAnsi="Times New Roman" w:cs="Times New Roman"/>
          <w:sz w:val="24"/>
          <w:szCs w:val="24"/>
          <w:shd w:val="clear" w:color="auto" w:fill="FFFFFF" w:themeFill="background1"/>
        </w:rPr>
        <w:t>всероссийской олимпиаде школьников</w:t>
      </w:r>
      <w:r w:rsidR="0099136C" w:rsidRPr="00A1453A">
        <w:rPr>
          <w:rFonts w:ascii="Times New Roman" w:hAnsi="Times New Roman" w:cs="Times New Roman"/>
          <w:sz w:val="24"/>
          <w:szCs w:val="24"/>
          <w:shd w:val="clear" w:color="auto" w:fill="FFFFFF" w:themeFill="background1"/>
        </w:rPr>
        <w:t>»</w:t>
      </w:r>
      <w:r w:rsidRPr="00A1453A">
        <w:rPr>
          <w:rFonts w:ascii="Times New Roman" w:hAnsi="Times New Roman" w:cs="Times New Roman"/>
          <w:sz w:val="24"/>
          <w:szCs w:val="24"/>
          <w:shd w:val="clear" w:color="auto" w:fill="FFFFFF" w:themeFill="background1"/>
        </w:rPr>
        <w:t>.</w:t>
      </w:r>
      <w:r w:rsidRPr="0083093A">
        <w:rPr>
          <w:rFonts w:ascii="Times New Roman" w:hAnsi="Times New Roman" w:cs="Times New Roman"/>
          <w:sz w:val="24"/>
          <w:szCs w:val="24"/>
        </w:rPr>
        <w:t xml:space="preserve"> </w:t>
      </w:r>
      <w:r w:rsidR="00A1453A">
        <w:rPr>
          <w:rFonts w:ascii="Times New Roman" w:hAnsi="Times New Roman" w:cs="Times New Roman"/>
          <w:sz w:val="24"/>
          <w:szCs w:val="24"/>
        </w:rPr>
        <w:t xml:space="preserve">Шесть рабочих групп: </w:t>
      </w:r>
      <w:proofErr w:type="gramStart"/>
      <w:r w:rsidR="00A1453A">
        <w:rPr>
          <w:rFonts w:ascii="Times New Roman" w:hAnsi="Times New Roman" w:cs="Times New Roman"/>
          <w:sz w:val="24"/>
          <w:szCs w:val="24"/>
        </w:rPr>
        <w:t xml:space="preserve">«Информатика», «Физика», «Биология», «Русский язык», «Литература», «Химия» работали два дня (см. </w:t>
      </w:r>
      <w:r w:rsidRPr="0083093A">
        <w:rPr>
          <w:rFonts w:ascii="Times New Roman" w:hAnsi="Times New Roman" w:cs="Times New Roman"/>
          <w:sz w:val="24"/>
          <w:szCs w:val="24"/>
        </w:rPr>
        <w:t xml:space="preserve"> </w:t>
      </w:r>
      <w:r w:rsidR="00A1453A">
        <w:rPr>
          <w:rFonts w:ascii="Times New Roman" w:hAnsi="Times New Roman" w:cs="Times New Roman"/>
          <w:sz w:val="24"/>
          <w:szCs w:val="24"/>
        </w:rPr>
        <w:t>страницу 3</w:t>
      </w:r>
      <w:r w:rsidR="00D04EB5">
        <w:rPr>
          <w:rFonts w:ascii="Times New Roman" w:hAnsi="Times New Roman" w:cs="Times New Roman"/>
          <w:sz w:val="24"/>
          <w:szCs w:val="24"/>
        </w:rPr>
        <w:t>2</w:t>
      </w:r>
      <w:r w:rsidR="00A1453A">
        <w:rPr>
          <w:rFonts w:ascii="Times New Roman" w:hAnsi="Times New Roman" w:cs="Times New Roman"/>
          <w:sz w:val="24"/>
          <w:szCs w:val="24"/>
        </w:rPr>
        <w:t>)</w:t>
      </w:r>
      <w:proofErr w:type="gramEnd"/>
    </w:p>
    <w:p w:rsidR="00014DE2" w:rsidRDefault="00014DE2" w:rsidP="00014DE2">
      <w:pPr>
        <w:shd w:val="clear" w:color="auto" w:fill="FFFFFF" w:themeFill="background1"/>
        <w:spacing w:after="0" w:line="360" w:lineRule="auto"/>
        <w:contextualSpacing/>
        <w:jc w:val="both"/>
        <w:rPr>
          <w:rFonts w:ascii="Times New Roman" w:hAnsi="Times New Roman" w:cs="Times New Roman"/>
          <w:sz w:val="24"/>
          <w:szCs w:val="24"/>
        </w:rPr>
      </w:pPr>
    </w:p>
    <w:tbl>
      <w:tblPr>
        <w:tblStyle w:val="afa"/>
        <w:tblW w:w="15452" w:type="dxa"/>
        <w:tblInd w:w="-743" w:type="dxa"/>
        <w:tblLayout w:type="fixed"/>
        <w:tblLook w:val="04A0" w:firstRow="1" w:lastRow="0" w:firstColumn="1" w:lastColumn="0" w:noHBand="0" w:noVBand="1"/>
      </w:tblPr>
      <w:tblGrid>
        <w:gridCol w:w="4537"/>
        <w:gridCol w:w="828"/>
        <w:gridCol w:w="829"/>
        <w:gridCol w:w="829"/>
        <w:gridCol w:w="828"/>
        <w:gridCol w:w="829"/>
        <w:gridCol w:w="829"/>
        <w:gridCol w:w="828"/>
        <w:gridCol w:w="829"/>
        <w:gridCol w:w="829"/>
        <w:gridCol w:w="828"/>
        <w:gridCol w:w="829"/>
        <w:gridCol w:w="949"/>
        <w:gridCol w:w="851"/>
      </w:tblGrid>
      <w:tr w:rsidR="00853A0F" w:rsidTr="00A67D4C">
        <w:tc>
          <w:tcPr>
            <w:tcW w:w="4537" w:type="dxa"/>
          </w:tcPr>
          <w:p w:rsidR="00853A0F" w:rsidRDefault="00853A0F" w:rsidP="00014DE2">
            <w:pPr>
              <w:spacing w:line="360" w:lineRule="auto"/>
              <w:contextualSpacing/>
              <w:jc w:val="both"/>
              <w:rPr>
                <w:rFonts w:ascii="Times New Roman" w:hAnsi="Times New Roman"/>
                <w:sz w:val="24"/>
                <w:szCs w:val="24"/>
              </w:rPr>
            </w:pPr>
            <w:r>
              <w:rPr>
                <w:rFonts w:ascii="Times New Roman" w:hAnsi="Times New Roman"/>
                <w:sz w:val="24"/>
                <w:szCs w:val="24"/>
              </w:rPr>
              <w:t>площадки</w:t>
            </w:r>
          </w:p>
        </w:tc>
        <w:tc>
          <w:tcPr>
            <w:tcW w:w="828"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1</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2</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4</w:t>
            </w:r>
          </w:p>
        </w:tc>
        <w:tc>
          <w:tcPr>
            <w:tcW w:w="828"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ООШ № 5</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6</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8</w:t>
            </w:r>
          </w:p>
        </w:tc>
        <w:tc>
          <w:tcPr>
            <w:tcW w:w="828"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9</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СОШ № 18</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Лицей</w:t>
            </w:r>
          </w:p>
        </w:tc>
        <w:tc>
          <w:tcPr>
            <w:tcW w:w="828"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Гимназия</w:t>
            </w:r>
          </w:p>
        </w:tc>
        <w:tc>
          <w:tcPr>
            <w:tcW w:w="829"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ЛКК</w:t>
            </w:r>
          </w:p>
        </w:tc>
        <w:tc>
          <w:tcPr>
            <w:tcW w:w="949" w:type="dxa"/>
          </w:tcPr>
          <w:p w:rsidR="00853A0F" w:rsidRPr="00853A0F" w:rsidRDefault="00A67D4C" w:rsidP="00014DE2">
            <w:pPr>
              <w:spacing w:line="360" w:lineRule="auto"/>
              <w:contextualSpacing/>
              <w:jc w:val="both"/>
              <w:rPr>
                <w:rFonts w:ascii="Times New Roman" w:hAnsi="Times New Roman"/>
                <w:sz w:val="20"/>
                <w:szCs w:val="20"/>
              </w:rPr>
            </w:pPr>
            <w:r>
              <w:rPr>
                <w:rFonts w:ascii="Times New Roman" w:hAnsi="Times New Roman"/>
                <w:sz w:val="20"/>
                <w:szCs w:val="20"/>
              </w:rPr>
              <w:t>Методисты МИМЦ</w:t>
            </w:r>
          </w:p>
        </w:tc>
        <w:tc>
          <w:tcPr>
            <w:tcW w:w="851" w:type="dxa"/>
          </w:tcPr>
          <w:p w:rsidR="00853A0F" w:rsidRPr="00853A0F" w:rsidRDefault="00853A0F" w:rsidP="00014DE2">
            <w:pPr>
              <w:spacing w:line="360" w:lineRule="auto"/>
              <w:contextualSpacing/>
              <w:jc w:val="both"/>
              <w:rPr>
                <w:rFonts w:ascii="Times New Roman" w:hAnsi="Times New Roman"/>
                <w:sz w:val="20"/>
                <w:szCs w:val="20"/>
              </w:rPr>
            </w:pPr>
            <w:r w:rsidRPr="00853A0F">
              <w:rPr>
                <w:rFonts w:ascii="Times New Roman" w:hAnsi="Times New Roman"/>
                <w:sz w:val="20"/>
                <w:szCs w:val="20"/>
              </w:rPr>
              <w:t>Итого</w:t>
            </w:r>
          </w:p>
        </w:tc>
      </w:tr>
      <w:tr w:rsidR="00D75ADA" w:rsidTr="00A67D4C">
        <w:tc>
          <w:tcPr>
            <w:tcW w:w="4537" w:type="dxa"/>
          </w:tcPr>
          <w:p w:rsidR="00D75ADA" w:rsidRDefault="00D75ADA" w:rsidP="00D75ADA">
            <w:pPr>
              <w:rPr>
                <w:rFonts w:ascii="Times New Roman" w:hAnsi="Times New Roman"/>
                <w:sz w:val="24"/>
                <w:szCs w:val="24"/>
              </w:rPr>
            </w:pPr>
            <w:proofErr w:type="gramStart"/>
            <w:r w:rsidRPr="00D75ADA">
              <w:rPr>
                <w:rFonts w:ascii="Times New Roman" w:hAnsi="Times New Roman"/>
                <w:sz w:val="24"/>
                <w:szCs w:val="24"/>
              </w:rPr>
              <w:t>Всероссийская</w:t>
            </w:r>
            <w:proofErr w:type="gramEnd"/>
            <w:r w:rsidRPr="00D75ADA">
              <w:rPr>
                <w:rFonts w:ascii="Times New Roman" w:hAnsi="Times New Roman"/>
                <w:sz w:val="24"/>
                <w:szCs w:val="24"/>
              </w:rPr>
              <w:t xml:space="preserve"> НПК «Интенсивные формы обучения как инструмент диагностики и мотивирования одарённости у школьников старших классов» (Красноярск, СФУ); (9-</w:t>
            </w:r>
            <w:r>
              <w:rPr>
                <w:rFonts w:ascii="Times New Roman" w:hAnsi="Times New Roman"/>
                <w:sz w:val="24"/>
                <w:szCs w:val="24"/>
              </w:rPr>
              <w:t>1</w:t>
            </w:r>
            <w:r w:rsidRPr="00D75ADA">
              <w:rPr>
                <w:rFonts w:ascii="Times New Roman" w:hAnsi="Times New Roman"/>
                <w:sz w:val="24"/>
                <w:szCs w:val="24"/>
              </w:rPr>
              <w:t>0.07.15)</w:t>
            </w:r>
          </w:p>
        </w:tc>
        <w:tc>
          <w:tcPr>
            <w:tcW w:w="828" w:type="dxa"/>
          </w:tcPr>
          <w:p w:rsidR="00D75ADA" w:rsidRPr="00853A0F" w:rsidRDefault="00D85CFD" w:rsidP="00014DE2">
            <w:pPr>
              <w:spacing w:line="360" w:lineRule="auto"/>
              <w:contextualSpacing/>
              <w:jc w:val="both"/>
              <w:rPr>
                <w:rFonts w:ascii="Times New Roman" w:hAnsi="Times New Roman"/>
                <w:sz w:val="20"/>
                <w:szCs w:val="20"/>
              </w:rPr>
            </w:pPr>
            <w:r>
              <w:rPr>
                <w:rFonts w:ascii="Times New Roman" w:hAnsi="Times New Roman"/>
                <w:sz w:val="20"/>
                <w:szCs w:val="20"/>
              </w:rPr>
              <w:t>2</w:t>
            </w:r>
          </w:p>
        </w:tc>
        <w:tc>
          <w:tcPr>
            <w:tcW w:w="829" w:type="dxa"/>
          </w:tcPr>
          <w:p w:rsidR="00D75ADA" w:rsidRPr="00853A0F" w:rsidRDefault="00D85CFD" w:rsidP="00014DE2">
            <w:pPr>
              <w:spacing w:line="360" w:lineRule="auto"/>
              <w:contextualSpacing/>
              <w:jc w:val="both"/>
              <w:rPr>
                <w:rFonts w:ascii="Times New Roman" w:hAnsi="Times New Roman"/>
                <w:sz w:val="20"/>
                <w:szCs w:val="20"/>
              </w:rPr>
            </w:pPr>
            <w:r>
              <w:rPr>
                <w:rFonts w:ascii="Times New Roman" w:hAnsi="Times New Roman"/>
                <w:sz w:val="20"/>
                <w:szCs w:val="20"/>
              </w:rPr>
              <w:t>2</w:t>
            </w:r>
          </w:p>
        </w:tc>
        <w:tc>
          <w:tcPr>
            <w:tcW w:w="829" w:type="dxa"/>
          </w:tcPr>
          <w:p w:rsidR="00D75ADA" w:rsidRPr="00853A0F" w:rsidRDefault="00E07593" w:rsidP="00014DE2">
            <w:pPr>
              <w:spacing w:line="360" w:lineRule="auto"/>
              <w:contextualSpacing/>
              <w:jc w:val="both"/>
              <w:rPr>
                <w:rFonts w:ascii="Times New Roman" w:hAnsi="Times New Roman"/>
                <w:sz w:val="20"/>
                <w:szCs w:val="20"/>
              </w:rPr>
            </w:pPr>
            <w:r>
              <w:rPr>
                <w:rFonts w:ascii="Times New Roman" w:hAnsi="Times New Roman"/>
                <w:sz w:val="20"/>
                <w:szCs w:val="20"/>
              </w:rPr>
              <w:t>5</w:t>
            </w:r>
          </w:p>
        </w:tc>
        <w:tc>
          <w:tcPr>
            <w:tcW w:w="828" w:type="dxa"/>
          </w:tcPr>
          <w:p w:rsidR="00D75ADA" w:rsidRPr="00853A0F" w:rsidRDefault="00D75ADA" w:rsidP="00014DE2">
            <w:pPr>
              <w:spacing w:line="360" w:lineRule="auto"/>
              <w:contextualSpacing/>
              <w:jc w:val="both"/>
              <w:rPr>
                <w:rFonts w:ascii="Times New Roman" w:hAnsi="Times New Roman"/>
                <w:sz w:val="20"/>
                <w:szCs w:val="20"/>
              </w:rPr>
            </w:pPr>
          </w:p>
        </w:tc>
        <w:tc>
          <w:tcPr>
            <w:tcW w:w="829" w:type="dxa"/>
          </w:tcPr>
          <w:p w:rsidR="00D75ADA" w:rsidRPr="00853A0F" w:rsidRDefault="006F7040" w:rsidP="00014DE2">
            <w:pPr>
              <w:spacing w:line="360" w:lineRule="auto"/>
              <w:contextualSpacing/>
              <w:jc w:val="both"/>
              <w:rPr>
                <w:rFonts w:ascii="Times New Roman" w:hAnsi="Times New Roman"/>
                <w:sz w:val="20"/>
                <w:szCs w:val="20"/>
              </w:rPr>
            </w:pPr>
            <w:r>
              <w:rPr>
                <w:rFonts w:ascii="Times New Roman" w:hAnsi="Times New Roman"/>
                <w:sz w:val="20"/>
                <w:szCs w:val="20"/>
              </w:rPr>
              <w:t>2</w:t>
            </w:r>
          </w:p>
        </w:tc>
        <w:tc>
          <w:tcPr>
            <w:tcW w:w="829" w:type="dxa"/>
          </w:tcPr>
          <w:p w:rsidR="00D75ADA" w:rsidRPr="00853A0F" w:rsidRDefault="00D75ADA" w:rsidP="00014DE2">
            <w:pPr>
              <w:spacing w:line="360" w:lineRule="auto"/>
              <w:contextualSpacing/>
              <w:jc w:val="both"/>
              <w:rPr>
                <w:rFonts w:ascii="Times New Roman" w:hAnsi="Times New Roman"/>
                <w:sz w:val="20"/>
                <w:szCs w:val="20"/>
              </w:rPr>
            </w:pPr>
          </w:p>
        </w:tc>
        <w:tc>
          <w:tcPr>
            <w:tcW w:w="828" w:type="dxa"/>
          </w:tcPr>
          <w:p w:rsidR="00D75ADA" w:rsidRPr="00853A0F" w:rsidRDefault="00D75ADA" w:rsidP="00014DE2">
            <w:pPr>
              <w:spacing w:line="360" w:lineRule="auto"/>
              <w:contextualSpacing/>
              <w:jc w:val="both"/>
              <w:rPr>
                <w:rFonts w:ascii="Times New Roman" w:hAnsi="Times New Roman"/>
                <w:sz w:val="20"/>
                <w:szCs w:val="20"/>
              </w:rPr>
            </w:pPr>
          </w:p>
        </w:tc>
        <w:tc>
          <w:tcPr>
            <w:tcW w:w="829" w:type="dxa"/>
          </w:tcPr>
          <w:p w:rsidR="00D75ADA" w:rsidRPr="00853A0F" w:rsidRDefault="00D75ADA" w:rsidP="00014DE2">
            <w:pPr>
              <w:spacing w:line="360" w:lineRule="auto"/>
              <w:contextualSpacing/>
              <w:jc w:val="both"/>
              <w:rPr>
                <w:rFonts w:ascii="Times New Roman" w:hAnsi="Times New Roman"/>
                <w:sz w:val="20"/>
                <w:szCs w:val="20"/>
              </w:rPr>
            </w:pPr>
          </w:p>
        </w:tc>
        <w:tc>
          <w:tcPr>
            <w:tcW w:w="829" w:type="dxa"/>
          </w:tcPr>
          <w:p w:rsidR="00D75ADA" w:rsidRPr="00853A0F" w:rsidRDefault="00503E14" w:rsidP="00014DE2">
            <w:pPr>
              <w:spacing w:line="360" w:lineRule="auto"/>
              <w:contextualSpacing/>
              <w:jc w:val="both"/>
              <w:rPr>
                <w:rFonts w:ascii="Times New Roman" w:hAnsi="Times New Roman"/>
                <w:sz w:val="20"/>
                <w:szCs w:val="20"/>
              </w:rPr>
            </w:pPr>
            <w:r>
              <w:rPr>
                <w:rFonts w:ascii="Times New Roman" w:hAnsi="Times New Roman"/>
                <w:sz w:val="20"/>
                <w:szCs w:val="20"/>
              </w:rPr>
              <w:t>2</w:t>
            </w:r>
          </w:p>
        </w:tc>
        <w:tc>
          <w:tcPr>
            <w:tcW w:w="828" w:type="dxa"/>
          </w:tcPr>
          <w:p w:rsidR="00D75ADA" w:rsidRPr="00853A0F" w:rsidRDefault="00D75ADA" w:rsidP="00014DE2">
            <w:pPr>
              <w:spacing w:line="360" w:lineRule="auto"/>
              <w:contextualSpacing/>
              <w:jc w:val="both"/>
              <w:rPr>
                <w:rFonts w:ascii="Times New Roman" w:hAnsi="Times New Roman"/>
                <w:sz w:val="20"/>
                <w:szCs w:val="20"/>
              </w:rPr>
            </w:pPr>
          </w:p>
        </w:tc>
        <w:tc>
          <w:tcPr>
            <w:tcW w:w="829" w:type="dxa"/>
          </w:tcPr>
          <w:p w:rsidR="00D75ADA" w:rsidRPr="00853A0F" w:rsidRDefault="00503E14" w:rsidP="00014DE2">
            <w:pPr>
              <w:spacing w:line="360" w:lineRule="auto"/>
              <w:contextualSpacing/>
              <w:jc w:val="both"/>
              <w:rPr>
                <w:rFonts w:ascii="Times New Roman" w:hAnsi="Times New Roman"/>
                <w:sz w:val="20"/>
                <w:szCs w:val="20"/>
              </w:rPr>
            </w:pPr>
            <w:r>
              <w:rPr>
                <w:rFonts w:ascii="Times New Roman" w:hAnsi="Times New Roman"/>
                <w:sz w:val="20"/>
                <w:szCs w:val="20"/>
              </w:rPr>
              <w:t>1</w:t>
            </w:r>
          </w:p>
        </w:tc>
        <w:tc>
          <w:tcPr>
            <w:tcW w:w="949" w:type="dxa"/>
          </w:tcPr>
          <w:p w:rsidR="00D75ADA" w:rsidRPr="00853A0F" w:rsidRDefault="00A67D4C" w:rsidP="00014DE2">
            <w:pPr>
              <w:spacing w:line="360" w:lineRule="auto"/>
              <w:contextualSpacing/>
              <w:jc w:val="both"/>
              <w:rPr>
                <w:rFonts w:ascii="Times New Roman" w:hAnsi="Times New Roman"/>
                <w:sz w:val="20"/>
                <w:szCs w:val="20"/>
              </w:rPr>
            </w:pPr>
            <w:r>
              <w:rPr>
                <w:rFonts w:ascii="Times New Roman" w:hAnsi="Times New Roman"/>
                <w:sz w:val="20"/>
                <w:szCs w:val="20"/>
              </w:rPr>
              <w:t>1</w:t>
            </w:r>
          </w:p>
        </w:tc>
        <w:tc>
          <w:tcPr>
            <w:tcW w:w="851" w:type="dxa"/>
          </w:tcPr>
          <w:p w:rsidR="00D75ADA" w:rsidRPr="00853A0F" w:rsidRDefault="006F7040" w:rsidP="006F7040">
            <w:pPr>
              <w:spacing w:line="360" w:lineRule="auto"/>
              <w:contextualSpacing/>
              <w:jc w:val="both"/>
              <w:rPr>
                <w:rFonts w:ascii="Times New Roman" w:hAnsi="Times New Roman"/>
                <w:sz w:val="20"/>
                <w:szCs w:val="20"/>
              </w:rPr>
            </w:pPr>
            <w:r>
              <w:rPr>
                <w:rFonts w:ascii="Times New Roman" w:hAnsi="Times New Roman"/>
                <w:sz w:val="20"/>
                <w:szCs w:val="20"/>
              </w:rPr>
              <w:t>15</w:t>
            </w:r>
          </w:p>
        </w:tc>
      </w:tr>
      <w:tr w:rsidR="00853A0F" w:rsidTr="00A67D4C">
        <w:tc>
          <w:tcPr>
            <w:tcW w:w="4537" w:type="dxa"/>
          </w:tcPr>
          <w:p w:rsidR="00853A0F" w:rsidRPr="00853A0F" w:rsidRDefault="00853A0F" w:rsidP="00853A0F">
            <w:pPr>
              <w:rPr>
                <w:rFonts w:ascii="Times New Roman" w:hAnsi="Times New Roman"/>
                <w:sz w:val="24"/>
                <w:szCs w:val="24"/>
              </w:rPr>
            </w:pPr>
            <w:proofErr w:type="gramStart"/>
            <w:r w:rsidRPr="00853A0F">
              <w:rPr>
                <w:rFonts w:ascii="Times New Roman" w:hAnsi="Times New Roman"/>
                <w:sz w:val="24"/>
                <w:szCs w:val="24"/>
              </w:rPr>
              <w:t>Региональная</w:t>
            </w:r>
            <w:proofErr w:type="gramEnd"/>
            <w:r w:rsidRPr="00853A0F">
              <w:rPr>
                <w:rFonts w:ascii="Times New Roman" w:hAnsi="Times New Roman"/>
                <w:sz w:val="24"/>
                <w:szCs w:val="24"/>
              </w:rPr>
              <w:t xml:space="preserve"> НПК «Развитие детской одарённости в современной образовательной среде: опыт, проблемы, перспективы» (Енисейск, «Енисейский педагогический колледж»)</w:t>
            </w:r>
          </w:p>
        </w:tc>
        <w:tc>
          <w:tcPr>
            <w:tcW w:w="828"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9"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29"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8"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D75ADA" w:rsidP="00014DE2">
            <w:pPr>
              <w:spacing w:line="360" w:lineRule="auto"/>
              <w:contextualSpacing/>
              <w:jc w:val="both"/>
              <w:rPr>
                <w:rFonts w:ascii="Times New Roman" w:hAnsi="Times New Roman"/>
                <w:sz w:val="24"/>
                <w:szCs w:val="24"/>
              </w:rPr>
            </w:pPr>
            <w:r>
              <w:rPr>
                <w:rFonts w:ascii="Times New Roman" w:hAnsi="Times New Roman"/>
                <w:sz w:val="24"/>
                <w:szCs w:val="24"/>
              </w:rPr>
              <w:t>7</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949" w:type="dxa"/>
          </w:tcPr>
          <w:p w:rsidR="00853A0F" w:rsidRDefault="006F7040"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51" w:type="dxa"/>
          </w:tcPr>
          <w:p w:rsidR="00853A0F" w:rsidRDefault="006F7040" w:rsidP="006F7040">
            <w:pPr>
              <w:spacing w:line="360" w:lineRule="auto"/>
              <w:contextualSpacing/>
              <w:jc w:val="both"/>
              <w:rPr>
                <w:rFonts w:ascii="Times New Roman" w:hAnsi="Times New Roman"/>
                <w:sz w:val="24"/>
                <w:szCs w:val="24"/>
              </w:rPr>
            </w:pPr>
            <w:r>
              <w:rPr>
                <w:rFonts w:ascii="Times New Roman" w:hAnsi="Times New Roman"/>
                <w:sz w:val="24"/>
                <w:szCs w:val="24"/>
              </w:rPr>
              <w:t>25</w:t>
            </w:r>
          </w:p>
        </w:tc>
      </w:tr>
      <w:tr w:rsidR="00853A0F" w:rsidTr="00A67D4C">
        <w:tc>
          <w:tcPr>
            <w:tcW w:w="4537" w:type="dxa"/>
          </w:tcPr>
          <w:p w:rsidR="00853A0F" w:rsidRPr="00D75ADA" w:rsidRDefault="00D75ADA" w:rsidP="006F7040">
            <w:pPr>
              <w:rPr>
                <w:rFonts w:ascii="Times New Roman" w:hAnsi="Times New Roman"/>
                <w:sz w:val="24"/>
                <w:szCs w:val="24"/>
              </w:rPr>
            </w:pPr>
            <w:r w:rsidRPr="00D75ADA">
              <w:rPr>
                <w:rFonts w:ascii="Times New Roman" w:hAnsi="Times New Roman"/>
                <w:sz w:val="24"/>
                <w:szCs w:val="24"/>
              </w:rPr>
              <w:t xml:space="preserve">Окружное совещание </w:t>
            </w:r>
            <w:r w:rsidR="006F7040" w:rsidRPr="004155D6">
              <w:rPr>
                <w:rFonts w:ascii="Times New Roman" w:hAnsi="Times New Roman"/>
                <w:iCs/>
                <w:sz w:val="24"/>
                <w:szCs w:val="24"/>
              </w:rPr>
              <w:t>северных территорий Красноярского края «Региональная образовательная политика», секция «</w:t>
            </w:r>
            <w:r w:rsidR="006F7040" w:rsidRPr="004155D6">
              <w:rPr>
                <w:rFonts w:ascii="Times New Roman" w:hAnsi="Times New Roman"/>
                <w:bCs/>
                <w:iCs/>
                <w:sz w:val="24"/>
                <w:szCs w:val="24"/>
              </w:rPr>
              <w:t xml:space="preserve">Образование детей с особыми образовательными потребностями. </w:t>
            </w:r>
            <w:r w:rsidRPr="00D75ADA">
              <w:rPr>
                <w:rFonts w:ascii="Times New Roman" w:hAnsi="Times New Roman"/>
                <w:sz w:val="24"/>
                <w:szCs w:val="24"/>
              </w:rPr>
              <w:t xml:space="preserve">26 февраля 2016г. </w:t>
            </w:r>
          </w:p>
        </w:tc>
        <w:tc>
          <w:tcPr>
            <w:tcW w:w="828"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853A0F" w:rsidRDefault="00D75ADA"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949" w:type="dxa"/>
          </w:tcPr>
          <w:p w:rsidR="00853A0F"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51" w:type="dxa"/>
          </w:tcPr>
          <w:p w:rsidR="00853A0F" w:rsidRDefault="006F7040" w:rsidP="00014DE2">
            <w:pPr>
              <w:spacing w:line="360" w:lineRule="auto"/>
              <w:contextualSpacing/>
              <w:jc w:val="both"/>
              <w:rPr>
                <w:rFonts w:ascii="Times New Roman" w:hAnsi="Times New Roman"/>
                <w:sz w:val="24"/>
                <w:szCs w:val="24"/>
              </w:rPr>
            </w:pPr>
            <w:r>
              <w:rPr>
                <w:rFonts w:ascii="Times New Roman" w:hAnsi="Times New Roman"/>
                <w:sz w:val="24"/>
                <w:szCs w:val="24"/>
              </w:rPr>
              <w:t>14</w:t>
            </w:r>
          </w:p>
        </w:tc>
      </w:tr>
      <w:tr w:rsidR="00853A0F" w:rsidTr="00A67D4C">
        <w:tc>
          <w:tcPr>
            <w:tcW w:w="4537" w:type="dxa"/>
          </w:tcPr>
          <w:p w:rsidR="00853A0F" w:rsidRPr="00D75ADA" w:rsidRDefault="00D75ADA" w:rsidP="00D75ADA">
            <w:pPr>
              <w:rPr>
                <w:rFonts w:ascii="Times New Roman" w:hAnsi="Times New Roman"/>
                <w:sz w:val="24"/>
                <w:szCs w:val="24"/>
              </w:rPr>
            </w:pPr>
            <w:r>
              <w:rPr>
                <w:rFonts w:ascii="Times New Roman" w:hAnsi="Times New Roman"/>
                <w:sz w:val="24"/>
                <w:szCs w:val="24"/>
              </w:rPr>
              <w:t>С</w:t>
            </w:r>
            <w:r w:rsidRPr="00D75ADA">
              <w:rPr>
                <w:rFonts w:ascii="Times New Roman" w:hAnsi="Times New Roman"/>
                <w:sz w:val="24"/>
                <w:szCs w:val="24"/>
              </w:rPr>
              <w:t xml:space="preserve">еминары и </w:t>
            </w:r>
            <w:r>
              <w:rPr>
                <w:rFonts w:ascii="Times New Roman" w:hAnsi="Times New Roman"/>
                <w:sz w:val="24"/>
                <w:szCs w:val="24"/>
              </w:rPr>
              <w:t>«</w:t>
            </w:r>
            <w:r w:rsidRPr="00D75ADA">
              <w:rPr>
                <w:rFonts w:ascii="Times New Roman" w:hAnsi="Times New Roman"/>
                <w:sz w:val="24"/>
                <w:szCs w:val="24"/>
              </w:rPr>
              <w:t>круглые столы</w:t>
            </w:r>
            <w:r>
              <w:rPr>
                <w:rFonts w:ascii="Times New Roman" w:hAnsi="Times New Roman"/>
                <w:sz w:val="24"/>
                <w:szCs w:val="24"/>
              </w:rPr>
              <w:t>» по работе с ОД</w:t>
            </w:r>
            <w:r w:rsidRPr="00D75ADA">
              <w:rPr>
                <w:rFonts w:ascii="Times New Roman" w:hAnsi="Times New Roman"/>
                <w:sz w:val="24"/>
                <w:szCs w:val="24"/>
              </w:rPr>
              <w:t xml:space="preserve"> в рамках проведения ИШ</w:t>
            </w:r>
            <w:r>
              <w:rPr>
                <w:rFonts w:ascii="Times New Roman" w:hAnsi="Times New Roman"/>
                <w:sz w:val="24"/>
                <w:szCs w:val="24"/>
              </w:rPr>
              <w:t xml:space="preserve"> (Енисейск)</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D75ADA"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949" w:type="dxa"/>
          </w:tcPr>
          <w:p w:rsidR="00853A0F" w:rsidRDefault="00853A0F" w:rsidP="00014DE2">
            <w:pPr>
              <w:spacing w:line="360" w:lineRule="auto"/>
              <w:contextualSpacing/>
              <w:jc w:val="both"/>
              <w:rPr>
                <w:rFonts w:ascii="Times New Roman" w:hAnsi="Times New Roman"/>
                <w:sz w:val="24"/>
                <w:szCs w:val="24"/>
              </w:rPr>
            </w:pPr>
          </w:p>
        </w:tc>
        <w:tc>
          <w:tcPr>
            <w:tcW w:w="851" w:type="dxa"/>
          </w:tcPr>
          <w:p w:rsidR="00853A0F" w:rsidRDefault="006F7040" w:rsidP="00014DE2">
            <w:pPr>
              <w:spacing w:line="360" w:lineRule="auto"/>
              <w:contextualSpacing/>
              <w:jc w:val="both"/>
              <w:rPr>
                <w:rFonts w:ascii="Times New Roman" w:hAnsi="Times New Roman"/>
                <w:sz w:val="24"/>
                <w:szCs w:val="24"/>
              </w:rPr>
            </w:pPr>
            <w:r>
              <w:rPr>
                <w:rFonts w:ascii="Times New Roman" w:hAnsi="Times New Roman"/>
                <w:sz w:val="24"/>
                <w:szCs w:val="24"/>
              </w:rPr>
              <w:t>10</w:t>
            </w:r>
          </w:p>
        </w:tc>
      </w:tr>
      <w:tr w:rsidR="00853A0F" w:rsidTr="00A67D4C">
        <w:tc>
          <w:tcPr>
            <w:tcW w:w="4537" w:type="dxa"/>
          </w:tcPr>
          <w:p w:rsidR="00853A0F" w:rsidRPr="00D75ADA" w:rsidRDefault="00D75ADA" w:rsidP="00D75ADA">
            <w:pPr>
              <w:rPr>
                <w:rFonts w:ascii="Times New Roman" w:hAnsi="Times New Roman"/>
                <w:sz w:val="24"/>
                <w:szCs w:val="24"/>
              </w:rPr>
            </w:pPr>
            <w:r w:rsidRPr="00D75ADA">
              <w:rPr>
                <w:rFonts w:ascii="Times New Roman" w:hAnsi="Times New Roman"/>
                <w:sz w:val="24"/>
                <w:szCs w:val="24"/>
              </w:rPr>
              <w:t>г</w:t>
            </w:r>
            <w:proofErr w:type="gramStart"/>
            <w:r w:rsidRPr="00D75ADA">
              <w:rPr>
                <w:rFonts w:ascii="Times New Roman" w:hAnsi="Times New Roman"/>
                <w:sz w:val="24"/>
                <w:szCs w:val="24"/>
              </w:rPr>
              <w:t>.К</w:t>
            </w:r>
            <w:proofErr w:type="gramEnd"/>
            <w:r w:rsidRPr="00D75ADA">
              <w:rPr>
                <w:rFonts w:ascii="Times New Roman" w:hAnsi="Times New Roman"/>
                <w:sz w:val="24"/>
                <w:szCs w:val="24"/>
              </w:rPr>
              <w:t>расноярск ИПК РО</w:t>
            </w:r>
            <w:r>
              <w:rPr>
                <w:rFonts w:ascii="Times New Roman" w:hAnsi="Times New Roman"/>
                <w:sz w:val="24"/>
                <w:szCs w:val="24"/>
              </w:rPr>
              <w:t>.</w:t>
            </w:r>
            <w:r w:rsidRPr="00D75ADA">
              <w:rPr>
                <w:rFonts w:ascii="Times New Roman" w:hAnsi="Times New Roman"/>
                <w:sz w:val="24"/>
                <w:szCs w:val="24"/>
              </w:rPr>
              <w:t xml:space="preserve"> «Организация </w:t>
            </w:r>
            <w:proofErr w:type="gramStart"/>
            <w:r w:rsidRPr="00D75ADA">
              <w:rPr>
                <w:rFonts w:ascii="Times New Roman" w:hAnsi="Times New Roman"/>
                <w:sz w:val="24"/>
                <w:szCs w:val="24"/>
              </w:rPr>
              <w:t>обучения одарённых детей по</w:t>
            </w:r>
            <w:proofErr w:type="gramEnd"/>
            <w:r w:rsidRPr="00D75ADA">
              <w:rPr>
                <w:rFonts w:ascii="Times New Roman" w:hAnsi="Times New Roman"/>
                <w:sz w:val="24"/>
                <w:szCs w:val="24"/>
              </w:rPr>
              <w:t xml:space="preserve"> профильному предмету». СФУ</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D75ADA"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949" w:type="dxa"/>
          </w:tcPr>
          <w:p w:rsidR="00853A0F" w:rsidRDefault="00853A0F" w:rsidP="00014DE2">
            <w:pPr>
              <w:spacing w:line="360" w:lineRule="auto"/>
              <w:contextualSpacing/>
              <w:jc w:val="both"/>
              <w:rPr>
                <w:rFonts w:ascii="Times New Roman" w:hAnsi="Times New Roman"/>
                <w:sz w:val="24"/>
                <w:szCs w:val="24"/>
              </w:rPr>
            </w:pPr>
          </w:p>
        </w:tc>
        <w:tc>
          <w:tcPr>
            <w:tcW w:w="851" w:type="dxa"/>
          </w:tcPr>
          <w:p w:rsidR="00853A0F" w:rsidRDefault="006F7040"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r>
      <w:tr w:rsidR="00853A0F" w:rsidTr="00A67D4C">
        <w:tc>
          <w:tcPr>
            <w:tcW w:w="4537" w:type="dxa"/>
          </w:tcPr>
          <w:p w:rsidR="00853A0F" w:rsidRPr="00011A1D" w:rsidRDefault="00011A1D" w:rsidP="00011A1D">
            <w:pPr>
              <w:rPr>
                <w:rFonts w:ascii="Times New Roman" w:hAnsi="Times New Roman"/>
                <w:sz w:val="24"/>
                <w:szCs w:val="24"/>
              </w:rPr>
            </w:pPr>
            <w:r w:rsidRPr="00011A1D">
              <w:rPr>
                <w:rFonts w:ascii="Times New Roman" w:hAnsi="Times New Roman"/>
                <w:sz w:val="24"/>
                <w:szCs w:val="24"/>
              </w:rPr>
              <w:t xml:space="preserve">Краевой выездной семинар "Педагогическое сопровождение работы с одаренными детьми. Подготовка к </w:t>
            </w:r>
            <w:r w:rsidRPr="00011A1D">
              <w:rPr>
                <w:rFonts w:ascii="Times New Roman" w:hAnsi="Times New Roman"/>
                <w:sz w:val="24"/>
                <w:szCs w:val="24"/>
              </w:rPr>
              <w:lastRenderedPageBreak/>
              <w:t>всероссийской олимпиаде школьников" (30-31 октября 2015)</w:t>
            </w:r>
            <w:r w:rsidR="00503E14">
              <w:rPr>
                <w:rFonts w:ascii="Times New Roman" w:hAnsi="Times New Roman"/>
                <w:sz w:val="24"/>
                <w:szCs w:val="24"/>
              </w:rPr>
              <w:t xml:space="preserve"> </w:t>
            </w:r>
          </w:p>
        </w:tc>
        <w:tc>
          <w:tcPr>
            <w:tcW w:w="828"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829" w:type="dxa"/>
          </w:tcPr>
          <w:p w:rsidR="00853A0F"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8</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28"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9" w:type="dxa"/>
          </w:tcPr>
          <w:p w:rsidR="00853A0F"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10</w:t>
            </w:r>
          </w:p>
        </w:tc>
        <w:tc>
          <w:tcPr>
            <w:tcW w:w="829" w:type="dxa"/>
          </w:tcPr>
          <w:p w:rsidR="00853A0F"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8" w:type="dxa"/>
          </w:tcPr>
          <w:p w:rsidR="00853A0F" w:rsidRDefault="00011A1D" w:rsidP="00014DE2">
            <w:pPr>
              <w:spacing w:line="360" w:lineRule="auto"/>
              <w:contextualSpacing/>
              <w:jc w:val="both"/>
              <w:rPr>
                <w:rFonts w:ascii="Times New Roman" w:hAnsi="Times New Roman"/>
                <w:sz w:val="24"/>
                <w:szCs w:val="24"/>
              </w:rPr>
            </w:pPr>
            <w:r>
              <w:rPr>
                <w:rFonts w:ascii="Times New Roman" w:hAnsi="Times New Roman"/>
                <w:sz w:val="24"/>
                <w:szCs w:val="24"/>
              </w:rPr>
              <w:t>13</w:t>
            </w: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28" w:type="dxa"/>
          </w:tcPr>
          <w:p w:rsidR="00853A0F" w:rsidRDefault="00011A1D" w:rsidP="00014DE2">
            <w:pPr>
              <w:spacing w:line="360" w:lineRule="auto"/>
              <w:contextualSpacing/>
              <w:jc w:val="both"/>
              <w:rPr>
                <w:rFonts w:ascii="Times New Roman" w:hAnsi="Times New Roman"/>
                <w:sz w:val="24"/>
                <w:szCs w:val="24"/>
              </w:rPr>
            </w:pPr>
            <w:r>
              <w:rPr>
                <w:rFonts w:ascii="Times New Roman" w:hAnsi="Times New Roman"/>
                <w:sz w:val="24"/>
                <w:szCs w:val="24"/>
              </w:rPr>
              <w:t>6</w:t>
            </w: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949" w:type="dxa"/>
          </w:tcPr>
          <w:p w:rsidR="00853A0F"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51" w:type="dxa"/>
          </w:tcPr>
          <w:p w:rsidR="00853A0F" w:rsidRDefault="006F7040" w:rsidP="00014DE2">
            <w:pPr>
              <w:spacing w:line="360" w:lineRule="auto"/>
              <w:contextualSpacing/>
              <w:jc w:val="both"/>
              <w:rPr>
                <w:rFonts w:ascii="Times New Roman" w:hAnsi="Times New Roman"/>
                <w:sz w:val="24"/>
                <w:szCs w:val="24"/>
              </w:rPr>
            </w:pPr>
            <w:r>
              <w:rPr>
                <w:rFonts w:ascii="Times New Roman" w:hAnsi="Times New Roman"/>
                <w:sz w:val="24"/>
                <w:szCs w:val="24"/>
              </w:rPr>
              <w:t>63</w:t>
            </w:r>
          </w:p>
        </w:tc>
      </w:tr>
      <w:tr w:rsidR="00853A0F" w:rsidTr="00A67D4C">
        <w:tc>
          <w:tcPr>
            <w:tcW w:w="4537" w:type="dxa"/>
          </w:tcPr>
          <w:p w:rsidR="00853A0F" w:rsidRPr="00503E14" w:rsidRDefault="00503E14" w:rsidP="00503E14">
            <w:pPr>
              <w:rPr>
                <w:rFonts w:ascii="Times New Roman" w:hAnsi="Times New Roman"/>
                <w:sz w:val="24"/>
                <w:szCs w:val="24"/>
              </w:rPr>
            </w:pPr>
            <w:r w:rsidRPr="00503E14">
              <w:rPr>
                <w:rFonts w:ascii="Times New Roman" w:hAnsi="Times New Roman"/>
                <w:sz w:val="24"/>
                <w:szCs w:val="24"/>
              </w:rPr>
              <w:lastRenderedPageBreak/>
              <w:t xml:space="preserve">КПК «Организация учебно-исследовательской деятельности учащихся на уроках физики, химии, биологии, географии в условиях реализации ФГОС ООО» в объеме 108 ч. </w:t>
            </w:r>
            <w:r>
              <w:rPr>
                <w:rFonts w:ascii="Times New Roman" w:hAnsi="Times New Roman"/>
                <w:sz w:val="24"/>
                <w:szCs w:val="24"/>
              </w:rPr>
              <w:t>ИПК</w:t>
            </w:r>
            <w:r w:rsidRPr="00503E14">
              <w:rPr>
                <w:rFonts w:ascii="Times New Roman" w:hAnsi="Times New Roman"/>
                <w:sz w:val="24"/>
                <w:szCs w:val="24"/>
              </w:rPr>
              <w:t xml:space="preserve"> г</w:t>
            </w:r>
            <w:proofErr w:type="gramStart"/>
            <w:r w:rsidRPr="00503E14">
              <w:rPr>
                <w:rFonts w:ascii="Times New Roman" w:hAnsi="Times New Roman"/>
                <w:sz w:val="24"/>
                <w:szCs w:val="24"/>
              </w:rPr>
              <w:t>.К</w:t>
            </w:r>
            <w:proofErr w:type="gramEnd"/>
            <w:r w:rsidRPr="00503E14">
              <w:rPr>
                <w:rFonts w:ascii="Times New Roman" w:hAnsi="Times New Roman"/>
                <w:sz w:val="24"/>
                <w:szCs w:val="24"/>
              </w:rPr>
              <w:t>расноярск.</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949" w:type="dxa"/>
          </w:tcPr>
          <w:p w:rsidR="00853A0F" w:rsidRDefault="00853A0F" w:rsidP="00014DE2">
            <w:pPr>
              <w:spacing w:line="360" w:lineRule="auto"/>
              <w:contextualSpacing/>
              <w:jc w:val="both"/>
              <w:rPr>
                <w:rFonts w:ascii="Times New Roman" w:hAnsi="Times New Roman"/>
                <w:sz w:val="24"/>
                <w:szCs w:val="24"/>
              </w:rPr>
            </w:pPr>
          </w:p>
        </w:tc>
        <w:tc>
          <w:tcPr>
            <w:tcW w:w="851"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r>
      <w:tr w:rsidR="00853A0F" w:rsidTr="00A67D4C">
        <w:tc>
          <w:tcPr>
            <w:tcW w:w="4537" w:type="dxa"/>
          </w:tcPr>
          <w:p w:rsidR="00853A0F" w:rsidRPr="00503E14" w:rsidRDefault="00503E14" w:rsidP="00503E14">
            <w:pPr>
              <w:rPr>
                <w:rFonts w:ascii="Times New Roman" w:hAnsi="Times New Roman"/>
                <w:sz w:val="24"/>
                <w:szCs w:val="24"/>
              </w:rPr>
            </w:pPr>
            <w:proofErr w:type="gramStart"/>
            <w:r w:rsidRPr="00503E14">
              <w:rPr>
                <w:rFonts w:ascii="Times New Roman" w:hAnsi="Times New Roman"/>
                <w:sz w:val="24"/>
                <w:szCs w:val="24"/>
              </w:rPr>
              <w:t>Всероссийская</w:t>
            </w:r>
            <w:proofErr w:type="gramEnd"/>
            <w:r w:rsidRPr="00503E14">
              <w:rPr>
                <w:rFonts w:ascii="Times New Roman" w:hAnsi="Times New Roman"/>
                <w:sz w:val="24"/>
                <w:szCs w:val="24"/>
              </w:rPr>
              <w:t xml:space="preserve"> онлайн-конференция учителей «Проекты и исследования школьников в современном отечественном образовании». Федеральный информационно-методический центр «Навигатор образовательных технологий»</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949" w:type="dxa"/>
          </w:tcPr>
          <w:p w:rsidR="00853A0F"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51"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r>
      <w:tr w:rsidR="00D85CFD" w:rsidTr="00A67D4C">
        <w:tc>
          <w:tcPr>
            <w:tcW w:w="4537" w:type="dxa"/>
          </w:tcPr>
          <w:p w:rsidR="00D85CFD" w:rsidRPr="00503E14" w:rsidRDefault="00D85CFD" w:rsidP="00503E14">
            <w:pPr>
              <w:rPr>
                <w:rFonts w:ascii="Times New Roman" w:hAnsi="Times New Roman"/>
                <w:sz w:val="24"/>
                <w:szCs w:val="24"/>
              </w:rPr>
            </w:pPr>
            <w:r>
              <w:rPr>
                <w:rFonts w:ascii="Times New Roman" w:hAnsi="Times New Roman"/>
                <w:color w:val="000000"/>
              </w:rPr>
              <w:t xml:space="preserve">Круглый стол в рамках краевого </w:t>
            </w:r>
            <w:r w:rsidRPr="00701970">
              <w:rPr>
                <w:rFonts w:ascii="Times New Roman" w:hAnsi="Times New Roman"/>
                <w:color w:val="000000"/>
              </w:rPr>
              <w:t>Соревнования молодых исследователей Сибирского федерального округа «Шаг в будущее»</w:t>
            </w:r>
          </w:p>
        </w:tc>
        <w:tc>
          <w:tcPr>
            <w:tcW w:w="828"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828"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828"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828" w:type="dxa"/>
          </w:tcPr>
          <w:p w:rsidR="00D85CFD" w:rsidRDefault="00D85CFD" w:rsidP="00014DE2">
            <w:pPr>
              <w:spacing w:line="360" w:lineRule="auto"/>
              <w:contextualSpacing/>
              <w:jc w:val="both"/>
              <w:rPr>
                <w:rFonts w:ascii="Times New Roman" w:hAnsi="Times New Roman"/>
                <w:sz w:val="24"/>
                <w:szCs w:val="24"/>
              </w:rPr>
            </w:pPr>
          </w:p>
        </w:tc>
        <w:tc>
          <w:tcPr>
            <w:tcW w:w="829" w:type="dxa"/>
          </w:tcPr>
          <w:p w:rsidR="00D85CFD" w:rsidRDefault="00D85CFD" w:rsidP="00014DE2">
            <w:pPr>
              <w:spacing w:line="360" w:lineRule="auto"/>
              <w:contextualSpacing/>
              <w:jc w:val="both"/>
              <w:rPr>
                <w:rFonts w:ascii="Times New Roman" w:hAnsi="Times New Roman"/>
                <w:sz w:val="24"/>
                <w:szCs w:val="24"/>
              </w:rPr>
            </w:pPr>
          </w:p>
        </w:tc>
        <w:tc>
          <w:tcPr>
            <w:tcW w:w="949" w:type="dxa"/>
          </w:tcPr>
          <w:p w:rsidR="00D85CFD" w:rsidRDefault="00D85CFD" w:rsidP="00014DE2">
            <w:pPr>
              <w:spacing w:line="360" w:lineRule="auto"/>
              <w:contextualSpacing/>
              <w:jc w:val="both"/>
              <w:rPr>
                <w:rFonts w:ascii="Times New Roman" w:hAnsi="Times New Roman"/>
                <w:sz w:val="24"/>
                <w:szCs w:val="24"/>
              </w:rPr>
            </w:pPr>
          </w:p>
        </w:tc>
        <w:tc>
          <w:tcPr>
            <w:tcW w:w="851" w:type="dxa"/>
          </w:tcPr>
          <w:p w:rsidR="00D85CFD"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r>
      <w:tr w:rsidR="00853A0F" w:rsidTr="00A67D4C">
        <w:tc>
          <w:tcPr>
            <w:tcW w:w="4537" w:type="dxa"/>
          </w:tcPr>
          <w:p w:rsidR="00853A0F" w:rsidRPr="00503E14" w:rsidRDefault="00503E14" w:rsidP="00503E14">
            <w:pPr>
              <w:rPr>
                <w:rFonts w:ascii="Times New Roman" w:hAnsi="Times New Roman"/>
                <w:sz w:val="24"/>
                <w:szCs w:val="24"/>
              </w:rPr>
            </w:pPr>
            <w:r w:rsidRPr="00503E14">
              <w:rPr>
                <w:rFonts w:ascii="Times New Roman" w:hAnsi="Times New Roman"/>
                <w:sz w:val="24"/>
                <w:szCs w:val="24"/>
              </w:rPr>
              <w:t xml:space="preserve">Онлайн-семинар «Фоксфорд» «Организация проектной деятельности: среда Глобал </w:t>
            </w:r>
            <w:proofErr w:type="gramStart"/>
            <w:r w:rsidRPr="00503E14">
              <w:rPr>
                <w:rFonts w:ascii="Times New Roman" w:hAnsi="Times New Roman"/>
                <w:sz w:val="24"/>
                <w:szCs w:val="24"/>
              </w:rPr>
              <w:t>Лаб</w:t>
            </w:r>
            <w:proofErr w:type="gramEnd"/>
            <w:r w:rsidRPr="00503E14">
              <w:rPr>
                <w:rFonts w:ascii="Times New Roman" w:hAnsi="Times New Roman"/>
                <w:sz w:val="24"/>
                <w:szCs w:val="24"/>
              </w:rPr>
              <w:t>»</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503E14"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8" w:type="dxa"/>
          </w:tcPr>
          <w:p w:rsidR="00853A0F" w:rsidRDefault="00853A0F" w:rsidP="00014DE2">
            <w:pPr>
              <w:spacing w:line="360" w:lineRule="auto"/>
              <w:contextualSpacing/>
              <w:jc w:val="both"/>
              <w:rPr>
                <w:rFonts w:ascii="Times New Roman" w:hAnsi="Times New Roman"/>
                <w:sz w:val="24"/>
                <w:szCs w:val="24"/>
              </w:rPr>
            </w:pPr>
          </w:p>
        </w:tc>
        <w:tc>
          <w:tcPr>
            <w:tcW w:w="829" w:type="dxa"/>
          </w:tcPr>
          <w:p w:rsidR="00853A0F" w:rsidRDefault="00853A0F" w:rsidP="00014DE2">
            <w:pPr>
              <w:spacing w:line="360" w:lineRule="auto"/>
              <w:contextualSpacing/>
              <w:jc w:val="both"/>
              <w:rPr>
                <w:rFonts w:ascii="Times New Roman" w:hAnsi="Times New Roman"/>
                <w:sz w:val="24"/>
                <w:szCs w:val="24"/>
              </w:rPr>
            </w:pPr>
          </w:p>
        </w:tc>
        <w:tc>
          <w:tcPr>
            <w:tcW w:w="949" w:type="dxa"/>
          </w:tcPr>
          <w:p w:rsidR="00853A0F" w:rsidRDefault="00853A0F" w:rsidP="00014DE2">
            <w:pPr>
              <w:spacing w:line="360" w:lineRule="auto"/>
              <w:contextualSpacing/>
              <w:jc w:val="both"/>
              <w:rPr>
                <w:rFonts w:ascii="Times New Roman" w:hAnsi="Times New Roman"/>
                <w:sz w:val="24"/>
                <w:szCs w:val="24"/>
              </w:rPr>
            </w:pPr>
          </w:p>
        </w:tc>
        <w:tc>
          <w:tcPr>
            <w:tcW w:w="851"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r>
      <w:tr w:rsidR="00294902" w:rsidTr="00A67D4C">
        <w:tc>
          <w:tcPr>
            <w:tcW w:w="4537" w:type="dxa"/>
          </w:tcPr>
          <w:p w:rsidR="00294902" w:rsidRPr="00503E14" w:rsidRDefault="00294902" w:rsidP="00503E14">
            <w:pPr>
              <w:rPr>
                <w:rFonts w:ascii="Times New Roman" w:hAnsi="Times New Roman"/>
                <w:sz w:val="24"/>
                <w:szCs w:val="24"/>
              </w:rPr>
            </w:pPr>
            <w:r>
              <w:rPr>
                <w:rFonts w:ascii="Times New Roman" w:hAnsi="Times New Roman"/>
                <w:color w:val="000000"/>
              </w:rPr>
              <w:t>Межрегиональный семинар «Учащиеся - исследователи» - образовательная программа INTEL в России в рамках «Фестиваля NAUKA</w:t>
            </w:r>
            <w:r w:rsidRPr="00C83AA5">
              <w:rPr>
                <w:rFonts w:ascii="Times New Roman" w:hAnsi="Times New Roman"/>
                <w:color w:val="000000"/>
              </w:rPr>
              <w:t xml:space="preserve"> 0+</w:t>
            </w:r>
            <w:r>
              <w:rPr>
                <w:rFonts w:ascii="Times New Roman" w:hAnsi="Times New Roman"/>
                <w:color w:val="000000"/>
              </w:rPr>
              <w:t>»</w:t>
            </w: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949" w:type="dxa"/>
          </w:tcPr>
          <w:p w:rsidR="00294902" w:rsidRDefault="00294902" w:rsidP="00014DE2">
            <w:pPr>
              <w:spacing w:line="360" w:lineRule="auto"/>
              <w:contextualSpacing/>
              <w:jc w:val="both"/>
              <w:rPr>
                <w:rFonts w:ascii="Times New Roman" w:hAnsi="Times New Roman"/>
                <w:sz w:val="24"/>
                <w:szCs w:val="24"/>
              </w:rPr>
            </w:pPr>
          </w:p>
        </w:tc>
        <w:tc>
          <w:tcPr>
            <w:tcW w:w="851" w:type="dxa"/>
          </w:tcPr>
          <w:p w:rsidR="00294902"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4</w:t>
            </w:r>
          </w:p>
        </w:tc>
      </w:tr>
      <w:tr w:rsidR="00294902" w:rsidTr="00A67D4C">
        <w:tc>
          <w:tcPr>
            <w:tcW w:w="4537" w:type="dxa"/>
          </w:tcPr>
          <w:p w:rsidR="00294902" w:rsidRPr="00294902" w:rsidRDefault="00294902" w:rsidP="00294902">
            <w:pPr>
              <w:rPr>
                <w:rFonts w:ascii="Times New Roman" w:hAnsi="Times New Roman"/>
                <w:sz w:val="24"/>
                <w:szCs w:val="24"/>
              </w:rPr>
            </w:pPr>
            <w:r w:rsidRPr="00294902">
              <w:rPr>
                <w:rFonts w:ascii="Times New Roman" w:hAnsi="Times New Roman"/>
                <w:sz w:val="24"/>
                <w:szCs w:val="24"/>
              </w:rPr>
              <w:t>Углубленная и олимпиадная подготовка учащихся 8-11 классов по химии</w:t>
            </w:r>
            <w:r>
              <w:rPr>
                <w:rFonts w:ascii="Times New Roman" w:hAnsi="Times New Roman"/>
                <w:sz w:val="24"/>
                <w:szCs w:val="24"/>
              </w:rPr>
              <w:t>. ИПК</w:t>
            </w: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949" w:type="dxa"/>
          </w:tcPr>
          <w:p w:rsidR="00294902" w:rsidRDefault="00294902" w:rsidP="00014DE2">
            <w:pPr>
              <w:spacing w:line="360" w:lineRule="auto"/>
              <w:contextualSpacing/>
              <w:jc w:val="both"/>
              <w:rPr>
                <w:rFonts w:ascii="Times New Roman" w:hAnsi="Times New Roman"/>
                <w:sz w:val="24"/>
                <w:szCs w:val="24"/>
              </w:rPr>
            </w:pPr>
          </w:p>
        </w:tc>
        <w:tc>
          <w:tcPr>
            <w:tcW w:w="851" w:type="dxa"/>
          </w:tcPr>
          <w:p w:rsidR="00294902"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r>
      <w:tr w:rsidR="00294902" w:rsidTr="00A67D4C">
        <w:tc>
          <w:tcPr>
            <w:tcW w:w="4537" w:type="dxa"/>
          </w:tcPr>
          <w:p w:rsidR="00294902" w:rsidRPr="00294902" w:rsidRDefault="00294902" w:rsidP="00294902">
            <w:pPr>
              <w:pStyle w:val="af6"/>
              <w:snapToGrid w:val="0"/>
              <w:rPr>
                <w:rFonts w:ascii="Times New Roman" w:hAnsi="Times New Roman"/>
                <w:sz w:val="24"/>
                <w:szCs w:val="24"/>
              </w:rPr>
            </w:pPr>
            <w:r w:rsidRPr="00CD4935">
              <w:rPr>
                <w:rFonts w:ascii="Times New Roman" w:hAnsi="Times New Roman"/>
                <w:color w:val="000000"/>
              </w:rPr>
              <w:t>Олимпиадная подготовка учащихся 8 – 11 классов по математике (МТИ Москва)</w:t>
            </w: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828" w:type="dxa"/>
          </w:tcPr>
          <w:p w:rsidR="00294902" w:rsidRDefault="00294902" w:rsidP="00014DE2">
            <w:pPr>
              <w:spacing w:line="360" w:lineRule="auto"/>
              <w:contextualSpacing/>
              <w:jc w:val="both"/>
              <w:rPr>
                <w:rFonts w:ascii="Times New Roman" w:hAnsi="Times New Roman"/>
                <w:sz w:val="24"/>
                <w:szCs w:val="24"/>
              </w:rPr>
            </w:pPr>
          </w:p>
        </w:tc>
        <w:tc>
          <w:tcPr>
            <w:tcW w:w="829" w:type="dxa"/>
          </w:tcPr>
          <w:p w:rsidR="00294902" w:rsidRDefault="00294902" w:rsidP="00014DE2">
            <w:pPr>
              <w:spacing w:line="360" w:lineRule="auto"/>
              <w:contextualSpacing/>
              <w:jc w:val="both"/>
              <w:rPr>
                <w:rFonts w:ascii="Times New Roman" w:hAnsi="Times New Roman"/>
                <w:sz w:val="24"/>
                <w:szCs w:val="24"/>
              </w:rPr>
            </w:pPr>
          </w:p>
        </w:tc>
        <w:tc>
          <w:tcPr>
            <w:tcW w:w="949" w:type="dxa"/>
          </w:tcPr>
          <w:p w:rsidR="00294902" w:rsidRDefault="00294902" w:rsidP="00014DE2">
            <w:pPr>
              <w:spacing w:line="360" w:lineRule="auto"/>
              <w:contextualSpacing/>
              <w:jc w:val="both"/>
              <w:rPr>
                <w:rFonts w:ascii="Times New Roman" w:hAnsi="Times New Roman"/>
                <w:sz w:val="24"/>
                <w:szCs w:val="24"/>
              </w:rPr>
            </w:pPr>
          </w:p>
        </w:tc>
        <w:tc>
          <w:tcPr>
            <w:tcW w:w="851" w:type="dxa"/>
          </w:tcPr>
          <w:p w:rsidR="00294902"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r>
      <w:tr w:rsidR="00A67D4C" w:rsidTr="00A67D4C">
        <w:tc>
          <w:tcPr>
            <w:tcW w:w="4537" w:type="dxa"/>
          </w:tcPr>
          <w:p w:rsidR="00A67D4C" w:rsidRPr="00CD4935" w:rsidRDefault="00A67D4C" w:rsidP="00294902">
            <w:pPr>
              <w:pStyle w:val="af6"/>
              <w:snapToGrid w:val="0"/>
              <w:rPr>
                <w:rFonts w:ascii="Times New Roman" w:hAnsi="Times New Roman"/>
                <w:color w:val="000000"/>
              </w:rPr>
            </w:pPr>
            <w:r>
              <w:rPr>
                <w:rFonts w:ascii="Times New Roman" w:hAnsi="Times New Roman"/>
                <w:color w:val="000000"/>
              </w:rPr>
              <w:t>Краевой вебинар-совещание «Особенности проведения муниципального этапа ВсОШ»</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94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51" w:type="dxa"/>
          </w:tcPr>
          <w:p w:rsidR="00A67D4C"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13</w:t>
            </w:r>
          </w:p>
        </w:tc>
      </w:tr>
      <w:tr w:rsidR="00A67D4C" w:rsidTr="00A67D4C">
        <w:tc>
          <w:tcPr>
            <w:tcW w:w="4537" w:type="dxa"/>
          </w:tcPr>
          <w:p w:rsidR="00A67D4C" w:rsidRPr="00CD4935" w:rsidRDefault="00A67D4C" w:rsidP="00294902">
            <w:pPr>
              <w:pStyle w:val="af6"/>
              <w:snapToGrid w:val="0"/>
              <w:rPr>
                <w:rFonts w:ascii="Times New Roman" w:hAnsi="Times New Roman"/>
                <w:color w:val="000000"/>
              </w:rPr>
            </w:pPr>
            <w:r w:rsidRPr="004155D6">
              <w:rPr>
                <w:rFonts w:ascii="Times New Roman" w:hAnsi="Times New Roman"/>
                <w:iCs/>
                <w:sz w:val="24"/>
                <w:szCs w:val="24"/>
              </w:rPr>
              <w:t>в</w:t>
            </w:r>
            <w:r>
              <w:rPr>
                <w:rFonts w:ascii="Times New Roman" w:hAnsi="Times New Roman"/>
                <w:sz w:val="24"/>
                <w:szCs w:val="24"/>
              </w:rPr>
              <w:t>ебинар</w:t>
            </w:r>
            <w:r w:rsidRPr="004155D6">
              <w:rPr>
                <w:rFonts w:ascii="Times New Roman" w:hAnsi="Times New Roman"/>
                <w:sz w:val="24"/>
                <w:szCs w:val="24"/>
              </w:rPr>
              <w:t xml:space="preserve"> «Сетевые механизмы повышения профессиональной компетентности педагога по развитию и поддержке </w:t>
            </w:r>
            <w:r w:rsidRPr="004155D6">
              <w:rPr>
                <w:rFonts w:ascii="Times New Roman" w:hAnsi="Times New Roman"/>
                <w:sz w:val="24"/>
                <w:szCs w:val="24"/>
              </w:rPr>
              <w:lastRenderedPageBreak/>
              <w:t>одаренности детей».</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lastRenderedPageBreak/>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p>
        </w:tc>
        <w:tc>
          <w:tcPr>
            <w:tcW w:w="94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51" w:type="dxa"/>
          </w:tcPr>
          <w:p w:rsidR="00A67D4C"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12</w:t>
            </w:r>
          </w:p>
        </w:tc>
      </w:tr>
      <w:tr w:rsidR="00A67D4C" w:rsidTr="00A67D4C">
        <w:tc>
          <w:tcPr>
            <w:tcW w:w="4537" w:type="dxa"/>
          </w:tcPr>
          <w:p w:rsidR="00A67D4C" w:rsidRPr="004155D6" w:rsidRDefault="00A67D4C" w:rsidP="00A67D4C">
            <w:pPr>
              <w:pStyle w:val="af6"/>
              <w:snapToGrid w:val="0"/>
              <w:rPr>
                <w:rFonts w:ascii="Times New Roman" w:hAnsi="Times New Roman"/>
                <w:iCs/>
                <w:sz w:val="24"/>
                <w:szCs w:val="24"/>
              </w:rPr>
            </w:pPr>
            <w:proofErr w:type="gramStart"/>
            <w:r w:rsidRPr="0083093A">
              <w:rPr>
                <w:rFonts w:ascii="Times New Roman" w:hAnsi="Times New Roman"/>
                <w:sz w:val="24"/>
                <w:szCs w:val="24"/>
              </w:rPr>
              <w:lastRenderedPageBreak/>
              <w:t>2-й Всероссийск</w:t>
            </w:r>
            <w:r>
              <w:rPr>
                <w:rFonts w:ascii="Times New Roman" w:hAnsi="Times New Roman"/>
                <w:sz w:val="24"/>
                <w:szCs w:val="24"/>
              </w:rPr>
              <w:t>ая</w:t>
            </w:r>
            <w:r w:rsidRPr="0083093A">
              <w:rPr>
                <w:rFonts w:ascii="Times New Roman" w:hAnsi="Times New Roman"/>
                <w:sz w:val="24"/>
                <w:szCs w:val="24"/>
              </w:rPr>
              <w:t xml:space="preserve"> научно-практическ</w:t>
            </w:r>
            <w:r>
              <w:rPr>
                <w:rFonts w:ascii="Times New Roman" w:hAnsi="Times New Roman"/>
                <w:sz w:val="24"/>
                <w:szCs w:val="24"/>
              </w:rPr>
              <w:t xml:space="preserve">ая </w:t>
            </w:r>
            <w:r w:rsidRPr="0083093A">
              <w:rPr>
                <w:rFonts w:ascii="Times New Roman" w:hAnsi="Times New Roman"/>
                <w:sz w:val="24"/>
                <w:szCs w:val="24"/>
              </w:rPr>
              <w:t xml:space="preserve">конференции «Управление образованием в условиях изменений», «Управленческая весна-2016» (1 – 30 апреля 2016 г.), </w:t>
            </w:r>
            <w:r w:rsidRPr="0083093A">
              <w:rPr>
                <w:rFonts w:ascii="Times New Roman" w:hAnsi="Times New Roman"/>
                <w:iCs/>
                <w:sz w:val="24"/>
                <w:szCs w:val="24"/>
              </w:rPr>
              <w:t xml:space="preserve"> </w:t>
            </w:r>
            <w:r w:rsidRPr="0083093A">
              <w:rPr>
                <w:rFonts w:ascii="Times New Roman" w:hAnsi="Times New Roman"/>
                <w:iCs/>
                <w:sz w:val="24"/>
                <w:szCs w:val="24"/>
                <w:shd w:val="clear" w:color="auto" w:fill="FFFFFF" w:themeFill="background1"/>
              </w:rPr>
              <w:t xml:space="preserve">секция </w:t>
            </w:r>
            <w:r w:rsidRPr="0083093A">
              <w:rPr>
                <w:rFonts w:ascii="Times New Roman" w:hAnsi="Times New Roman"/>
                <w:sz w:val="24"/>
                <w:szCs w:val="24"/>
              </w:rPr>
              <w:t>«Управление системой образования на региональном и муниципальном уровнях, сетевое взаимодействие организаций», 1.10 «Поддержка и сопровождение академически успешных и социально-активных детей и молодёжи на муниципальном и региональном уровнях»</w:t>
            </w:r>
            <w:proofErr w:type="gramEnd"/>
          </w:p>
        </w:tc>
        <w:tc>
          <w:tcPr>
            <w:tcW w:w="828" w:type="dxa"/>
          </w:tcPr>
          <w:p w:rsidR="00A67D4C" w:rsidRDefault="00A67D4C" w:rsidP="00014DE2">
            <w:pPr>
              <w:spacing w:line="360" w:lineRule="auto"/>
              <w:contextualSpacing/>
              <w:jc w:val="both"/>
              <w:rPr>
                <w:rFonts w:ascii="Times New Roman" w:hAnsi="Times New Roman"/>
                <w:sz w:val="24"/>
                <w:szCs w:val="24"/>
              </w:rPr>
            </w:pP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8" w:type="dxa"/>
          </w:tcPr>
          <w:p w:rsidR="00A67D4C" w:rsidRDefault="00A67D4C" w:rsidP="00014DE2">
            <w:pPr>
              <w:spacing w:line="360" w:lineRule="auto"/>
              <w:contextualSpacing/>
              <w:jc w:val="both"/>
              <w:rPr>
                <w:rFonts w:ascii="Times New Roman" w:hAnsi="Times New Roman"/>
                <w:sz w:val="24"/>
                <w:szCs w:val="24"/>
              </w:rPr>
            </w:pPr>
          </w:p>
        </w:tc>
        <w:tc>
          <w:tcPr>
            <w:tcW w:w="82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29" w:type="dxa"/>
          </w:tcPr>
          <w:p w:rsidR="00A67D4C" w:rsidRDefault="00A67D4C" w:rsidP="00014DE2">
            <w:pPr>
              <w:spacing w:line="360" w:lineRule="auto"/>
              <w:contextualSpacing/>
              <w:jc w:val="both"/>
              <w:rPr>
                <w:rFonts w:ascii="Times New Roman" w:hAnsi="Times New Roman"/>
                <w:sz w:val="24"/>
                <w:szCs w:val="24"/>
              </w:rPr>
            </w:pPr>
          </w:p>
        </w:tc>
        <w:tc>
          <w:tcPr>
            <w:tcW w:w="828"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829" w:type="dxa"/>
          </w:tcPr>
          <w:p w:rsidR="00A67D4C" w:rsidRDefault="00A67D4C" w:rsidP="00014DE2">
            <w:pPr>
              <w:spacing w:line="360" w:lineRule="auto"/>
              <w:contextualSpacing/>
              <w:jc w:val="both"/>
              <w:rPr>
                <w:rFonts w:ascii="Times New Roman" w:hAnsi="Times New Roman"/>
                <w:sz w:val="24"/>
                <w:szCs w:val="24"/>
              </w:rPr>
            </w:pPr>
          </w:p>
        </w:tc>
        <w:tc>
          <w:tcPr>
            <w:tcW w:w="829" w:type="dxa"/>
          </w:tcPr>
          <w:p w:rsidR="00A67D4C" w:rsidRDefault="00A67D4C" w:rsidP="00014DE2">
            <w:pPr>
              <w:spacing w:line="360" w:lineRule="auto"/>
              <w:contextualSpacing/>
              <w:jc w:val="both"/>
              <w:rPr>
                <w:rFonts w:ascii="Times New Roman" w:hAnsi="Times New Roman"/>
                <w:sz w:val="24"/>
                <w:szCs w:val="24"/>
              </w:rPr>
            </w:pPr>
          </w:p>
        </w:tc>
        <w:tc>
          <w:tcPr>
            <w:tcW w:w="828" w:type="dxa"/>
          </w:tcPr>
          <w:p w:rsidR="00A67D4C" w:rsidRDefault="00A67D4C" w:rsidP="00014DE2">
            <w:pPr>
              <w:spacing w:line="360" w:lineRule="auto"/>
              <w:contextualSpacing/>
              <w:jc w:val="both"/>
              <w:rPr>
                <w:rFonts w:ascii="Times New Roman" w:hAnsi="Times New Roman"/>
                <w:sz w:val="24"/>
                <w:szCs w:val="24"/>
              </w:rPr>
            </w:pPr>
          </w:p>
        </w:tc>
        <w:tc>
          <w:tcPr>
            <w:tcW w:w="829" w:type="dxa"/>
          </w:tcPr>
          <w:p w:rsidR="00A67D4C" w:rsidRDefault="00A67D4C" w:rsidP="00014DE2">
            <w:pPr>
              <w:spacing w:line="360" w:lineRule="auto"/>
              <w:contextualSpacing/>
              <w:jc w:val="both"/>
              <w:rPr>
                <w:rFonts w:ascii="Times New Roman" w:hAnsi="Times New Roman"/>
                <w:sz w:val="24"/>
                <w:szCs w:val="24"/>
              </w:rPr>
            </w:pPr>
          </w:p>
        </w:tc>
        <w:tc>
          <w:tcPr>
            <w:tcW w:w="949" w:type="dxa"/>
          </w:tcPr>
          <w:p w:rsidR="00A67D4C" w:rsidRDefault="00A67D4C" w:rsidP="00014DE2">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851" w:type="dxa"/>
          </w:tcPr>
          <w:p w:rsidR="00A67D4C"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7</w:t>
            </w:r>
          </w:p>
        </w:tc>
      </w:tr>
      <w:tr w:rsidR="00853A0F" w:rsidTr="00A67D4C">
        <w:tc>
          <w:tcPr>
            <w:tcW w:w="4537" w:type="dxa"/>
          </w:tcPr>
          <w:p w:rsidR="00853A0F" w:rsidRPr="00D04EB5" w:rsidRDefault="00503E14" w:rsidP="00D04EB5">
            <w:pPr>
              <w:rPr>
                <w:rFonts w:ascii="Times New Roman" w:hAnsi="Times New Roman"/>
                <w:sz w:val="24"/>
                <w:szCs w:val="24"/>
              </w:rPr>
            </w:pPr>
            <w:r w:rsidRPr="00D04EB5">
              <w:rPr>
                <w:rFonts w:ascii="Times New Roman" w:hAnsi="Times New Roman"/>
                <w:sz w:val="24"/>
                <w:szCs w:val="24"/>
              </w:rPr>
              <w:t>Итого</w:t>
            </w:r>
          </w:p>
        </w:tc>
        <w:tc>
          <w:tcPr>
            <w:tcW w:w="828"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15</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21</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15</w:t>
            </w:r>
          </w:p>
        </w:tc>
        <w:tc>
          <w:tcPr>
            <w:tcW w:w="828"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8</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27</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7</w:t>
            </w:r>
          </w:p>
        </w:tc>
        <w:tc>
          <w:tcPr>
            <w:tcW w:w="828"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33</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2</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13</w:t>
            </w:r>
          </w:p>
        </w:tc>
        <w:tc>
          <w:tcPr>
            <w:tcW w:w="828"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9</w:t>
            </w:r>
          </w:p>
        </w:tc>
        <w:tc>
          <w:tcPr>
            <w:tcW w:w="82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10</w:t>
            </w:r>
          </w:p>
        </w:tc>
        <w:tc>
          <w:tcPr>
            <w:tcW w:w="949"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14</w:t>
            </w:r>
          </w:p>
        </w:tc>
        <w:tc>
          <w:tcPr>
            <w:tcW w:w="851" w:type="dxa"/>
          </w:tcPr>
          <w:p w:rsidR="00853A0F" w:rsidRDefault="00D04EB5" w:rsidP="00014DE2">
            <w:pPr>
              <w:spacing w:line="360" w:lineRule="auto"/>
              <w:contextualSpacing/>
              <w:jc w:val="both"/>
              <w:rPr>
                <w:rFonts w:ascii="Times New Roman" w:hAnsi="Times New Roman"/>
                <w:sz w:val="24"/>
                <w:szCs w:val="24"/>
              </w:rPr>
            </w:pPr>
            <w:r>
              <w:rPr>
                <w:rFonts w:ascii="Times New Roman" w:hAnsi="Times New Roman"/>
                <w:sz w:val="24"/>
                <w:szCs w:val="24"/>
              </w:rPr>
              <w:t>174</w:t>
            </w:r>
          </w:p>
        </w:tc>
      </w:tr>
    </w:tbl>
    <w:p w:rsidR="00014DE2" w:rsidRPr="0083093A" w:rsidRDefault="00A67D4C" w:rsidP="00014DE2">
      <w:pPr>
        <w:shd w:val="clear" w:color="auto" w:fill="FFFFFF" w:themeFill="background1"/>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Доклады на </w:t>
      </w:r>
      <w:r w:rsidRPr="00853A0F">
        <w:rPr>
          <w:rFonts w:ascii="Times New Roman" w:hAnsi="Times New Roman"/>
          <w:sz w:val="24"/>
          <w:szCs w:val="24"/>
        </w:rPr>
        <w:t>Региональн</w:t>
      </w:r>
      <w:r>
        <w:rPr>
          <w:rFonts w:ascii="Times New Roman" w:hAnsi="Times New Roman"/>
          <w:sz w:val="24"/>
          <w:szCs w:val="24"/>
        </w:rPr>
        <w:t>ой</w:t>
      </w:r>
      <w:r w:rsidRPr="00853A0F">
        <w:rPr>
          <w:rFonts w:ascii="Times New Roman" w:hAnsi="Times New Roman"/>
          <w:sz w:val="24"/>
          <w:szCs w:val="24"/>
        </w:rPr>
        <w:t xml:space="preserve"> НПК «Развитие детской одарённости в современной образовательной среде: опыт, проблемы, перспективы» (Енисейск, «Енисейский педагогический колледж»)</w:t>
      </w:r>
      <w:r>
        <w:rPr>
          <w:rFonts w:ascii="Times New Roman" w:hAnsi="Times New Roman"/>
          <w:sz w:val="24"/>
          <w:szCs w:val="24"/>
        </w:rPr>
        <w:t>:</w:t>
      </w:r>
    </w:p>
    <w:p w:rsidR="00A67D4C" w:rsidRDefault="00A67D4C" w:rsidP="00570F78">
      <w:pPr>
        <w:spacing w:after="0" w:line="100" w:lineRule="atLeast"/>
        <w:rPr>
          <w:rFonts w:ascii="Times New Roman" w:hAnsi="Times New Roman"/>
        </w:rPr>
      </w:pPr>
    </w:p>
    <w:p w:rsidR="00A1453A" w:rsidRPr="00A67D4C" w:rsidRDefault="00853A0F" w:rsidP="0065178C">
      <w:pPr>
        <w:pStyle w:val="afc"/>
        <w:numPr>
          <w:ilvl w:val="0"/>
          <w:numId w:val="62"/>
        </w:numPr>
        <w:spacing w:line="100" w:lineRule="atLeast"/>
        <w:jc w:val="both"/>
      </w:pPr>
      <w:r w:rsidRPr="00A67D4C">
        <w:t>Гордеева Ирина Васильевна</w:t>
      </w:r>
      <w:proofErr w:type="gramStart"/>
      <w:r w:rsidRPr="00A67D4C">
        <w:rPr>
          <w:color w:val="000000"/>
        </w:rPr>
        <w:t xml:space="preserve"> ,</w:t>
      </w:r>
      <w:proofErr w:type="gramEnd"/>
      <w:r w:rsidRPr="00A67D4C">
        <w:rPr>
          <w:color w:val="000000"/>
        </w:rPr>
        <w:t xml:space="preserve"> МБОУ «СОШ № 9». Выступление с докладом на </w:t>
      </w:r>
      <w:r w:rsidRPr="00A67D4C">
        <w:rPr>
          <w:iCs/>
        </w:rPr>
        <w:t>дискуссионной площадке «</w:t>
      </w:r>
      <w:r w:rsidRPr="00A67D4C">
        <w:rPr>
          <w:rStyle w:val="28"/>
          <w:rFonts w:eastAsia="Courier New"/>
          <w:i w:val="0"/>
          <w:sz w:val="24"/>
          <w:szCs w:val="24"/>
        </w:rPr>
        <w:t>Педагогика одаренности в школе: перспективы и проблемы преподавания в свете ФГОС</w:t>
      </w:r>
      <w:r w:rsidRPr="00A67D4C">
        <w:rPr>
          <w:iCs/>
        </w:rPr>
        <w:t xml:space="preserve">» на тему </w:t>
      </w:r>
      <w:r w:rsidRPr="00A67D4C">
        <w:t>«Скажи с песней! Использование песни как эффективный,  нетрадиционный прием в обучении иностранному языку»</w:t>
      </w:r>
      <w:r w:rsidR="00D75ADA" w:rsidRPr="00A67D4C">
        <w:t>;</w:t>
      </w:r>
    </w:p>
    <w:p w:rsidR="00D75ADA" w:rsidRPr="00A67D4C" w:rsidRDefault="00D75ADA" w:rsidP="0065178C">
      <w:pPr>
        <w:pStyle w:val="afc"/>
        <w:numPr>
          <w:ilvl w:val="0"/>
          <w:numId w:val="62"/>
        </w:numPr>
        <w:spacing w:line="100" w:lineRule="atLeast"/>
        <w:jc w:val="both"/>
      </w:pPr>
      <w:r w:rsidRPr="00A67D4C">
        <w:t>Оленицкая Алена Анатольевна</w:t>
      </w:r>
      <w:proofErr w:type="gramStart"/>
      <w:r w:rsidRPr="00A67D4C">
        <w:rPr>
          <w:color w:val="000000"/>
        </w:rPr>
        <w:t xml:space="preserve"> ,</w:t>
      </w:r>
      <w:proofErr w:type="gramEnd"/>
      <w:r w:rsidRPr="00A67D4C">
        <w:rPr>
          <w:color w:val="000000"/>
        </w:rPr>
        <w:t xml:space="preserve"> МБОУ «СОШ № 9». Выступление с докладом на </w:t>
      </w:r>
      <w:r w:rsidRPr="00A67D4C">
        <w:rPr>
          <w:iCs/>
        </w:rPr>
        <w:t>дискуссионных площадках: «</w:t>
      </w:r>
      <w:r w:rsidRPr="00A67D4C">
        <w:rPr>
          <w:rStyle w:val="28"/>
          <w:rFonts w:eastAsia="Calibri"/>
          <w:i w:val="0"/>
          <w:sz w:val="24"/>
          <w:szCs w:val="24"/>
        </w:rPr>
        <w:t>Развитие одаренности в рамках воспитательной системы»,</w:t>
      </w:r>
      <w:r w:rsidRPr="00A67D4C">
        <w:rPr>
          <w:iCs/>
        </w:rPr>
        <w:t xml:space="preserve"> </w:t>
      </w:r>
      <w:r w:rsidRPr="00A67D4C">
        <w:rPr>
          <w:rStyle w:val="28"/>
          <w:rFonts w:eastAsia="Calibri"/>
          <w:i w:val="0"/>
          <w:sz w:val="24"/>
          <w:szCs w:val="24"/>
        </w:rPr>
        <w:t xml:space="preserve">«Создание интегрированного пространства и творческой среды для детей с ОВЗ» на тему </w:t>
      </w:r>
      <w:r w:rsidRPr="00A67D4C">
        <w:t>«Развитие творческого потенциала младших школьников посредством создания художественных изделий из бумаги»;</w:t>
      </w:r>
    </w:p>
    <w:p w:rsidR="00D75ADA" w:rsidRPr="00A67D4C" w:rsidRDefault="00D75ADA" w:rsidP="0065178C">
      <w:pPr>
        <w:pStyle w:val="afc"/>
        <w:numPr>
          <w:ilvl w:val="0"/>
          <w:numId w:val="62"/>
        </w:numPr>
        <w:spacing w:line="100" w:lineRule="atLeast"/>
        <w:jc w:val="both"/>
        <w:rPr>
          <w:rStyle w:val="28"/>
          <w:rFonts w:eastAsia="Calibri"/>
          <w:i w:val="0"/>
          <w:sz w:val="24"/>
          <w:szCs w:val="24"/>
        </w:rPr>
      </w:pPr>
      <w:r w:rsidRPr="00A67D4C">
        <w:t>Оленицкий Андрей Анатольевич</w:t>
      </w:r>
      <w:r w:rsidRPr="00A67D4C">
        <w:rPr>
          <w:color w:val="000000"/>
        </w:rPr>
        <w:t xml:space="preserve">, МБОУ «СОШ № 9». Выступление с докладом на </w:t>
      </w:r>
      <w:r w:rsidRPr="00A67D4C">
        <w:rPr>
          <w:iCs/>
        </w:rPr>
        <w:t xml:space="preserve">дискуссионной площадке </w:t>
      </w:r>
      <w:r w:rsidRPr="00A67D4C">
        <w:t xml:space="preserve">«Развитие технического творчества у обучающихся посредством образовательных наборов конструкторов </w:t>
      </w:r>
      <w:r w:rsidRPr="00A67D4C">
        <w:rPr>
          <w:lang w:val="en-US"/>
        </w:rPr>
        <w:t>LEGO</w:t>
      </w:r>
      <w:r w:rsidRPr="00A67D4C">
        <w:t xml:space="preserve">» на тему </w:t>
      </w:r>
      <w:r w:rsidRPr="00A67D4C">
        <w:rPr>
          <w:rStyle w:val="28"/>
          <w:rFonts w:eastAsia="Calibri"/>
          <w:i w:val="0"/>
          <w:sz w:val="24"/>
          <w:szCs w:val="24"/>
        </w:rPr>
        <w:t>«Робототехника как средство развития научно-технического потенциала молодежи»;</w:t>
      </w:r>
    </w:p>
    <w:p w:rsidR="00D75ADA" w:rsidRPr="00A67D4C" w:rsidRDefault="00D75ADA" w:rsidP="0065178C">
      <w:pPr>
        <w:pStyle w:val="afc"/>
        <w:numPr>
          <w:ilvl w:val="0"/>
          <w:numId w:val="62"/>
        </w:numPr>
        <w:spacing w:line="100" w:lineRule="atLeast"/>
        <w:jc w:val="both"/>
      </w:pPr>
      <w:r w:rsidRPr="00A67D4C">
        <w:t>Раевская Елена Ивановна</w:t>
      </w:r>
      <w:r w:rsidRPr="00A67D4C">
        <w:rPr>
          <w:color w:val="000000"/>
        </w:rPr>
        <w:t xml:space="preserve">, МБОУ «СОШ № 9». Выступление с докладом на </w:t>
      </w:r>
      <w:r w:rsidRPr="00A67D4C">
        <w:rPr>
          <w:iCs/>
        </w:rPr>
        <w:t>дискуссионных площадках: «</w:t>
      </w:r>
      <w:r w:rsidRPr="00A67D4C">
        <w:rPr>
          <w:rStyle w:val="28"/>
          <w:rFonts w:eastAsia="Calibri"/>
          <w:i w:val="0"/>
          <w:sz w:val="24"/>
          <w:szCs w:val="24"/>
        </w:rPr>
        <w:t>Развитие одаренности в рамках воспитательной системы» на тему</w:t>
      </w:r>
      <w:r w:rsidRPr="00A67D4C">
        <w:t xml:space="preserve"> «Особенности психолого-педагогического сопровождения одарённости учащихся младшего школьного возраста»;</w:t>
      </w:r>
    </w:p>
    <w:p w:rsidR="00D75ADA" w:rsidRPr="00A67D4C" w:rsidRDefault="00D75ADA" w:rsidP="0065178C">
      <w:pPr>
        <w:pStyle w:val="afc"/>
        <w:numPr>
          <w:ilvl w:val="0"/>
          <w:numId w:val="62"/>
        </w:numPr>
        <w:spacing w:line="100" w:lineRule="atLeast"/>
        <w:jc w:val="both"/>
        <w:rPr>
          <w:b/>
          <w:bCs/>
          <w:iCs/>
        </w:rPr>
      </w:pPr>
      <w:r w:rsidRPr="00A67D4C">
        <w:lastRenderedPageBreak/>
        <w:t>Лебедева Екатерина Сергеевна</w:t>
      </w:r>
      <w:r w:rsidRPr="00A67D4C">
        <w:rPr>
          <w:color w:val="000000"/>
        </w:rPr>
        <w:t xml:space="preserve">, МБОУ «СОШ № 9». Выступление с докладом на </w:t>
      </w:r>
      <w:r w:rsidRPr="00A67D4C">
        <w:rPr>
          <w:iCs/>
        </w:rPr>
        <w:t xml:space="preserve">дискуссионной площадке </w:t>
      </w:r>
      <w:r w:rsidRPr="00A67D4C">
        <w:rPr>
          <w:rStyle w:val="28"/>
          <w:rFonts w:eastAsia="Calibri"/>
          <w:i w:val="0"/>
          <w:sz w:val="24"/>
          <w:szCs w:val="24"/>
        </w:rPr>
        <w:t xml:space="preserve">«Развитие детской одаренности в учреждениях дополнительного образования детей» на тему </w:t>
      </w:r>
      <w:r w:rsidRPr="00A67D4C">
        <w:t>«Развитие творческих способностей у учащихся подросткового возраста посредством интерактивных методов при закреплении знаний по ПДД»</w:t>
      </w:r>
    </w:p>
    <w:p w:rsidR="00853A0F" w:rsidRDefault="00853A0F" w:rsidP="00570F78">
      <w:pPr>
        <w:spacing w:after="0" w:line="100" w:lineRule="atLeast"/>
        <w:rPr>
          <w:rFonts w:ascii="Times New Roman" w:hAnsi="Times New Roman" w:cs="Times New Roman"/>
          <w:b/>
          <w:bCs/>
          <w:iCs/>
          <w:sz w:val="24"/>
          <w:szCs w:val="24"/>
        </w:rPr>
      </w:pPr>
    </w:p>
    <w:p w:rsidR="003923F0" w:rsidRPr="0052320C" w:rsidRDefault="00570F78" w:rsidP="00296767">
      <w:pPr>
        <w:spacing w:after="0" w:line="360" w:lineRule="auto"/>
        <w:rPr>
          <w:rFonts w:ascii="Times New Roman" w:hAnsi="Times New Roman" w:cs="Times New Roman"/>
          <w:b/>
          <w:bCs/>
          <w:iCs/>
          <w:sz w:val="24"/>
          <w:szCs w:val="24"/>
        </w:rPr>
      </w:pPr>
      <w:r w:rsidRPr="0052320C">
        <w:rPr>
          <w:rFonts w:ascii="Times New Roman" w:eastAsia="Times New Roman" w:hAnsi="Times New Roman" w:cs="Times New Roman"/>
          <w:color w:val="000000"/>
          <w:kern w:val="24"/>
          <w:sz w:val="24"/>
          <w:szCs w:val="24"/>
          <w:lang w:eastAsia="ru-RU"/>
        </w:rPr>
        <w:t xml:space="preserve">  </w:t>
      </w:r>
      <w:r w:rsidR="003923F0" w:rsidRPr="0052320C">
        <w:rPr>
          <w:rFonts w:ascii="Times New Roman" w:hAnsi="Times New Roman" w:cs="Times New Roman"/>
          <w:b/>
          <w:bCs/>
          <w:iCs/>
          <w:sz w:val="24"/>
          <w:szCs w:val="24"/>
        </w:rPr>
        <w:t>Задача 5: поощрение и стимулирование одаренных детей и педагогов, обеспечивающих достижение высоких результатов</w:t>
      </w:r>
    </w:p>
    <w:p w:rsidR="003923F0" w:rsidRPr="0052320C" w:rsidRDefault="003923F0" w:rsidP="00CD5AA8">
      <w:pPr>
        <w:spacing w:after="0" w:line="100" w:lineRule="atLeast"/>
        <w:rPr>
          <w:rFonts w:ascii="Times New Roman" w:hAnsi="Times New Roman" w:cs="Times New Roman"/>
          <w:b/>
          <w:bCs/>
          <w:iCs/>
          <w:sz w:val="24"/>
          <w:szCs w:val="24"/>
        </w:rPr>
      </w:pPr>
    </w:p>
    <w:tbl>
      <w:tblPr>
        <w:tblStyle w:val="afa"/>
        <w:tblW w:w="14142" w:type="dxa"/>
        <w:tblLook w:val="04A0" w:firstRow="1" w:lastRow="0" w:firstColumn="1" w:lastColumn="0" w:noHBand="0" w:noVBand="1"/>
      </w:tblPr>
      <w:tblGrid>
        <w:gridCol w:w="14142"/>
      </w:tblGrid>
      <w:tr w:rsidR="003923F0" w:rsidRPr="0052320C" w:rsidTr="000130E7">
        <w:trPr>
          <w:trHeight w:val="378"/>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b/>
                <w:bCs/>
                <w:kern w:val="24"/>
                <w:sz w:val="24"/>
                <w:szCs w:val="24"/>
                <w:lang w:eastAsia="ru-RU"/>
              </w:rPr>
              <w:t xml:space="preserve">Мероприятия: </w:t>
            </w:r>
          </w:p>
        </w:tc>
      </w:tr>
      <w:tr w:rsidR="003923F0" w:rsidRPr="0052320C" w:rsidTr="000130E7">
        <w:trPr>
          <w:trHeight w:val="438"/>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Публикации о мероприятиях с ОД в местных СМИ, сюжеты на телевидении</w:t>
            </w:r>
          </w:p>
        </w:tc>
      </w:tr>
      <w:tr w:rsidR="003923F0" w:rsidRPr="0052320C" w:rsidTr="000130E7">
        <w:trPr>
          <w:trHeight w:val="266"/>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Публикации статей педагогов, успешно работающих с ОД в методических сборниках </w:t>
            </w:r>
          </w:p>
        </w:tc>
      </w:tr>
      <w:tr w:rsidR="003923F0" w:rsidRPr="0052320C" w:rsidTr="000130E7">
        <w:trPr>
          <w:trHeight w:val="386"/>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Приём начальника управления образования (победители ВсОШ), торжественные линейки в ОУ </w:t>
            </w:r>
          </w:p>
        </w:tc>
      </w:tr>
      <w:tr w:rsidR="003923F0" w:rsidRPr="0052320C" w:rsidTr="000130E7">
        <w:trPr>
          <w:trHeight w:val="409"/>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Премия главы города «Лучшему ученику года города Лесосибирска» </w:t>
            </w:r>
          </w:p>
        </w:tc>
      </w:tr>
      <w:tr w:rsidR="003923F0" w:rsidRPr="0052320C" w:rsidTr="000130E7">
        <w:trPr>
          <w:trHeight w:val="381"/>
        </w:trPr>
        <w:tc>
          <w:tcPr>
            <w:tcW w:w="14142" w:type="dxa"/>
            <w:hideMark/>
          </w:tcPr>
          <w:p w:rsidR="003923F0" w:rsidRPr="0052320C" w:rsidRDefault="003923F0" w:rsidP="00E56A7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чествование лучших педагогов на «Деловом приёме учителей», успешно работающих с одарёнными детьми (рейтинг базы)</w:t>
            </w:r>
          </w:p>
        </w:tc>
      </w:tr>
      <w:tr w:rsidR="003923F0" w:rsidRPr="0052320C" w:rsidTr="000130E7">
        <w:trPr>
          <w:trHeight w:val="381"/>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использование ресурса сайта МБУ «МИМЦ» и краевого портала «Одарённые дети Красноярья»: публикации новостей и поздравления победителям </w:t>
            </w:r>
          </w:p>
        </w:tc>
      </w:tr>
      <w:tr w:rsidR="003923F0" w:rsidRPr="0052320C" w:rsidTr="000130E7">
        <w:trPr>
          <w:trHeight w:val="261"/>
        </w:trPr>
        <w:tc>
          <w:tcPr>
            <w:tcW w:w="14142" w:type="dxa"/>
            <w:hideMark/>
          </w:tcPr>
          <w:p w:rsidR="003923F0" w:rsidRPr="0052320C" w:rsidRDefault="003923F0" w:rsidP="005F1B5B">
            <w:pPr>
              <w:rPr>
                <w:rFonts w:ascii="Times New Roman" w:eastAsia="Times New Roman" w:hAnsi="Times New Roman"/>
                <w:sz w:val="24"/>
                <w:szCs w:val="24"/>
                <w:lang w:eastAsia="ru-RU"/>
              </w:rPr>
            </w:pPr>
            <w:r w:rsidRPr="0052320C">
              <w:rPr>
                <w:rFonts w:ascii="Times New Roman" w:eastAsia="Times New Roman" w:hAnsi="Times New Roman"/>
                <w:color w:val="000000"/>
                <w:kern w:val="24"/>
                <w:sz w:val="24"/>
                <w:szCs w:val="24"/>
                <w:lang w:eastAsia="ru-RU"/>
              </w:rPr>
              <w:t xml:space="preserve">рейтингование лучших учащихся и педагогов через БД «Одарённые дети Красноярья». </w:t>
            </w:r>
          </w:p>
        </w:tc>
      </w:tr>
    </w:tbl>
    <w:p w:rsidR="007D2483" w:rsidRDefault="00E56A7B" w:rsidP="00CD5AA8">
      <w:pPr>
        <w:spacing w:after="0" w:line="360" w:lineRule="auto"/>
        <w:rPr>
          <w:rFonts w:ascii="Times New Roman" w:eastAsia="Times New Roman" w:hAnsi="Times New Roman" w:cs="Times New Roman"/>
          <w:color w:val="000000"/>
          <w:kern w:val="24"/>
          <w:sz w:val="24"/>
          <w:szCs w:val="24"/>
          <w:lang w:eastAsia="ru-RU"/>
        </w:rPr>
      </w:pPr>
      <w:r w:rsidRPr="0052320C">
        <w:rPr>
          <w:rFonts w:ascii="Times New Roman" w:eastAsia="Times New Roman" w:hAnsi="Times New Roman" w:cs="Times New Roman"/>
          <w:color w:val="000000"/>
          <w:kern w:val="24"/>
          <w:sz w:val="24"/>
          <w:szCs w:val="24"/>
          <w:lang w:eastAsia="ru-RU"/>
        </w:rPr>
        <w:t xml:space="preserve">   </w:t>
      </w:r>
    </w:p>
    <w:p w:rsidR="008074F8" w:rsidRDefault="008074F8" w:rsidP="00CD5AA8">
      <w:pPr>
        <w:spacing w:after="0" w:line="360" w:lineRule="auto"/>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 xml:space="preserve">Доска почёта на сайте МБУ «МИМЦ» </w:t>
      </w:r>
      <w:r w:rsidRPr="008074F8">
        <w:rPr>
          <w:rFonts w:ascii="Times New Roman" w:eastAsia="Times New Roman" w:hAnsi="Times New Roman" w:cs="Times New Roman"/>
          <w:color w:val="000000"/>
          <w:kern w:val="24"/>
          <w:sz w:val="24"/>
          <w:szCs w:val="24"/>
          <w:lang w:eastAsia="ru-RU"/>
        </w:rPr>
        <w:t>http://mimc.org.ru/odarennye-deti/doska-pochjota</w:t>
      </w:r>
    </w:p>
    <w:p w:rsidR="000130E7" w:rsidRPr="000130E7" w:rsidRDefault="000130E7" w:rsidP="00CD5AA8">
      <w:pPr>
        <w:spacing w:after="0" w:line="360" w:lineRule="auto"/>
        <w:rPr>
          <w:rFonts w:ascii="Times New Roman" w:eastAsia="Times New Roman" w:hAnsi="Times New Roman" w:cs="Times New Roman"/>
          <w:b/>
          <w:color w:val="000000"/>
          <w:kern w:val="24"/>
          <w:sz w:val="24"/>
          <w:szCs w:val="24"/>
          <w:lang w:eastAsia="ru-RU"/>
        </w:rPr>
      </w:pPr>
      <w:r w:rsidRPr="000130E7">
        <w:rPr>
          <w:rFonts w:ascii="Times New Roman" w:eastAsia="Times New Roman" w:hAnsi="Times New Roman" w:cs="Times New Roman"/>
          <w:b/>
          <w:color w:val="000000"/>
          <w:kern w:val="24"/>
          <w:sz w:val="24"/>
          <w:szCs w:val="24"/>
          <w:lang w:eastAsia="ru-RU"/>
        </w:rPr>
        <w:t>Список очных достижений краевого и всероссийского уровней</w:t>
      </w:r>
    </w:p>
    <w:tbl>
      <w:tblPr>
        <w:tblStyle w:val="afa"/>
        <w:tblW w:w="14142" w:type="dxa"/>
        <w:tblLayout w:type="fixed"/>
        <w:tblLook w:val="04A0" w:firstRow="1" w:lastRow="0" w:firstColumn="1" w:lastColumn="0" w:noHBand="0" w:noVBand="1"/>
      </w:tblPr>
      <w:tblGrid>
        <w:gridCol w:w="534"/>
        <w:gridCol w:w="1842"/>
        <w:gridCol w:w="1985"/>
        <w:gridCol w:w="2551"/>
        <w:gridCol w:w="7230"/>
      </w:tblGrid>
      <w:tr w:rsidR="000130E7" w:rsidRPr="000130E7" w:rsidTr="000130E7">
        <w:tc>
          <w:tcPr>
            <w:tcW w:w="534" w:type="dxa"/>
            <w:tcBorders>
              <w:top w:val="single" w:sz="4" w:space="0" w:color="auto"/>
              <w:left w:val="single" w:sz="4" w:space="0" w:color="auto"/>
              <w:bottom w:val="single" w:sz="4" w:space="0" w:color="auto"/>
              <w:right w:val="single" w:sz="4" w:space="0" w:color="auto"/>
            </w:tcBorders>
            <w:hideMark/>
          </w:tcPr>
          <w:p w:rsidR="000130E7" w:rsidRPr="000130E7" w:rsidRDefault="000130E7" w:rsidP="000130E7">
            <w:pPr>
              <w:jc w:val="center"/>
              <w:rPr>
                <w:rFonts w:ascii="Times New Roman" w:hAnsi="Times New Roman"/>
                <w:sz w:val="24"/>
                <w:szCs w:val="24"/>
              </w:rPr>
            </w:pPr>
            <w:r w:rsidRPr="000130E7">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ФИО</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ОУ</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Руководитель</w:t>
            </w:r>
          </w:p>
        </w:tc>
        <w:tc>
          <w:tcPr>
            <w:tcW w:w="7230" w:type="dxa"/>
            <w:tcBorders>
              <w:top w:val="single" w:sz="4" w:space="0" w:color="auto"/>
              <w:left w:val="single" w:sz="4" w:space="0" w:color="auto"/>
              <w:bottom w:val="single" w:sz="4" w:space="0" w:color="auto"/>
              <w:right w:val="single" w:sz="4" w:space="0" w:color="auto"/>
            </w:tcBorders>
          </w:tcPr>
          <w:p w:rsidR="000130E7" w:rsidRPr="000130E7" w:rsidRDefault="000130E7">
            <w:pPr>
              <w:rPr>
                <w:rFonts w:ascii="Times New Roman" w:hAnsi="Times New Roman"/>
                <w:sz w:val="24"/>
                <w:szCs w:val="24"/>
              </w:rPr>
            </w:pPr>
            <w:r w:rsidRPr="000130E7">
              <w:rPr>
                <w:rFonts w:ascii="Times New Roman" w:hAnsi="Times New Roman"/>
                <w:sz w:val="24"/>
                <w:szCs w:val="24"/>
              </w:rPr>
              <w:t>Результат</w:t>
            </w:r>
          </w:p>
          <w:p w:rsidR="000130E7" w:rsidRPr="000130E7" w:rsidRDefault="000130E7">
            <w:pPr>
              <w:rPr>
                <w:rFonts w:ascii="Times New Roman" w:hAnsi="Times New Roman"/>
                <w:sz w:val="24"/>
                <w:szCs w:val="24"/>
              </w:rPr>
            </w:pP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Петрова Александра</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9»</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Дяткова Людмила Николаевна, учитель русского языка и литературы</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Диплом </w:t>
            </w:r>
            <w:r w:rsidRPr="000130E7">
              <w:rPr>
                <w:rFonts w:ascii="Times New Roman" w:hAnsi="Times New Roman"/>
                <w:sz w:val="24"/>
                <w:szCs w:val="24"/>
                <w:lang w:val="en-US"/>
              </w:rPr>
              <w:t>I</w:t>
            </w:r>
            <w:r w:rsidRPr="000130E7">
              <w:rPr>
                <w:rFonts w:ascii="Times New Roman" w:hAnsi="Times New Roman"/>
                <w:sz w:val="24"/>
                <w:szCs w:val="24"/>
              </w:rPr>
              <w:t xml:space="preserve"> степени </w:t>
            </w:r>
            <w:r w:rsidRPr="000130E7">
              <w:rPr>
                <w:rFonts w:ascii="Times New Roman" w:hAnsi="Times New Roman"/>
                <w:sz w:val="24"/>
                <w:szCs w:val="24"/>
                <w:lang w:val="en-US"/>
              </w:rPr>
              <w:t>XXIII</w:t>
            </w:r>
            <w:r w:rsidRPr="000130E7">
              <w:rPr>
                <w:rFonts w:ascii="Times New Roman" w:hAnsi="Times New Roman"/>
                <w:sz w:val="24"/>
                <w:szCs w:val="24"/>
              </w:rPr>
              <w:t xml:space="preserve"> Всероссийского открытого конкурса юношеских исследовательских работ им. В.И. Вернадского с работой «Поэты моей малой родины», секция «Литература и искусство».</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Корнева Арина</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1»</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Гоголева Оксана Рашитовна, учитель физики</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Диплом </w:t>
            </w:r>
            <w:r w:rsidRPr="000130E7">
              <w:rPr>
                <w:rFonts w:ascii="Times New Roman" w:hAnsi="Times New Roman"/>
                <w:sz w:val="24"/>
                <w:szCs w:val="24"/>
                <w:lang w:val="en-US"/>
              </w:rPr>
              <w:t>I</w:t>
            </w:r>
            <w:r w:rsidRPr="000130E7">
              <w:rPr>
                <w:rFonts w:ascii="Times New Roman" w:hAnsi="Times New Roman"/>
                <w:sz w:val="24"/>
                <w:szCs w:val="24"/>
              </w:rPr>
              <w:t xml:space="preserve"> степени </w:t>
            </w:r>
            <w:r w:rsidRPr="000130E7">
              <w:rPr>
                <w:rFonts w:ascii="Times New Roman" w:hAnsi="Times New Roman"/>
                <w:sz w:val="24"/>
                <w:szCs w:val="24"/>
                <w:lang w:val="en-US"/>
              </w:rPr>
              <w:t>VII</w:t>
            </w:r>
            <w:r w:rsidRPr="000130E7">
              <w:rPr>
                <w:rFonts w:ascii="Times New Roman" w:hAnsi="Times New Roman"/>
                <w:sz w:val="24"/>
                <w:szCs w:val="24"/>
              </w:rPr>
              <w:t xml:space="preserve"> Всероссийского конкурса исследовательских и реферативных работ «Атомная наука и техника».</w:t>
            </w:r>
          </w:p>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Победитель открытых краевых Курчатовских Чтений в Железногорске (региональный тур Всероссийского конкурса «Атомная наука и техника») в секции </w:t>
            </w:r>
            <w:r w:rsidRPr="000130E7">
              <w:rPr>
                <w:rStyle w:val="afd"/>
                <w:rFonts w:ascii="Times New Roman" w:hAnsi="Times New Roman"/>
                <w:b w:val="0"/>
                <w:sz w:val="24"/>
                <w:szCs w:val="24"/>
              </w:rPr>
              <w:t xml:space="preserve">«Природа и техносфера. </w:t>
            </w:r>
            <w:r w:rsidRPr="000130E7">
              <w:rPr>
                <w:rStyle w:val="afd"/>
                <w:rFonts w:ascii="Times New Roman" w:hAnsi="Times New Roman"/>
                <w:b w:val="0"/>
                <w:sz w:val="24"/>
                <w:szCs w:val="24"/>
              </w:rPr>
              <w:lastRenderedPageBreak/>
              <w:t>Проблемы экологии» с работой «</w:t>
            </w:r>
            <w:r w:rsidRPr="000130E7">
              <w:rPr>
                <w:rFonts w:ascii="Times New Roman" w:hAnsi="Times New Roman"/>
                <w:sz w:val="24"/>
                <w:szCs w:val="24"/>
              </w:rPr>
              <w:t>ИССЛЕДОВАНИЕ РАДИОАКТИВНОСТИ  УГЛЕЙ И ЗОЛОШЛАКОВЫХ ОТХОДОВ НА ТЭЦ  ГОРОДА ЛЕСОСИБИРСКА»</w:t>
            </w:r>
            <w:r w:rsidRPr="000130E7">
              <w:rPr>
                <w:rFonts w:ascii="Times New Roman" w:hAnsi="Times New Roman"/>
                <w:b/>
                <w:sz w:val="24"/>
                <w:szCs w:val="24"/>
              </w:rPr>
              <w:t>.</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lastRenderedPageBreak/>
              <w:t>3</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Непейвода Роман</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9»</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Ревтович Нина Васильевна, учитель физики </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Призёр регионального этапа всероссийской олимпиады школьников по физике среди учащихся 11 кл.</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Добринский Валентин</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4»</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Васильева Нина Павловна, учитель физики</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Призёр регионального этапа всероссийской олимпиады школьников по физике среди учащихся 10 кл.</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Журавлёв Михаил</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9»</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Белонович Валерий Иванович, учитель физики</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Призёр регионального этапа всероссийской олимпиады школьников по физике среди учащихся 7 кл.</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Алексеев Евгений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4»</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Васильева Нина Павловна, учитель физики</w:t>
            </w:r>
          </w:p>
        </w:tc>
        <w:tc>
          <w:tcPr>
            <w:tcW w:w="7230"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Диплом «Абсолютное первенство» краевой междисциплинарной выставки проектно-исследовательских работ «Молодёжь и наука». Сертификат за высокие научные и академические результаты для участия во всероссийской конференции молодых исследователей «Шаг в будущее» (МГТУ им.Н.Э. Баумана). </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Борисов Максим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8</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Левченко Людмила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9»</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Ефиц Ольга Александровна, учитель биологии</w:t>
            </w:r>
          </w:p>
        </w:tc>
        <w:tc>
          <w:tcPr>
            <w:tcW w:w="7230"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snapToGrid w:val="0"/>
              <w:rPr>
                <w:rFonts w:ascii="Times New Roman" w:hAnsi="Times New Roman"/>
                <w:sz w:val="24"/>
                <w:szCs w:val="24"/>
              </w:rPr>
            </w:pPr>
            <w:r w:rsidRPr="000130E7">
              <w:rPr>
                <w:rFonts w:ascii="Times New Roman" w:hAnsi="Times New Roman"/>
                <w:sz w:val="24"/>
                <w:szCs w:val="24"/>
              </w:rPr>
              <w:t xml:space="preserve">Диплом </w:t>
            </w:r>
            <w:r w:rsidRPr="000130E7">
              <w:rPr>
                <w:rFonts w:ascii="Times New Roman" w:hAnsi="Times New Roman"/>
                <w:sz w:val="24"/>
                <w:szCs w:val="24"/>
                <w:lang w:val="en-US"/>
              </w:rPr>
              <w:t>I</w:t>
            </w:r>
            <w:r w:rsidRPr="000130E7">
              <w:rPr>
                <w:rFonts w:ascii="Times New Roman" w:hAnsi="Times New Roman"/>
                <w:sz w:val="24"/>
                <w:szCs w:val="24"/>
              </w:rPr>
              <w:t xml:space="preserve"> степени открытых краевых Курчатовских Чтений в Железногорске </w:t>
            </w:r>
            <w:r w:rsidRPr="000130E7">
              <w:rPr>
                <w:rStyle w:val="afd"/>
                <w:rFonts w:ascii="Times New Roman" w:hAnsi="Times New Roman"/>
                <w:b w:val="0"/>
                <w:sz w:val="24"/>
                <w:szCs w:val="24"/>
              </w:rPr>
              <w:t xml:space="preserve">Секция «Радиация и жизнь. Биологическое действие радиации </w:t>
            </w:r>
            <w:r w:rsidRPr="000130E7">
              <w:rPr>
                <w:rFonts w:ascii="Times New Roman" w:hAnsi="Times New Roman"/>
                <w:b/>
                <w:bCs/>
                <w:sz w:val="24"/>
                <w:szCs w:val="24"/>
              </w:rPr>
              <w:br/>
            </w:r>
            <w:r w:rsidRPr="000130E7">
              <w:rPr>
                <w:rStyle w:val="afd"/>
                <w:rFonts w:ascii="Times New Roman" w:hAnsi="Times New Roman"/>
                <w:b w:val="0"/>
                <w:sz w:val="24"/>
                <w:szCs w:val="24"/>
              </w:rPr>
              <w:t>в медицине».</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Полтанавичус Юлия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10</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Константинова Елизавета</w:t>
            </w:r>
          </w:p>
        </w:tc>
        <w:tc>
          <w:tcPr>
            <w:tcW w:w="1985"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1»</w:t>
            </w:r>
          </w:p>
        </w:tc>
        <w:tc>
          <w:tcPr>
            <w:tcW w:w="2551"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Гоголева Оксана Рашитовна, учитель физики</w:t>
            </w:r>
          </w:p>
        </w:tc>
        <w:tc>
          <w:tcPr>
            <w:tcW w:w="7230"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Диплом </w:t>
            </w:r>
            <w:r w:rsidRPr="000130E7">
              <w:rPr>
                <w:rFonts w:ascii="Times New Roman" w:hAnsi="Times New Roman"/>
                <w:sz w:val="24"/>
                <w:szCs w:val="24"/>
                <w:lang w:val="en-US"/>
              </w:rPr>
              <w:t>I</w:t>
            </w:r>
            <w:r w:rsidRPr="000130E7">
              <w:rPr>
                <w:rFonts w:ascii="Times New Roman" w:hAnsi="Times New Roman"/>
                <w:sz w:val="24"/>
                <w:szCs w:val="24"/>
              </w:rPr>
              <w:t xml:space="preserve"> степени открытых краевых Курчатовских Чтений в Железногорске </w:t>
            </w:r>
            <w:r w:rsidRPr="000130E7">
              <w:rPr>
                <w:rStyle w:val="afd"/>
                <w:rFonts w:ascii="Times New Roman" w:hAnsi="Times New Roman"/>
                <w:b w:val="0"/>
                <w:sz w:val="24"/>
                <w:szCs w:val="24"/>
              </w:rPr>
              <w:t xml:space="preserve">Секция «Радиация и жизнь. Биологическое действие радиации </w:t>
            </w:r>
            <w:r w:rsidRPr="000130E7">
              <w:rPr>
                <w:rFonts w:ascii="Times New Roman" w:hAnsi="Times New Roman"/>
                <w:b/>
                <w:bCs/>
                <w:sz w:val="24"/>
                <w:szCs w:val="24"/>
              </w:rPr>
              <w:br/>
            </w:r>
            <w:r w:rsidRPr="000130E7">
              <w:rPr>
                <w:rStyle w:val="afd"/>
                <w:rFonts w:ascii="Times New Roman" w:hAnsi="Times New Roman"/>
                <w:b w:val="0"/>
                <w:sz w:val="24"/>
                <w:szCs w:val="24"/>
              </w:rPr>
              <w:t>в медицине».</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11</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Воеводкина Юлия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МБОУ «СОШ № 9»</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Божедомова наталья Александровна</w:t>
            </w:r>
          </w:p>
        </w:tc>
        <w:tc>
          <w:tcPr>
            <w:tcW w:w="7230" w:type="dxa"/>
            <w:vMerge w:val="restart"/>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 xml:space="preserve">Диплом </w:t>
            </w:r>
            <w:r w:rsidRPr="000130E7">
              <w:rPr>
                <w:rFonts w:ascii="Times New Roman" w:hAnsi="Times New Roman"/>
                <w:sz w:val="24"/>
                <w:szCs w:val="24"/>
                <w:lang w:val="en-US"/>
              </w:rPr>
              <w:t>II</w:t>
            </w:r>
            <w:r w:rsidRPr="000130E7">
              <w:rPr>
                <w:rFonts w:ascii="Times New Roman" w:hAnsi="Times New Roman"/>
                <w:sz w:val="24"/>
                <w:szCs w:val="24"/>
              </w:rPr>
              <w:t xml:space="preserve"> степени открытых краевых Курчатовских Чтений в Железногорске </w:t>
            </w:r>
            <w:r w:rsidRPr="000130E7">
              <w:rPr>
                <w:rStyle w:val="afd"/>
                <w:rFonts w:ascii="Times New Roman" w:hAnsi="Times New Roman"/>
                <w:b w:val="0"/>
                <w:sz w:val="24"/>
                <w:szCs w:val="24"/>
              </w:rPr>
              <w:t xml:space="preserve">Секция «Радиация и жизнь. Биологическое действие радиации </w:t>
            </w:r>
            <w:r w:rsidRPr="000130E7">
              <w:rPr>
                <w:rFonts w:ascii="Times New Roman" w:hAnsi="Times New Roman"/>
                <w:b/>
                <w:bCs/>
                <w:sz w:val="24"/>
                <w:szCs w:val="24"/>
              </w:rPr>
              <w:br/>
            </w:r>
            <w:r w:rsidRPr="000130E7">
              <w:rPr>
                <w:rStyle w:val="afd"/>
                <w:rFonts w:ascii="Times New Roman" w:hAnsi="Times New Roman"/>
                <w:b w:val="0"/>
                <w:sz w:val="24"/>
                <w:szCs w:val="24"/>
              </w:rPr>
              <w:t>в медицине».</w:t>
            </w:r>
          </w:p>
        </w:tc>
      </w:tr>
      <w:tr w:rsidR="000130E7" w:rsidRPr="000130E7" w:rsidTr="000130E7">
        <w:tc>
          <w:tcPr>
            <w:tcW w:w="534" w:type="dxa"/>
            <w:tcBorders>
              <w:top w:val="single" w:sz="4" w:space="0" w:color="auto"/>
              <w:left w:val="single" w:sz="4" w:space="0" w:color="auto"/>
              <w:bottom w:val="single" w:sz="4" w:space="0" w:color="auto"/>
              <w:right w:val="single" w:sz="4" w:space="0" w:color="auto"/>
            </w:tcBorders>
          </w:tcPr>
          <w:p w:rsidR="000130E7" w:rsidRPr="000130E7" w:rsidRDefault="000130E7" w:rsidP="000130E7">
            <w:pPr>
              <w:jc w:val="center"/>
              <w:rPr>
                <w:rFonts w:ascii="Times New Roman" w:hAnsi="Times New Roman"/>
              </w:rPr>
            </w:pPr>
            <w:r w:rsidRPr="000130E7">
              <w:rPr>
                <w:rFonts w:ascii="Times New Roman" w:hAnsi="Times New Roman"/>
              </w:rPr>
              <w:t>12</w:t>
            </w:r>
          </w:p>
        </w:tc>
        <w:tc>
          <w:tcPr>
            <w:tcW w:w="1842" w:type="dxa"/>
            <w:tcBorders>
              <w:top w:val="single" w:sz="4" w:space="0" w:color="auto"/>
              <w:left w:val="single" w:sz="4" w:space="0" w:color="auto"/>
              <w:bottom w:val="single" w:sz="4" w:space="0" w:color="auto"/>
              <w:right w:val="single" w:sz="4" w:space="0" w:color="auto"/>
            </w:tcBorders>
            <w:hideMark/>
          </w:tcPr>
          <w:p w:rsidR="000130E7" w:rsidRPr="000130E7" w:rsidRDefault="000130E7">
            <w:pPr>
              <w:rPr>
                <w:rFonts w:ascii="Times New Roman" w:hAnsi="Times New Roman"/>
                <w:sz w:val="24"/>
                <w:szCs w:val="24"/>
              </w:rPr>
            </w:pPr>
            <w:r w:rsidRPr="000130E7">
              <w:rPr>
                <w:rFonts w:ascii="Times New Roman" w:hAnsi="Times New Roman"/>
                <w:sz w:val="24"/>
                <w:szCs w:val="24"/>
              </w:rPr>
              <w:t>Лыткина Алина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130E7" w:rsidRPr="000130E7" w:rsidRDefault="000130E7">
            <w:pPr>
              <w:rPr>
                <w:rFonts w:ascii="Times New Roman" w:hAnsi="Times New Roman"/>
                <w:sz w:val="24"/>
                <w:szCs w:val="24"/>
              </w:rPr>
            </w:pPr>
          </w:p>
        </w:tc>
      </w:tr>
    </w:tbl>
    <w:p w:rsidR="005076C5" w:rsidRDefault="005076C5" w:rsidP="005076C5">
      <w:pPr>
        <w:autoSpaceDE w:val="0"/>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w:t>
      </w:r>
    </w:p>
    <w:p w:rsidR="005076C5" w:rsidRPr="0099136C" w:rsidRDefault="005076C5" w:rsidP="0065178C">
      <w:pPr>
        <w:autoSpaceDE w:val="0"/>
        <w:spacing w:line="360" w:lineRule="auto"/>
        <w:ind w:firstLine="567"/>
        <w:jc w:val="both"/>
        <w:rPr>
          <w:rFonts w:ascii="Times New Roman" w:hAnsi="Times New Roman" w:cs="Times New Roman"/>
          <w:b/>
          <w:sz w:val="24"/>
          <w:szCs w:val="24"/>
        </w:rPr>
      </w:pPr>
      <w:r w:rsidRPr="0099136C">
        <w:rPr>
          <w:rFonts w:ascii="Times New Roman" w:hAnsi="Times New Roman" w:cs="Times New Roman"/>
          <w:sz w:val="24"/>
          <w:szCs w:val="24"/>
        </w:rPr>
        <w:t xml:space="preserve">В апреле традиционно  состоялось торжественное награждение одарённых школьников.  </w:t>
      </w:r>
      <w:proofErr w:type="gramStart"/>
      <w:r w:rsidRPr="0099136C">
        <w:rPr>
          <w:rFonts w:ascii="Times New Roman" w:hAnsi="Times New Roman" w:cs="Times New Roman"/>
          <w:sz w:val="24"/>
          <w:szCs w:val="24"/>
        </w:rPr>
        <w:t>Дипломы победителей и ценные подарки получили л</w:t>
      </w:r>
      <w:r w:rsidRPr="0099136C">
        <w:rPr>
          <w:rFonts w:ascii="Times New Roman" w:eastAsia="Calibri" w:hAnsi="Times New Roman" w:cs="Times New Roman"/>
          <w:sz w:val="24"/>
          <w:szCs w:val="24"/>
        </w:rPr>
        <w:t>учшие из лучших - победители муниципального этапа всероссийской олимпиады школьников, городской научно-</w:t>
      </w:r>
      <w:r w:rsidRPr="0099136C">
        <w:rPr>
          <w:rFonts w:ascii="Times New Roman" w:eastAsia="Calibri" w:hAnsi="Times New Roman" w:cs="Times New Roman"/>
          <w:sz w:val="24"/>
          <w:szCs w:val="24"/>
        </w:rPr>
        <w:lastRenderedPageBreak/>
        <w:t>практической конференции «Первые шаги в науку», победители и призёры всероссийского и регионального  этапов олимпиадного движения и проектно-исследовательской деятельности.</w:t>
      </w:r>
      <w:proofErr w:type="gramEnd"/>
      <w:r w:rsidRPr="0099136C">
        <w:rPr>
          <w:rFonts w:ascii="Times New Roman" w:eastAsia="Calibri" w:hAnsi="Times New Roman" w:cs="Times New Roman"/>
          <w:sz w:val="24"/>
          <w:szCs w:val="24"/>
        </w:rPr>
        <w:t xml:space="preserve"> </w:t>
      </w:r>
      <w:proofErr w:type="gramStart"/>
      <w:r w:rsidRPr="0099136C">
        <w:rPr>
          <w:rFonts w:ascii="Times New Roman" w:eastAsia="Calibri" w:hAnsi="Times New Roman" w:cs="Times New Roman"/>
          <w:sz w:val="24"/>
          <w:szCs w:val="24"/>
        </w:rPr>
        <w:t>У</w:t>
      </w:r>
      <w:r w:rsidRPr="0099136C">
        <w:rPr>
          <w:rFonts w:ascii="Times New Roman" w:hAnsi="Times New Roman" w:cs="Times New Roman"/>
          <w:sz w:val="24"/>
          <w:szCs w:val="24"/>
        </w:rPr>
        <w:t>чителям, подготовившим победителей были</w:t>
      </w:r>
      <w:proofErr w:type="gramEnd"/>
      <w:r w:rsidRPr="0099136C">
        <w:rPr>
          <w:rFonts w:ascii="Times New Roman" w:hAnsi="Times New Roman" w:cs="Times New Roman"/>
          <w:sz w:val="24"/>
          <w:szCs w:val="24"/>
        </w:rPr>
        <w:t xml:space="preserve"> вручены Благодарственные письма управления образования администрации города</w:t>
      </w:r>
      <w:r w:rsidRPr="0099136C">
        <w:rPr>
          <w:rFonts w:ascii="Times New Roman" w:eastAsia="Calibri" w:hAnsi="Times New Roman" w:cs="Times New Roman"/>
          <w:sz w:val="24"/>
          <w:szCs w:val="24"/>
        </w:rPr>
        <w:t>.</w:t>
      </w:r>
      <w:r w:rsidRPr="0099136C">
        <w:rPr>
          <w:rFonts w:ascii="Times New Roman" w:hAnsi="Times New Roman" w:cs="Times New Roman"/>
          <w:sz w:val="24"/>
          <w:szCs w:val="24"/>
        </w:rPr>
        <w:t xml:space="preserve"> Гостями праздника стали специалисты управления образования, методисты информационно-методического центра, руководители образовательных учреждений, координаторы по работе с одарёнными детьми, руководители ШНОУ.</w:t>
      </w:r>
      <w:r>
        <w:rPr>
          <w:rFonts w:ascii="Times New Roman" w:hAnsi="Times New Roman" w:cs="Times New Roman"/>
          <w:sz w:val="24"/>
          <w:szCs w:val="24"/>
        </w:rPr>
        <w:t xml:space="preserve"> </w:t>
      </w:r>
      <w:r w:rsidRPr="0099136C">
        <w:rPr>
          <w:rFonts w:ascii="Times New Roman" w:hAnsi="Times New Roman" w:cs="Times New Roman"/>
          <w:sz w:val="24"/>
          <w:szCs w:val="24"/>
        </w:rPr>
        <w:t xml:space="preserve">Церемония награждения проводилась по номинациям. Первыми приветствовали победы всероссийского уровня. </w:t>
      </w:r>
    </w:p>
    <w:p w:rsidR="005076C5" w:rsidRPr="0099136C" w:rsidRDefault="005076C5" w:rsidP="005076C5">
      <w:pPr>
        <w:snapToGrid w:val="0"/>
        <w:jc w:val="both"/>
        <w:rPr>
          <w:rFonts w:ascii="Times New Roman" w:hAnsi="Times New Roman" w:cs="Times New Roman"/>
          <w:sz w:val="24"/>
          <w:szCs w:val="24"/>
        </w:rPr>
      </w:pPr>
      <w:r w:rsidRPr="0099136C">
        <w:rPr>
          <w:rFonts w:ascii="Times New Roman" w:hAnsi="Times New Roman" w:cs="Times New Roman"/>
          <w:sz w:val="24"/>
          <w:szCs w:val="24"/>
        </w:rPr>
        <w:t>Всего было награждено:</w:t>
      </w:r>
    </w:p>
    <w:p w:rsidR="005076C5" w:rsidRPr="0099136C" w:rsidRDefault="005076C5" w:rsidP="00E21C50">
      <w:pPr>
        <w:numPr>
          <w:ilvl w:val="0"/>
          <w:numId w:val="37"/>
        </w:numPr>
        <w:suppressAutoHyphens/>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4 призёра регионального этапа ВсОШ (физика и технология);</w:t>
      </w:r>
    </w:p>
    <w:p w:rsidR="005076C5" w:rsidRPr="0099136C" w:rsidRDefault="005076C5" w:rsidP="00E21C50">
      <w:pPr>
        <w:numPr>
          <w:ilvl w:val="0"/>
          <w:numId w:val="37"/>
        </w:numPr>
        <w:suppressAutoHyphens/>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6 победителей краевых открытых Курчатовских чтений в г</w:t>
      </w:r>
      <w:proofErr w:type="gramStart"/>
      <w:r w:rsidRPr="0099136C">
        <w:rPr>
          <w:rFonts w:ascii="Times New Roman" w:hAnsi="Times New Roman" w:cs="Times New Roman"/>
          <w:sz w:val="24"/>
          <w:szCs w:val="24"/>
        </w:rPr>
        <w:t>.Ж</w:t>
      </w:r>
      <w:proofErr w:type="gramEnd"/>
      <w:r w:rsidRPr="0099136C">
        <w:rPr>
          <w:rFonts w:ascii="Times New Roman" w:hAnsi="Times New Roman" w:cs="Times New Roman"/>
          <w:sz w:val="24"/>
          <w:szCs w:val="24"/>
        </w:rPr>
        <w:t>елезногорске (в 4 секциях);</w:t>
      </w:r>
    </w:p>
    <w:p w:rsidR="005076C5" w:rsidRPr="0099136C" w:rsidRDefault="005076C5" w:rsidP="00E21C50">
      <w:pPr>
        <w:numPr>
          <w:ilvl w:val="0"/>
          <w:numId w:val="37"/>
        </w:numPr>
        <w:suppressAutoHyphens/>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61 победитель муниципального этапа ВсОШ (по 18 предметам);</w:t>
      </w:r>
    </w:p>
    <w:p w:rsidR="005076C5" w:rsidRPr="0099136C" w:rsidRDefault="005076C5" w:rsidP="00E21C50">
      <w:pPr>
        <w:numPr>
          <w:ilvl w:val="0"/>
          <w:numId w:val="37"/>
        </w:numPr>
        <w:suppressAutoHyphens/>
        <w:snapToGrid w:val="0"/>
        <w:spacing w:after="0" w:line="360" w:lineRule="auto"/>
        <w:jc w:val="both"/>
        <w:rPr>
          <w:rFonts w:ascii="Times New Roman" w:hAnsi="Times New Roman" w:cs="Times New Roman"/>
          <w:sz w:val="24"/>
          <w:szCs w:val="24"/>
        </w:rPr>
      </w:pPr>
      <w:r w:rsidRPr="0099136C">
        <w:rPr>
          <w:rFonts w:ascii="Times New Roman" w:hAnsi="Times New Roman" w:cs="Times New Roman"/>
          <w:sz w:val="24"/>
          <w:szCs w:val="24"/>
        </w:rPr>
        <w:t xml:space="preserve">35 </w:t>
      </w:r>
      <w:r>
        <w:rPr>
          <w:rFonts w:ascii="Times New Roman" w:hAnsi="Times New Roman" w:cs="Times New Roman"/>
          <w:sz w:val="24"/>
          <w:szCs w:val="24"/>
        </w:rPr>
        <w:t xml:space="preserve">победителей ГНПК (1 </w:t>
      </w:r>
      <w:r w:rsidRPr="0099136C">
        <w:rPr>
          <w:rFonts w:ascii="Times New Roman" w:hAnsi="Times New Roman" w:cs="Times New Roman"/>
          <w:sz w:val="24"/>
          <w:szCs w:val="24"/>
        </w:rPr>
        <w:t>место) в 19 секциях;</w:t>
      </w:r>
    </w:p>
    <w:p w:rsidR="005076C5" w:rsidRPr="0099136C" w:rsidRDefault="005076C5" w:rsidP="005076C5">
      <w:pPr>
        <w:spacing w:after="0" w:line="360" w:lineRule="auto"/>
        <w:jc w:val="both"/>
        <w:rPr>
          <w:rFonts w:ascii="Times New Roman" w:eastAsia="Times New Roman" w:hAnsi="Times New Roman" w:cs="Times New Roman"/>
          <w:color w:val="000000"/>
          <w:kern w:val="24"/>
          <w:sz w:val="24"/>
          <w:szCs w:val="24"/>
          <w:lang w:eastAsia="ru-RU"/>
        </w:rPr>
      </w:pPr>
      <w:r w:rsidRPr="0099136C">
        <w:rPr>
          <w:rFonts w:ascii="Times New Roman" w:hAnsi="Times New Roman" w:cs="Times New Roman"/>
          <w:sz w:val="24"/>
          <w:szCs w:val="24"/>
        </w:rPr>
        <w:t xml:space="preserve"> Все победители получили в подарок книги и заряд хорошего настроения для новых побед в следующем учебном году.</w:t>
      </w:r>
    </w:p>
    <w:p w:rsidR="005076C5" w:rsidRPr="00F72F08" w:rsidRDefault="005076C5" w:rsidP="0065178C">
      <w:pPr>
        <w:spacing w:line="360" w:lineRule="auto"/>
        <w:ind w:firstLine="567"/>
        <w:rPr>
          <w:rFonts w:ascii="Times New Roman" w:hAnsi="Times New Roman" w:cs="Times New Roman"/>
          <w:sz w:val="24"/>
          <w:szCs w:val="24"/>
        </w:rPr>
      </w:pPr>
      <w:r w:rsidRPr="00F72F08">
        <w:rPr>
          <w:rFonts w:ascii="Times New Roman" w:hAnsi="Times New Roman" w:cs="Times New Roman"/>
          <w:sz w:val="24"/>
          <w:szCs w:val="24"/>
        </w:rPr>
        <w:t>Лесосибирская школьница</w:t>
      </w:r>
      <w:r>
        <w:rPr>
          <w:rFonts w:ascii="Times New Roman" w:hAnsi="Times New Roman" w:cs="Times New Roman"/>
          <w:sz w:val="24"/>
          <w:szCs w:val="24"/>
        </w:rPr>
        <w:t>, ученица МБОУ «СОШ № 4»</w:t>
      </w:r>
      <w:r w:rsidRPr="00F72F08">
        <w:rPr>
          <w:rFonts w:ascii="Times New Roman" w:hAnsi="Times New Roman" w:cs="Times New Roman"/>
          <w:sz w:val="24"/>
          <w:szCs w:val="24"/>
        </w:rPr>
        <w:t xml:space="preserve"> Динара Салихова единственная от Красноярского края прошла в полуфинал конкурса на присуждение Национальной молодежной общественной награды «Будущее России», в номинации «Молодой спортсмен». Динара Салихова –</w:t>
      </w:r>
      <w:r>
        <w:rPr>
          <w:rFonts w:ascii="Times New Roman" w:hAnsi="Times New Roman" w:cs="Times New Roman"/>
          <w:sz w:val="24"/>
          <w:szCs w:val="24"/>
        </w:rPr>
        <w:t xml:space="preserve"> </w:t>
      </w:r>
      <w:r w:rsidRPr="00F72F08">
        <w:rPr>
          <w:rFonts w:ascii="Times New Roman" w:hAnsi="Times New Roman" w:cs="Times New Roman"/>
          <w:sz w:val="24"/>
          <w:szCs w:val="24"/>
        </w:rPr>
        <w:t xml:space="preserve">входит в сборную России по вольной борьбе. Буквально в конце апреля Динара стала обладательницей молодежной премии губернатора Виктора Толоконского и теперь номинируется на государственную награду. Награда «Будущее России» является одной из форм поощрения молодых граждан России за высокие достижения в разных областях перед государством и обществом. Молодым людям, проявившим значительные успехи, будут присуждены почетные общественные звания в соответствии с номинацией, а также Ордена «Лучший молодой гражданин России». </w:t>
      </w:r>
    </w:p>
    <w:p w:rsidR="003923F0" w:rsidRPr="0052320C" w:rsidRDefault="003923F0" w:rsidP="00CD5AA8">
      <w:pPr>
        <w:spacing w:line="360" w:lineRule="auto"/>
        <w:jc w:val="both"/>
        <w:rPr>
          <w:rFonts w:ascii="Times New Roman" w:hAnsi="Times New Roman" w:cs="Times New Roman"/>
          <w:b/>
          <w:sz w:val="24"/>
          <w:szCs w:val="24"/>
          <w:u w:val="single"/>
        </w:rPr>
      </w:pPr>
      <w:r w:rsidRPr="0052320C">
        <w:rPr>
          <w:rFonts w:ascii="Times New Roman" w:hAnsi="Times New Roman" w:cs="Times New Roman"/>
          <w:b/>
          <w:sz w:val="24"/>
          <w:szCs w:val="24"/>
          <w:u w:val="single"/>
        </w:rPr>
        <w:t>Общие выводы:</w:t>
      </w:r>
    </w:p>
    <w:p w:rsidR="00D40884" w:rsidRPr="0052320C" w:rsidRDefault="002B5657" w:rsidP="00CD5AA8">
      <w:pPr>
        <w:spacing w:line="360" w:lineRule="auto"/>
        <w:ind w:firstLine="708"/>
        <w:jc w:val="both"/>
        <w:rPr>
          <w:rFonts w:ascii="Times New Roman" w:hAnsi="Times New Roman" w:cs="Times New Roman"/>
          <w:sz w:val="24"/>
          <w:szCs w:val="24"/>
        </w:rPr>
      </w:pPr>
      <w:r w:rsidRPr="0052320C">
        <w:rPr>
          <w:rFonts w:ascii="Times New Roman" w:hAnsi="Times New Roman" w:cs="Times New Roman"/>
          <w:sz w:val="24"/>
          <w:szCs w:val="24"/>
        </w:rPr>
        <w:t>Приложение к Муниципальной программе «Развитие образования города Лесосибирска  на 2014-2016 годы», пункт 4, подпрограмма «Одаренные дети Лесосибирска» на 2014-2016 годы по сопровождению детей школьного возраста</w:t>
      </w:r>
      <w:r w:rsidR="00D40884" w:rsidRPr="0052320C">
        <w:rPr>
          <w:rFonts w:ascii="Times New Roman" w:hAnsi="Times New Roman" w:cs="Times New Roman"/>
          <w:sz w:val="24"/>
          <w:szCs w:val="24"/>
        </w:rPr>
        <w:t xml:space="preserve">  обоснована </w:t>
      </w:r>
      <w:r w:rsidR="00D40884" w:rsidRPr="0052320C">
        <w:rPr>
          <w:rFonts w:ascii="Times New Roman" w:hAnsi="Times New Roman" w:cs="Times New Roman"/>
          <w:sz w:val="24"/>
          <w:szCs w:val="24"/>
        </w:rPr>
        <w:lastRenderedPageBreak/>
        <w:t xml:space="preserve">положительными эффектами в ходе реализации предыдущего этапа  ДЦП «Одаренные дети города Лесосибирска». Очередной этап реализации программы призван закрепить достигнутые результаты по работе с одаренными детьми в области интеллектуальной, творческой направленности на основе использования в полном объеме интеллектуальных, кадровых и материальных ресурсов МСО  г. Лесосибирска. </w:t>
      </w:r>
    </w:p>
    <w:p w:rsidR="00D40884" w:rsidRPr="0052320C" w:rsidRDefault="00D40884" w:rsidP="00440402">
      <w:pPr>
        <w:spacing w:line="360" w:lineRule="auto"/>
        <w:ind w:firstLine="708"/>
        <w:jc w:val="both"/>
        <w:rPr>
          <w:rFonts w:ascii="Times New Roman" w:hAnsi="Times New Roman" w:cs="Times New Roman"/>
          <w:sz w:val="24"/>
          <w:szCs w:val="24"/>
        </w:rPr>
      </w:pPr>
      <w:r w:rsidRPr="0052320C">
        <w:rPr>
          <w:rFonts w:ascii="Times New Roman" w:hAnsi="Times New Roman" w:cs="Times New Roman"/>
          <w:sz w:val="24"/>
          <w:szCs w:val="24"/>
        </w:rPr>
        <w:t>Как следует из анализа, учреждения города Лесосибирска, работающие с талантливыми и одаренными детьми, имеют несомненные достижения и результаты на уровне региона и федерации. Но в тоже время на сегодняшний день в этом направлении существует ряд серьезных проблем, требующих незамедлительного решения:</w:t>
      </w:r>
    </w:p>
    <w:p w:rsidR="00D40884" w:rsidRPr="0052320C" w:rsidRDefault="00D40884" w:rsidP="007D49EF">
      <w:pPr>
        <w:pStyle w:val="afc"/>
        <w:numPr>
          <w:ilvl w:val="0"/>
          <w:numId w:val="9"/>
        </w:numPr>
        <w:spacing w:line="360" w:lineRule="auto"/>
        <w:ind w:left="365" w:hanging="357"/>
        <w:jc w:val="both"/>
      </w:pPr>
      <w:r w:rsidRPr="0052320C">
        <w:t>необходимо совершенствовать  систему поиска, выявления и профессионального сопровождения одаренных детей;</w:t>
      </w:r>
    </w:p>
    <w:p w:rsidR="00D40884" w:rsidRPr="0052320C" w:rsidRDefault="00D40884" w:rsidP="007D49EF">
      <w:pPr>
        <w:pStyle w:val="afc"/>
        <w:numPr>
          <w:ilvl w:val="0"/>
          <w:numId w:val="9"/>
        </w:numPr>
        <w:spacing w:line="360" w:lineRule="auto"/>
        <w:ind w:left="365" w:hanging="357"/>
        <w:jc w:val="both"/>
      </w:pPr>
      <w:r w:rsidRPr="0052320C">
        <w:t>недостаточно организована межведомственная и внутриотраслевая интеграции в работе с одаренными детьми;</w:t>
      </w:r>
    </w:p>
    <w:p w:rsidR="00D40884" w:rsidRPr="0052320C" w:rsidRDefault="00D40884" w:rsidP="007D49EF">
      <w:pPr>
        <w:pStyle w:val="afc"/>
        <w:numPr>
          <w:ilvl w:val="0"/>
          <w:numId w:val="9"/>
        </w:numPr>
        <w:spacing w:line="360" w:lineRule="auto"/>
        <w:ind w:left="365" w:hanging="357"/>
        <w:jc w:val="both"/>
      </w:pPr>
      <w:r w:rsidRPr="0052320C">
        <w:t xml:space="preserve">отсутствует система  качественной подготовки школьников к участию в более высоком уровне конкурсных мероприятий; </w:t>
      </w:r>
    </w:p>
    <w:p w:rsidR="00D40884" w:rsidRPr="0052320C" w:rsidRDefault="00D40884" w:rsidP="007D49EF">
      <w:pPr>
        <w:pStyle w:val="afc"/>
        <w:numPr>
          <w:ilvl w:val="0"/>
          <w:numId w:val="9"/>
        </w:numPr>
        <w:spacing w:line="360" w:lineRule="auto"/>
        <w:ind w:left="365" w:hanging="357"/>
        <w:jc w:val="both"/>
      </w:pPr>
      <w:r w:rsidRPr="0052320C">
        <w:t xml:space="preserve">имеется дефицит  профессиональной  подготовки педагогов и методистов  </w:t>
      </w:r>
      <w:r w:rsidR="002B5657" w:rsidRPr="0052320C">
        <w:t>в</w:t>
      </w:r>
      <w:r w:rsidRPr="0052320C">
        <w:t xml:space="preserve"> организации процесса сопровождения развития одаренного ребенка;</w:t>
      </w:r>
    </w:p>
    <w:p w:rsidR="00D40884" w:rsidRPr="0052320C" w:rsidRDefault="00D40884" w:rsidP="007D49EF">
      <w:pPr>
        <w:pStyle w:val="afc"/>
        <w:numPr>
          <w:ilvl w:val="0"/>
          <w:numId w:val="9"/>
        </w:numPr>
        <w:spacing w:line="360" w:lineRule="auto"/>
        <w:ind w:left="365" w:hanging="357"/>
        <w:jc w:val="both"/>
      </w:pPr>
      <w:r w:rsidRPr="0052320C">
        <w:t>нет достаточного финансирования для развития данного направления деятельности: материально - технического оснащения, стимулирования детей и педагогов.</w:t>
      </w:r>
    </w:p>
    <w:p w:rsidR="00A66C02" w:rsidRPr="0052320C" w:rsidRDefault="003923F0" w:rsidP="00CD5AA8">
      <w:pPr>
        <w:spacing w:line="360" w:lineRule="auto"/>
        <w:jc w:val="both"/>
        <w:rPr>
          <w:rFonts w:ascii="Times New Roman" w:hAnsi="Times New Roman" w:cs="Times New Roman"/>
          <w:b/>
          <w:sz w:val="24"/>
          <w:szCs w:val="24"/>
        </w:rPr>
      </w:pPr>
      <w:r w:rsidRPr="0052320C">
        <w:rPr>
          <w:rFonts w:ascii="Times New Roman" w:hAnsi="Times New Roman" w:cs="Times New Roman"/>
          <w:sz w:val="24"/>
          <w:szCs w:val="24"/>
        </w:rPr>
        <w:t xml:space="preserve">   По промежуточным результатам реализации предусмотренных Программой мероприятий обеспечивается достижение ряда </w:t>
      </w:r>
      <w:r w:rsidR="00A66C02" w:rsidRPr="0052320C">
        <w:rPr>
          <w:rFonts w:ascii="Times New Roman" w:hAnsi="Times New Roman" w:cs="Times New Roman"/>
          <w:b/>
          <w:sz w:val="24"/>
          <w:szCs w:val="24"/>
        </w:rPr>
        <w:t>положительных эффектов</w:t>
      </w:r>
      <w:r w:rsidR="00440402" w:rsidRPr="0052320C">
        <w:rPr>
          <w:rFonts w:ascii="Times New Roman" w:hAnsi="Times New Roman" w:cs="Times New Roman"/>
          <w:b/>
          <w:sz w:val="24"/>
          <w:szCs w:val="24"/>
        </w:rPr>
        <w:t xml:space="preserve"> и качественных изменений</w:t>
      </w:r>
      <w:r w:rsidR="00A66C02" w:rsidRPr="0052320C">
        <w:rPr>
          <w:rFonts w:ascii="Times New Roman" w:hAnsi="Times New Roman" w:cs="Times New Roman"/>
          <w:b/>
          <w:sz w:val="24"/>
          <w:szCs w:val="24"/>
        </w:rPr>
        <w:t>:</w:t>
      </w:r>
    </w:p>
    <w:p w:rsidR="003923F0" w:rsidRPr="0052320C" w:rsidRDefault="003923F0" w:rsidP="007D49EF">
      <w:pPr>
        <w:pStyle w:val="afc"/>
        <w:numPr>
          <w:ilvl w:val="0"/>
          <w:numId w:val="11"/>
        </w:numPr>
        <w:spacing w:line="360" w:lineRule="auto"/>
        <w:jc w:val="both"/>
      </w:pPr>
      <w:r w:rsidRPr="0052320C">
        <w:t xml:space="preserve">В ходе реализации Программы происходит  увеличение количества детей — призеров и </w:t>
      </w:r>
      <w:proofErr w:type="gramStart"/>
      <w:r w:rsidRPr="0052320C">
        <w:t>победителей</w:t>
      </w:r>
      <w:proofErr w:type="gramEnd"/>
      <w:r w:rsidRPr="0052320C">
        <w:t xml:space="preserve"> краевых и всеросс</w:t>
      </w:r>
      <w:r w:rsidR="002B5657" w:rsidRPr="0052320C">
        <w:t>ийских конкурсов и соревнований;</w:t>
      </w:r>
    </w:p>
    <w:p w:rsidR="00FF0FC4" w:rsidRPr="0052320C" w:rsidRDefault="003923F0" w:rsidP="007D49EF">
      <w:pPr>
        <w:pStyle w:val="afc"/>
        <w:numPr>
          <w:ilvl w:val="0"/>
          <w:numId w:val="10"/>
        </w:numPr>
        <w:spacing w:line="360" w:lineRule="auto"/>
        <w:jc w:val="both"/>
      </w:pPr>
      <w:r w:rsidRPr="0052320C">
        <w:t xml:space="preserve">Новые возможности повышения эффективности работы с одаренными детьми заключаются в сформированном социальном заказе на работу с одаренными детьми; </w:t>
      </w:r>
    </w:p>
    <w:p w:rsidR="00FF0FC4" w:rsidRPr="0052320C" w:rsidRDefault="003923F0" w:rsidP="007D49EF">
      <w:pPr>
        <w:pStyle w:val="afc"/>
        <w:numPr>
          <w:ilvl w:val="0"/>
          <w:numId w:val="10"/>
        </w:numPr>
        <w:spacing w:line="360" w:lineRule="auto"/>
        <w:jc w:val="both"/>
      </w:pPr>
      <w:r w:rsidRPr="0052320C">
        <w:t xml:space="preserve">наличие адресного мониторинга и ведение статистки (базы данных) состояния работы с одаренными детьми в  городе; </w:t>
      </w:r>
    </w:p>
    <w:p w:rsidR="00FF0FC4" w:rsidRPr="0052320C" w:rsidRDefault="003923F0" w:rsidP="007D49EF">
      <w:pPr>
        <w:pStyle w:val="afc"/>
        <w:numPr>
          <w:ilvl w:val="0"/>
          <w:numId w:val="10"/>
        </w:numPr>
        <w:spacing w:line="360" w:lineRule="auto"/>
        <w:jc w:val="both"/>
      </w:pPr>
      <w:r w:rsidRPr="0052320C">
        <w:lastRenderedPageBreak/>
        <w:t xml:space="preserve">создание муниципальной системы олимпиад, конкурсов, обеспечивающих непрерывное развитие одаренных детей разного возраста на уровнях регион – город  – образовательное учреждение; </w:t>
      </w:r>
    </w:p>
    <w:p w:rsidR="003923F0" w:rsidRPr="0052320C" w:rsidRDefault="003923F0" w:rsidP="007D49EF">
      <w:pPr>
        <w:pStyle w:val="afc"/>
        <w:numPr>
          <w:ilvl w:val="0"/>
          <w:numId w:val="10"/>
        </w:numPr>
        <w:spacing w:line="360" w:lineRule="auto"/>
        <w:jc w:val="both"/>
      </w:pPr>
      <w:r w:rsidRPr="0052320C">
        <w:t>создание новой нормативно-правовой базы, позволяющей осуществлять эффективную работу с одаренными детьми в муниципалите</w:t>
      </w:r>
      <w:r w:rsidR="00240AAE">
        <w:t>те</w:t>
      </w:r>
      <w:r w:rsidRPr="0052320C">
        <w:t xml:space="preserve">; </w:t>
      </w:r>
    </w:p>
    <w:p w:rsidR="001E5899" w:rsidRPr="0052320C" w:rsidRDefault="00352422" w:rsidP="007D49EF">
      <w:pPr>
        <w:pStyle w:val="afc"/>
        <w:numPr>
          <w:ilvl w:val="0"/>
          <w:numId w:val="10"/>
        </w:numPr>
        <w:suppressAutoHyphens/>
        <w:spacing w:line="360" w:lineRule="auto"/>
        <w:jc w:val="both"/>
      </w:pPr>
      <w:r w:rsidRPr="0052320C">
        <w:t>обеспечивается  возможность  выбора и апробирования разных направлений и видов интеллектуальной и творческой деятельности для школьников;</w:t>
      </w:r>
      <w:r w:rsidR="001E5899" w:rsidRPr="0052320C">
        <w:t xml:space="preserve"> </w:t>
      </w:r>
    </w:p>
    <w:p w:rsidR="005D1088" w:rsidRPr="0052320C" w:rsidRDefault="00996A52" w:rsidP="007D49EF">
      <w:pPr>
        <w:pStyle w:val="afc"/>
        <w:numPr>
          <w:ilvl w:val="0"/>
          <w:numId w:val="10"/>
        </w:numPr>
        <w:suppressAutoHyphens/>
        <w:spacing w:line="360" w:lineRule="auto"/>
        <w:jc w:val="both"/>
      </w:pPr>
      <w:r>
        <w:t xml:space="preserve">происходит </w:t>
      </w:r>
      <w:r w:rsidR="005D1088">
        <w:t>увеличение доли участия педагогов в методических мероприятиях и конференциях разного уровня и тиражирование педагогического опыта, связанного с выявлением, поддержкой и сопровождением одарённых школьников;</w:t>
      </w:r>
    </w:p>
    <w:p w:rsidR="002B5657" w:rsidRPr="00240AAE" w:rsidRDefault="002B5657" w:rsidP="007D49EF">
      <w:pPr>
        <w:pStyle w:val="afc"/>
        <w:numPr>
          <w:ilvl w:val="0"/>
          <w:numId w:val="10"/>
        </w:numPr>
        <w:spacing w:line="360" w:lineRule="auto"/>
        <w:ind w:left="714" w:hanging="357"/>
        <w:jc w:val="both"/>
      </w:pPr>
      <w:r w:rsidRPr="00240AAE">
        <w:t xml:space="preserve">Осуществляются партнёрские взаимоотношения с КГАОУ «Школа космонавтики». Организована и проведена интенсивная школа для подготовки к муниципальному и региональному этапам ВсОШ «Олимп». Участниками данной школы стали победители и призёры муниципального этапа прошлого учебного года по физико-математическому и биолого-химическому направлениям. Всего 50 учащихся. Для педагогов одарённых школьников в рамках интенсивной школы был проведён методический семинар. На семинаре обсуждались вопросы образовательного сопровождения одаренных детей, организации школьного и муниципального этапов всероссийской олимпиады школьников в соответствии с новым федеральным Порядком. Участниками стали 27 педагогов города. Проведение данной 3 дневной школы стало возможным благодаря финансированию ДЦП «Одарённые дети Лесосибирска»; </w:t>
      </w:r>
    </w:p>
    <w:p w:rsidR="002532F5" w:rsidRDefault="002B5657" w:rsidP="007D49EF">
      <w:pPr>
        <w:pStyle w:val="afc"/>
        <w:numPr>
          <w:ilvl w:val="0"/>
          <w:numId w:val="10"/>
        </w:numPr>
        <w:tabs>
          <w:tab w:val="left" w:pos="-142"/>
          <w:tab w:val="left" w:pos="720"/>
        </w:tabs>
        <w:suppressAutoHyphens/>
        <w:spacing w:line="360" w:lineRule="auto"/>
        <w:jc w:val="both"/>
      </w:pPr>
      <w:r w:rsidRPr="00240AAE">
        <w:t xml:space="preserve">Одним из показателей рейтинга муниципалитетов  в данном направлении является поступление в КГАОУ «Школа космонавтики» для одарённых </w:t>
      </w:r>
      <w:proofErr w:type="gramStart"/>
      <w:r w:rsidRPr="00240AAE">
        <w:t>школьников</w:t>
      </w:r>
      <w:proofErr w:type="gramEnd"/>
      <w:r w:rsidRPr="00240AAE">
        <w:t xml:space="preserve"> ЗАТО Железногорск</w:t>
      </w:r>
      <w:r w:rsidR="002532F5">
        <w:t>;</w:t>
      </w:r>
    </w:p>
    <w:p w:rsidR="002532F5" w:rsidRPr="002532F5" w:rsidRDefault="002532F5" w:rsidP="007D49EF">
      <w:pPr>
        <w:pStyle w:val="afc"/>
        <w:numPr>
          <w:ilvl w:val="0"/>
          <w:numId w:val="10"/>
        </w:numPr>
        <w:tabs>
          <w:tab w:val="left" w:pos="-142"/>
          <w:tab w:val="left" w:pos="720"/>
        </w:tabs>
        <w:suppressAutoHyphens/>
        <w:spacing w:line="360" w:lineRule="auto"/>
        <w:jc w:val="both"/>
      </w:pPr>
      <w:r w:rsidRPr="002532F5">
        <w:t>Приложение к Муниципальной программе «Развитие образования города Лесосибирска  на 2014-2016 годы», пункт 4, подпрограмма «Одаренные дети Лесосибирска» даёт возможность пригласить в город специалистов КГОАУ «Школа космонавтики» для проведения с педагогами и методистами Лесосибирска двухдневного методического семинара «</w:t>
      </w:r>
      <w:r w:rsidRPr="002532F5">
        <w:rPr>
          <w:bCs/>
          <w:iCs/>
        </w:rPr>
        <w:t xml:space="preserve">Организация </w:t>
      </w:r>
      <w:r w:rsidRPr="002532F5">
        <w:rPr>
          <w:bCs/>
          <w:iCs/>
        </w:rPr>
        <w:lastRenderedPageBreak/>
        <w:t xml:space="preserve">деятельности одарённых детей: опыт внедрения в педагогическую практику ИОП». </w:t>
      </w:r>
      <w:r w:rsidR="002B5657" w:rsidRPr="00240AAE">
        <w:t xml:space="preserve"> </w:t>
      </w:r>
      <w:r w:rsidRPr="002532F5">
        <w:t>Руководитель программы: Абакумов Андрей Дмитриевич, кандидат педагогических наук, заместитель директора по развитию, КГОАУ «Школа космонавтики».</w:t>
      </w:r>
    </w:p>
    <w:p w:rsidR="002B5657" w:rsidRPr="0052320C" w:rsidRDefault="002B5657" w:rsidP="00CD5AA8">
      <w:pPr>
        <w:pStyle w:val="a0"/>
        <w:rPr>
          <w:b/>
          <w:sz w:val="24"/>
          <w:szCs w:val="24"/>
        </w:rPr>
      </w:pPr>
    </w:p>
    <w:p w:rsidR="00CD5AA8" w:rsidRPr="00240AAE" w:rsidRDefault="00CD5AA8" w:rsidP="00240AAE">
      <w:pPr>
        <w:spacing w:after="0" w:line="360" w:lineRule="auto"/>
        <w:rPr>
          <w:rFonts w:ascii="Times New Roman" w:hAnsi="Times New Roman" w:cs="Times New Roman"/>
          <w:b/>
          <w:sz w:val="24"/>
        </w:rPr>
      </w:pPr>
      <w:r w:rsidRPr="00240AAE">
        <w:rPr>
          <w:rFonts w:ascii="Times New Roman" w:hAnsi="Times New Roman" w:cs="Times New Roman"/>
          <w:b/>
          <w:sz w:val="24"/>
        </w:rPr>
        <w:t>ИТОГИ</w:t>
      </w:r>
    </w:p>
    <w:p w:rsidR="00CD5AA8" w:rsidRPr="00240AAE" w:rsidRDefault="00CD5AA8" w:rsidP="00E21C50">
      <w:pPr>
        <w:pStyle w:val="afc"/>
        <w:numPr>
          <w:ilvl w:val="0"/>
          <w:numId w:val="13"/>
        </w:numPr>
        <w:spacing w:line="360" w:lineRule="auto"/>
        <w:jc w:val="both"/>
      </w:pPr>
      <w:r w:rsidRPr="00240AAE">
        <w:t>В полном объеме и в срок осваиваются финансовые средства, выделенные на реализацию задач ДЦП «Одаренные дети Лесосибирска» на 2014-2015 учебный год;</w:t>
      </w:r>
    </w:p>
    <w:p w:rsidR="00CD5AA8" w:rsidRPr="00240AAE" w:rsidRDefault="00CD5AA8" w:rsidP="00E21C50">
      <w:pPr>
        <w:pStyle w:val="afc"/>
        <w:numPr>
          <w:ilvl w:val="0"/>
          <w:numId w:val="13"/>
        </w:numPr>
        <w:spacing w:line="360" w:lineRule="auto"/>
      </w:pPr>
      <w:r w:rsidRPr="00240AAE">
        <w:t>Обновлена нормативно-правовая база, которая обеспечивает выполнение задач и позволяет координировать деятельность между структурами, работающими с одаренными детьми:</w:t>
      </w:r>
    </w:p>
    <w:p w:rsidR="00CD5AA8" w:rsidRPr="00240AAE" w:rsidRDefault="00CD5AA8" w:rsidP="00E21C50">
      <w:pPr>
        <w:pStyle w:val="afc"/>
        <w:numPr>
          <w:ilvl w:val="0"/>
          <w:numId w:val="13"/>
        </w:numPr>
        <w:spacing w:line="360" w:lineRule="auto"/>
        <w:ind w:left="714" w:hanging="357"/>
        <w:jc w:val="both"/>
      </w:pPr>
      <w:r w:rsidRPr="00240AAE">
        <w:t xml:space="preserve">Заполнена база данных участников </w:t>
      </w:r>
      <w:r w:rsidR="008B06F7">
        <w:t>муниципального и регионального этапов «</w:t>
      </w:r>
      <w:r w:rsidRPr="00240AAE">
        <w:t xml:space="preserve">всероссийской олимпиады школьников Красноярского края»; </w:t>
      </w:r>
    </w:p>
    <w:p w:rsidR="00CD5AA8" w:rsidRPr="00240AAE" w:rsidRDefault="00CD5AA8" w:rsidP="00E21C50">
      <w:pPr>
        <w:pStyle w:val="afc"/>
        <w:numPr>
          <w:ilvl w:val="0"/>
          <w:numId w:val="13"/>
        </w:numPr>
        <w:spacing w:line="360" w:lineRule="auto"/>
        <w:ind w:left="714" w:hanging="357"/>
        <w:jc w:val="both"/>
      </w:pPr>
      <w:r w:rsidRPr="00240AAE">
        <w:t>Заполняются достижения школьников на краевом портале «Одарённые дети Красноярья». На настоящее время достижений в базе заполнено на 3640 детей  и 427 педагогов муниципалитета;</w:t>
      </w:r>
    </w:p>
    <w:p w:rsidR="00CD5AA8" w:rsidRDefault="00CD5AA8" w:rsidP="00E21C50">
      <w:pPr>
        <w:pStyle w:val="afc"/>
        <w:numPr>
          <w:ilvl w:val="0"/>
          <w:numId w:val="13"/>
        </w:numPr>
        <w:spacing w:line="360" w:lineRule="auto"/>
        <w:ind w:left="714" w:hanging="357"/>
        <w:jc w:val="both"/>
      </w:pPr>
      <w:r w:rsidRPr="00240AAE">
        <w:t>Проведён мониторинг «Качество участ</w:t>
      </w:r>
      <w:r w:rsidR="00AE19E0">
        <w:t>ия школьников города Лесосибирс</w:t>
      </w:r>
      <w:r w:rsidRPr="00240AAE">
        <w:t xml:space="preserve">ка в ВсОШ» и на </w:t>
      </w:r>
      <w:r w:rsidR="00A66C02" w:rsidRPr="00240AAE">
        <w:t>его основе оформлен отчёт для МО</w:t>
      </w:r>
      <w:r w:rsidRPr="00240AAE">
        <w:t>иНКК «О проведении в 2014-2015 учебном году школьного и муниципального этапов всероссийской олимпиады школьников в г</w:t>
      </w:r>
      <w:proofErr w:type="gramStart"/>
      <w:r w:rsidRPr="00240AAE">
        <w:t>.Л</w:t>
      </w:r>
      <w:proofErr w:type="gramEnd"/>
      <w:r w:rsidRPr="00240AAE">
        <w:t>есосибирске»;</w:t>
      </w:r>
    </w:p>
    <w:p w:rsidR="00996A52" w:rsidRPr="00240AAE" w:rsidRDefault="00996A52" w:rsidP="00E21C50">
      <w:pPr>
        <w:pStyle w:val="afc"/>
        <w:numPr>
          <w:ilvl w:val="0"/>
          <w:numId w:val="13"/>
        </w:numPr>
        <w:spacing w:line="360" w:lineRule="auto"/>
        <w:jc w:val="both"/>
      </w:pPr>
      <w:r>
        <w:t>Обеспечивается включённость одарённых школьников Лесосибирска в мероприятия муниципального, регионального и всероссийского уровней;</w:t>
      </w:r>
    </w:p>
    <w:p w:rsidR="005E7FD3" w:rsidRDefault="005E7FD3" w:rsidP="00E21C50">
      <w:pPr>
        <w:pStyle w:val="afc"/>
        <w:numPr>
          <w:ilvl w:val="0"/>
          <w:numId w:val="13"/>
        </w:numPr>
        <w:suppressAutoHyphens/>
        <w:spacing w:line="360" w:lineRule="auto"/>
        <w:jc w:val="both"/>
      </w:pPr>
      <w:r w:rsidRPr="0052320C">
        <w:t xml:space="preserve">происходит </w:t>
      </w:r>
      <w:r>
        <w:t xml:space="preserve">системное </w:t>
      </w:r>
      <w:r w:rsidRPr="0052320C">
        <w:t>повышение педагогического мастерства у педагогов  в обл</w:t>
      </w:r>
      <w:r>
        <w:t>асти работы с одаренными детьми через различные формы повышения квалификации (см. задачу № 4);</w:t>
      </w:r>
    </w:p>
    <w:p w:rsidR="00CD5AA8" w:rsidRPr="00240AAE" w:rsidRDefault="00CD5AA8" w:rsidP="00E21C50">
      <w:pPr>
        <w:pStyle w:val="afc"/>
        <w:numPr>
          <w:ilvl w:val="0"/>
          <w:numId w:val="13"/>
        </w:numPr>
        <w:spacing w:line="360" w:lineRule="auto"/>
        <w:ind w:left="714" w:hanging="357"/>
        <w:jc w:val="both"/>
      </w:pPr>
      <w:r w:rsidRPr="00240AAE">
        <w:t>Оперативно публикуются новости, нормативные документы, протоколы в разделе сайта МИМЦ «Одаренные дети»;</w:t>
      </w:r>
    </w:p>
    <w:p w:rsidR="00CD5AA8" w:rsidRPr="00240AAE" w:rsidRDefault="00CD5AA8" w:rsidP="00E21C50">
      <w:pPr>
        <w:pStyle w:val="afc"/>
        <w:numPr>
          <w:ilvl w:val="0"/>
          <w:numId w:val="13"/>
        </w:numPr>
        <w:spacing w:line="360" w:lineRule="auto"/>
        <w:ind w:left="714" w:hanging="357"/>
        <w:jc w:val="both"/>
      </w:pPr>
      <w:r w:rsidRPr="00240AAE">
        <w:t>Активно используется ресурс раздела «Работа с одарёнными детьми» сайта Министерства образования и науки Красноярского края, краевого портала «Одаренные д</w:t>
      </w:r>
      <w:r w:rsidR="005E7FD3">
        <w:t>е</w:t>
      </w:r>
      <w:r w:rsidRPr="00240AAE">
        <w:t>ти Красноярья»;</w:t>
      </w:r>
    </w:p>
    <w:p w:rsidR="00CD5AA8" w:rsidRPr="00240AAE" w:rsidRDefault="00CD5AA8" w:rsidP="00E21C50">
      <w:pPr>
        <w:pStyle w:val="afc"/>
        <w:numPr>
          <w:ilvl w:val="0"/>
          <w:numId w:val="13"/>
        </w:numPr>
        <w:spacing w:line="360" w:lineRule="auto"/>
        <w:ind w:left="714" w:hanging="357"/>
        <w:jc w:val="both"/>
      </w:pPr>
      <w:r w:rsidRPr="00240AAE">
        <w:lastRenderedPageBreak/>
        <w:t>Осуществляются партнерские взаимоотношения с краевым центром по работе с одаренными детьми и межрайонным ресурсным центром г. Енисейска, КГАОУ «Ш</w:t>
      </w:r>
      <w:r w:rsidR="00A66C02" w:rsidRPr="00240AAE">
        <w:t>кола космонавтики</w:t>
      </w:r>
      <w:r w:rsidRPr="00240AAE">
        <w:t>»;</w:t>
      </w:r>
    </w:p>
    <w:p w:rsidR="008C7487" w:rsidRPr="008C7487" w:rsidRDefault="00CD5AA8" w:rsidP="00E21C50">
      <w:pPr>
        <w:pStyle w:val="afc"/>
        <w:widowControl w:val="0"/>
        <w:numPr>
          <w:ilvl w:val="0"/>
          <w:numId w:val="13"/>
        </w:numPr>
        <w:spacing w:line="360" w:lineRule="auto"/>
        <w:ind w:hanging="357"/>
        <w:jc w:val="both"/>
        <w:rPr>
          <w:b/>
        </w:rPr>
      </w:pPr>
      <w:r w:rsidRPr="00240AAE">
        <w:t>Обеспечена публичность мероприятий с одаренными детьми для населения города, организовано информационное освещение реализации программы «Одаренные дети Красноярья» в средствах массовой информации, через краевой портал</w:t>
      </w:r>
      <w:r w:rsidR="002B5657" w:rsidRPr="00240AAE">
        <w:t xml:space="preserve"> «Одарённые дети Красноярья».</w:t>
      </w:r>
      <w:r w:rsidR="008C7487">
        <w:t xml:space="preserve"> </w:t>
      </w:r>
    </w:p>
    <w:p w:rsidR="00CD5AA8" w:rsidRDefault="00A66C02" w:rsidP="00E21C50">
      <w:pPr>
        <w:pStyle w:val="afc"/>
        <w:widowControl w:val="0"/>
        <w:numPr>
          <w:ilvl w:val="0"/>
          <w:numId w:val="13"/>
        </w:numPr>
        <w:spacing w:line="360" w:lineRule="auto"/>
        <w:ind w:hanging="357"/>
        <w:jc w:val="both"/>
      </w:pPr>
      <w:r w:rsidRPr="008C7487">
        <w:t xml:space="preserve">Организованы и проведены </w:t>
      </w:r>
      <w:r w:rsidR="005E7FD3">
        <w:t xml:space="preserve">муниципальные площадки (мероприятия) для одарённых школьников </w:t>
      </w:r>
      <w:r w:rsidR="008C7487">
        <w:t xml:space="preserve">(см. </w:t>
      </w:r>
      <w:r w:rsidR="00996A52">
        <w:t>задачу № 2);</w:t>
      </w:r>
    </w:p>
    <w:p w:rsidR="00996A52" w:rsidRDefault="00996A52" w:rsidP="00E21C50">
      <w:pPr>
        <w:pStyle w:val="afc"/>
        <w:numPr>
          <w:ilvl w:val="0"/>
          <w:numId w:val="13"/>
        </w:numPr>
        <w:spacing w:line="360" w:lineRule="auto"/>
        <w:jc w:val="both"/>
      </w:pPr>
      <w:r w:rsidRPr="00240AAE">
        <w:t xml:space="preserve">В интенсивных школах интеллектуального роста реализуемых по краевой программе «Одарённые дети Красноярья» школьники муниципалитета показывают высокие результаты и стабильно входят в 10 лучших по итогам рейтинга. Впервые наши школьники вошли в число участников интенсивных </w:t>
      </w:r>
      <w:proofErr w:type="gramStart"/>
      <w:r w:rsidRPr="00240AAE">
        <w:t>школ</w:t>
      </w:r>
      <w:proofErr w:type="gramEnd"/>
      <w:r w:rsidRPr="00240AAE">
        <w:t xml:space="preserve"> с которыми осуществляется постмодульное сопровождение педагогами СФУ;</w:t>
      </w:r>
    </w:p>
    <w:p w:rsidR="002B5657" w:rsidRPr="0052320C" w:rsidRDefault="002B5657" w:rsidP="00A36D04">
      <w:pPr>
        <w:spacing w:after="0" w:line="360" w:lineRule="auto"/>
        <w:rPr>
          <w:rFonts w:ascii="Times New Roman" w:hAnsi="Times New Roman" w:cs="Times New Roman"/>
          <w:b/>
          <w:bCs/>
          <w:iCs/>
          <w:sz w:val="24"/>
          <w:szCs w:val="24"/>
        </w:rPr>
      </w:pPr>
    </w:p>
    <w:p w:rsidR="002532F5" w:rsidRDefault="002532F5" w:rsidP="002532F5">
      <w:pPr>
        <w:pStyle w:val="afc"/>
        <w:widowControl w:val="0"/>
        <w:suppressAutoHyphens/>
        <w:jc w:val="both"/>
        <w:rPr>
          <w:b/>
        </w:rPr>
      </w:pPr>
      <w:r w:rsidRPr="0069455C">
        <w:rPr>
          <w:b/>
        </w:rPr>
        <w:t>Перспективы</w:t>
      </w:r>
      <w:r w:rsidR="00444611">
        <w:rPr>
          <w:b/>
        </w:rPr>
        <w:t xml:space="preserve"> работы</w:t>
      </w:r>
      <w:r w:rsidRPr="0069455C">
        <w:rPr>
          <w:b/>
        </w:rPr>
        <w:t>:</w:t>
      </w:r>
    </w:p>
    <w:p w:rsidR="00444611" w:rsidRDefault="00444611" w:rsidP="002532F5">
      <w:pPr>
        <w:pStyle w:val="afc"/>
        <w:widowControl w:val="0"/>
        <w:suppressAutoHyphens/>
        <w:jc w:val="both"/>
        <w:rPr>
          <w:b/>
        </w:rPr>
      </w:pPr>
    </w:p>
    <w:p w:rsidR="00444611" w:rsidRPr="00444611" w:rsidRDefault="00444611" w:rsidP="00E21C50">
      <w:pPr>
        <w:pStyle w:val="afc"/>
        <w:numPr>
          <w:ilvl w:val="0"/>
          <w:numId w:val="61"/>
        </w:numPr>
        <w:spacing w:line="360" w:lineRule="auto"/>
        <w:ind w:left="714" w:hanging="357"/>
      </w:pPr>
      <w:r w:rsidRPr="00444611">
        <w:t>Включить в образовательную практику инструменты и методики  психолого-педагогической диагностики одаренности и технологии  работы с ними;</w:t>
      </w:r>
    </w:p>
    <w:p w:rsidR="002532F5" w:rsidRPr="00444611" w:rsidRDefault="002532F5" w:rsidP="00E21C50">
      <w:pPr>
        <w:pStyle w:val="afc"/>
        <w:numPr>
          <w:ilvl w:val="0"/>
          <w:numId w:val="61"/>
        </w:numPr>
        <w:spacing w:line="360" w:lineRule="auto"/>
        <w:ind w:left="714" w:hanging="357"/>
      </w:pPr>
      <w:r w:rsidRPr="00444611">
        <w:t>Организовать, совместно с кафедрой иностранных языков летнюю/каникулярную интенсивную школу для высокомотивированных школьников города по английскому языку (на базе ЛПИфСФУ);</w:t>
      </w:r>
    </w:p>
    <w:p w:rsidR="002532F5" w:rsidRPr="00444611" w:rsidRDefault="002532F5" w:rsidP="00E21C50">
      <w:pPr>
        <w:pStyle w:val="afc"/>
        <w:numPr>
          <w:ilvl w:val="0"/>
          <w:numId w:val="61"/>
        </w:numPr>
        <w:spacing w:line="360" w:lineRule="auto"/>
        <w:ind w:left="714" w:hanging="357"/>
      </w:pPr>
      <w:r w:rsidRPr="00444611">
        <w:t>Организовать выездную краевую школу «Олимп» для высокомотивированных школьников города по физике и английскому языку (на базе МИМЦ);</w:t>
      </w:r>
    </w:p>
    <w:p w:rsidR="002532F5" w:rsidRPr="00444611" w:rsidRDefault="002532F5" w:rsidP="00E21C50">
      <w:pPr>
        <w:pStyle w:val="afc"/>
        <w:numPr>
          <w:ilvl w:val="0"/>
          <w:numId w:val="61"/>
        </w:numPr>
        <w:spacing w:line="360" w:lineRule="auto"/>
        <w:ind w:left="714" w:hanging="357"/>
      </w:pPr>
      <w:r w:rsidRPr="00444611">
        <w:t>Продолжить сотрудничество с КГАОУ «Школа космонавтики», ИШ «Перспектива» (на базе МИМЦ»);</w:t>
      </w:r>
    </w:p>
    <w:p w:rsidR="00444611" w:rsidRPr="00444611" w:rsidRDefault="002532F5" w:rsidP="007D49EF">
      <w:pPr>
        <w:pStyle w:val="afc"/>
        <w:numPr>
          <w:ilvl w:val="0"/>
          <w:numId w:val="7"/>
        </w:numPr>
        <w:suppressAutoHyphens/>
        <w:spacing w:line="360" w:lineRule="auto"/>
        <w:jc w:val="both"/>
        <w:rPr>
          <w:iCs/>
        </w:rPr>
      </w:pPr>
      <w:r w:rsidRPr="0069455C">
        <w:t>Организовать подготовку в ОУ ИОП для высокомотивированных школьников;</w:t>
      </w:r>
    </w:p>
    <w:p w:rsidR="002532F5" w:rsidRPr="00444611" w:rsidRDefault="002532F5" w:rsidP="007D49EF">
      <w:pPr>
        <w:pStyle w:val="afc"/>
        <w:numPr>
          <w:ilvl w:val="0"/>
          <w:numId w:val="7"/>
        </w:numPr>
        <w:suppressAutoHyphens/>
        <w:spacing w:line="360" w:lineRule="auto"/>
        <w:jc w:val="both"/>
        <w:rPr>
          <w:iCs/>
        </w:rPr>
      </w:pPr>
      <w:r w:rsidRPr="0069455C">
        <w:t>Повысить долю участия школьников муниципалитета в мероприятиях, для ОД краевого и федерального уровней.</w:t>
      </w:r>
    </w:p>
    <w:p w:rsidR="002532F5" w:rsidRPr="005076C5" w:rsidRDefault="002532F5" w:rsidP="007D49EF">
      <w:pPr>
        <w:pStyle w:val="afc"/>
        <w:numPr>
          <w:ilvl w:val="0"/>
          <w:numId w:val="7"/>
        </w:numPr>
        <w:suppressAutoHyphens/>
        <w:spacing w:line="360" w:lineRule="auto"/>
        <w:jc w:val="both"/>
        <w:rPr>
          <w:iCs/>
        </w:rPr>
      </w:pPr>
      <w:r w:rsidRPr="005076C5">
        <w:rPr>
          <w:iCs/>
        </w:rPr>
        <w:lastRenderedPageBreak/>
        <w:t xml:space="preserve">В рамках реализации задачи по повышению  квалификации педагогов и методистов, активно работающих с одарёнными детьми, сформировать муниципальную команду педагогов для участия в следующих мероприятиях: </w:t>
      </w:r>
    </w:p>
    <w:p w:rsidR="002532F5" w:rsidRPr="0052320C" w:rsidRDefault="002532F5" w:rsidP="007D49EF">
      <w:pPr>
        <w:numPr>
          <w:ilvl w:val="1"/>
          <w:numId w:val="7"/>
        </w:numPr>
        <w:suppressAutoHyphens/>
        <w:spacing w:after="0" w:line="360" w:lineRule="auto"/>
        <w:rPr>
          <w:rFonts w:ascii="Times New Roman" w:hAnsi="Times New Roman" w:cs="Times New Roman"/>
          <w:iCs/>
          <w:sz w:val="24"/>
          <w:szCs w:val="24"/>
        </w:rPr>
      </w:pPr>
      <w:r>
        <w:rPr>
          <w:rFonts w:ascii="Times New Roman" w:hAnsi="Times New Roman" w:cs="Times New Roman"/>
          <w:iCs/>
          <w:sz w:val="24"/>
          <w:szCs w:val="24"/>
        </w:rPr>
        <w:t>Городские педагогические чтения, секция «Выявление, сопровождение и поддержка ОД»;</w:t>
      </w:r>
    </w:p>
    <w:p w:rsidR="002532F5" w:rsidRPr="0052320C" w:rsidRDefault="002532F5" w:rsidP="007D49EF">
      <w:pPr>
        <w:numPr>
          <w:ilvl w:val="1"/>
          <w:numId w:val="7"/>
        </w:numPr>
        <w:suppressAutoHyphens/>
        <w:spacing w:after="0" w:line="360" w:lineRule="auto"/>
        <w:rPr>
          <w:rFonts w:ascii="Times New Roman" w:hAnsi="Times New Roman" w:cs="Times New Roman"/>
          <w:iCs/>
          <w:sz w:val="24"/>
          <w:szCs w:val="24"/>
        </w:rPr>
      </w:pPr>
      <w:r>
        <w:rPr>
          <w:rFonts w:ascii="Times New Roman" w:hAnsi="Times New Roman" w:cs="Times New Roman"/>
          <w:iCs/>
          <w:sz w:val="24"/>
          <w:szCs w:val="24"/>
        </w:rPr>
        <w:t>Городской методический форум, секция;</w:t>
      </w:r>
    </w:p>
    <w:p w:rsidR="002532F5" w:rsidRPr="0052320C" w:rsidRDefault="002532F5" w:rsidP="007D49EF">
      <w:pPr>
        <w:numPr>
          <w:ilvl w:val="1"/>
          <w:numId w:val="7"/>
        </w:numPr>
        <w:suppressAutoHyphens/>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Краевом </w:t>
      </w:r>
      <w:r w:rsidRPr="0052320C">
        <w:rPr>
          <w:rFonts w:ascii="Times New Roman" w:hAnsi="Times New Roman" w:cs="Times New Roman"/>
          <w:iCs/>
          <w:sz w:val="24"/>
          <w:szCs w:val="24"/>
        </w:rPr>
        <w:t xml:space="preserve">учебно-методическом </w:t>
      </w:r>
      <w:proofErr w:type="gramStart"/>
      <w:r w:rsidRPr="0052320C">
        <w:rPr>
          <w:rFonts w:ascii="Times New Roman" w:hAnsi="Times New Roman" w:cs="Times New Roman"/>
          <w:iCs/>
          <w:sz w:val="24"/>
          <w:szCs w:val="24"/>
        </w:rPr>
        <w:t>семинаре</w:t>
      </w:r>
      <w:proofErr w:type="gramEnd"/>
      <w:r w:rsidRPr="0052320C">
        <w:rPr>
          <w:rFonts w:ascii="Times New Roman" w:hAnsi="Times New Roman" w:cs="Times New Roman"/>
          <w:iCs/>
          <w:sz w:val="24"/>
          <w:szCs w:val="24"/>
        </w:rPr>
        <w:t xml:space="preserve"> </w:t>
      </w:r>
      <w:r w:rsidRPr="0052320C">
        <w:rPr>
          <w:rFonts w:ascii="Times New Roman" w:hAnsi="Times New Roman" w:cs="Times New Roman"/>
          <w:bCs/>
          <w:iCs/>
          <w:sz w:val="24"/>
          <w:szCs w:val="24"/>
        </w:rPr>
        <w:t xml:space="preserve">для педагогов, активно работающих с одарёнными детьми, с привлечением методистов школы космонавтики по теме: «Организация деятельности одарённых детей: </w:t>
      </w:r>
      <w:r>
        <w:rPr>
          <w:rFonts w:ascii="Times New Roman" w:hAnsi="Times New Roman" w:cs="Times New Roman"/>
          <w:bCs/>
          <w:iCs/>
          <w:sz w:val="24"/>
          <w:szCs w:val="24"/>
        </w:rPr>
        <w:t>опыт внедрения в педагогическую практику ИОП</w:t>
      </w:r>
      <w:r w:rsidRPr="0052320C">
        <w:rPr>
          <w:rFonts w:ascii="Times New Roman" w:hAnsi="Times New Roman" w:cs="Times New Roman"/>
          <w:bCs/>
          <w:iCs/>
          <w:sz w:val="24"/>
          <w:szCs w:val="24"/>
        </w:rPr>
        <w:t>».</w:t>
      </w:r>
    </w:p>
    <w:p w:rsidR="002532F5" w:rsidRPr="0052320C" w:rsidRDefault="002532F5" w:rsidP="007D49EF">
      <w:pPr>
        <w:pStyle w:val="afc"/>
        <w:widowControl w:val="0"/>
        <w:numPr>
          <w:ilvl w:val="0"/>
          <w:numId w:val="7"/>
        </w:numPr>
        <w:autoSpaceDE w:val="0"/>
        <w:autoSpaceDN w:val="0"/>
        <w:adjustRightInd w:val="0"/>
        <w:spacing w:line="360" w:lineRule="auto"/>
        <w:ind w:left="357" w:hanging="357"/>
        <w:jc w:val="both"/>
        <w:rPr>
          <w:color w:val="000000"/>
        </w:rPr>
      </w:pPr>
      <w:r>
        <w:rPr>
          <w:color w:val="000000"/>
        </w:rPr>
        <w:t>О</w:t>
      </w:r>
      <w:r w:rsidRPr="0052320C">
        <w:rPr>
          <w:color w:val="000000"/>
        </w:rPr>
        <w:t xml:space="preserve">беспечить развитие новых форм повышения квалификации педагогических работников, практики сетевого взаимодействия, деятельности социальных сетей учителей города, направленной на совершенствование преподавания предметов,  взаимную методическую поддержку; </w:t>
      </w:r>
    </w:p>
    <w:p w:rsidR="002532F5" w:rsidRPr="0052320C" w:rsidRDefault="002532F5" w:rsidP="007D49EF">
      <w:pPr>
        <w:pStyle w:val="afc"/>
        <w:widowControl w:val="0"/>
        <w:numPr>
          <w:ilvl w:val="0"/>
          <w:numId w:val="7"/>
        </w:numPr>
        <w:autoSpaceDE w:val="0"/>
        <w:autoSpaceDN w:val="0"/>
        <w:adjustRightInd w:val="0"/>
        <w:spacing w:line="360" w:lineRule="auto"/>
        <w:ind w:left="357" w:hanging="357"/>
        <w:jc w:val="both"/>
        <w:rPr>
          <w:color w:val="000000"/>
        </w:rPr>
      </w:pPr>
      <w:r>
        <w:rPr>
          <w:color w:val="000000"/>
        </w:rPr>
        <w:t>П</w:t>
      </w:r>
      <w:r w:rsidRPr="0052320C">
        <w:rPr>
          <w:color w:val="000000"/>
        </w:rPr>
        <w:t>родумать интеграцию образовательных ресурсов муниципалитета: разработать механизмы «снятия» и переноса эффективного продуктивного опыта по работе с одарёнными детьми в массовую практику;</w:t>
      </w:r>
    </w:p>
    <w:p w:rsidR="002532F5" w:rsidRPr="0052320C" w:rsidRDefault="002532F5"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Организовать более </w:t>
      </w:r>
      <w:proofErr w:type="gramStart"/>
      <w:r w:rsidRPr="0052320C">
        <w:rPr>
          <w:rFonts w:ascii="Times New Roman" w:hAnsi="Times New Roman" w:cs="Times New Roman"/>
          <w:iCs/>
          <w:sz w:val="24"/>
          <w:szCs w:val="24"/>
        </w:rPr>
        <w:t>активное</w:t>
      </w:r>
      <w:proofErr w:type="gramEnd"/>
      <w:r w:rsidRPr="0052320C">
        <w:rPr>
          <w:rFonts w:ascii="Times New Roman" w:hAnsi="Times New Roman" w:cs="Times New Roman"/>
          <w:iCs/>
          <w:sz w:val="24"/>
          <w:szCs w:val="24"/>
        </w:rPr>
        <w:t xml:space="preserve">  взаимодействия с родителями в вопросах поддержки и сопровождения одаренности;</w:t>
      </w:r>
    </w:p>
    <w:p w:rsidR="002532F5" w:rsidRPr="0052320C" w:rsidRDefault="002532F5"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Эффективно  использовать  ресурсы  Енисейского педагогического колледжа и МРЦ г. Енисейска;</w:t>
      </w:r>
    </w:p>
    <w:p w:rsidR="002532F5" w:rsidRPr="0052320C" w:rsidRDefault="002532F5"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Эффективно использовать ресурсы ЛПИфСФУ;</w:t>
      </w:r>
    </w:p>
    <w:p w:rsidR="002532F5" w:rsidRPr="0052320C" w:rsidRDefault="002532F5"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c одаренными детьми </w:t>
      </w:r>
    </w:p>
    <w:p w:rsidR="00444611" w:rsidRDefault="002532F5" w:rsidP="00444611">
      <w:pPr>
        <w:numPr>
          <w:ilvl w:val="0"/>
          <w:numId w:val="7"/>
        </w:numPr>
        <w:suppressAutoHyphens/>
        <w:spacing w:after="0" w:line="360" w:lineRule="auto"/>
        <w:rPr>
          <w:rFonts w:ascii="Times New Roman" w:hAnsi="Times New Roman" w:cs="Times New Roman"/>
          <w:iCs/>
          <w:sz w:val="24"/>
          <w:szCs w:val="24"/>
        </w:rPr>
      </w:pPr>
      <w:r w:rsidRPr="00444611">
        <w:rPr>
          <w:rFonts w:ascii="Times New Roman" w:hAnsi="Times New Roman" w:cs="Times New Roman"/>
          <w:iCs/>
          <w:sz w:val="24"/>
          <w:szCs w:val="24"/>
        </w:rPr>
        <w:t xml:space="preserve">Активно и </w:t>
      </w:r>
      <w:r w:rsidRPr="00444611">
        <w:rPr>
          <w:rFonts w:ascii="Times New Roman" w:hAnsi="Times New Roman" w:cs="Times New Roman"/>
          <w:b/>
          <w:bCs/>
          <w:iCs/>
          <w:sz w:val="24"/>
          <w:szCs w:val="24"/>
        </w:rPr>
        <w:t>качественно</w:t>
      </w:r>
      <w:r w:rsidRPr="00444611">
        <w:rPr>
          <w:rFonts w:ascii="Times New Roman" w:hAnsi="Times New Roman" w:cs="Times New Roman"/>
          <w:iCs/>
          <w:sz w:val="24"/>
          <w:szCs w:val="24"/>
        </w:rPr>
        <w:t xml:space="preserve"> включиться в работу интенсивных школ: «Перспектива», «Олимп», «Талант»; заочных школ СФУ, ЗЕНШ, Школы космонавтики, ин</w:t>
      </w:r>
      <w:r w:rsidR="00444611" w:rsidRPr="00444611">
        <w:rPr>
          <w:rFonts w:ascii="Times New Roman" w:hAnsi="Times New Roman" w:cs="Times New Roman"/>
          <w:iCs/>
          <w:sz w:val="24"/>
          <w:szCs w:val="24"/>
        </w:rPr>
        <w:t>тенсивной школы на базе ЛПИфСФУ;</w:t>
      </w:r>
    </w:p>
    <w:p w:rsidR="00A36D04" w:rsidRPr="00444611" w:rsidRDefault="00A36D04" w:rsidP="00444611">
      <w:pPr>
        <w:numPr>
          <w:ilvl w:val="0"/>
          <w:numId w:val="7"/>
        </w:numPr>
        <w:suppressAutoHyphens/>
        <w:spacing w:after="0" w:line="360" w:lineRule="auto"/>
        <w:rPr>
          <w:rFonts w:ascii="Times New Roman" w:hAnsi="Times New Roman" w:cs="Times New Roman"/>
          <w:iCs/>
          <w:sz w:val="24"/>
          <w:szCs w:val="24"/>
        </w:rPr>
      </w:pPr>
      <w:r w:rsidRPr="00444611">
        <w:rPr>
          <w:rFonts w:ascii="Times New Roman" w:hAnsi="Times New Roman" w:cs="Times New Roman"/>
          <w:iCs/>
          <w:sz w:val="24"/>
          <w:szCs w:val="24"/>
        </w:rPr>
        <w:t>Организовать работу  специальных «мест» для подготовки команды учащихся к региональному этапу ВОШ</w:t>
      </w:r>
      <w:r w:rsidR="00347BBE" w:rsidRPr="00444611">
        <w:rPr>
          <w:rFonts w:ascii="Times New Roman" w:hAnsi="Times New Roman" w:cs="Times New Roman"/>
          <w:iCs/>
          <w:sz w:val="24"/>
          <w:szCs w:val="24"/>
        </w:rPr>
        <w:t>;</w:t>
      </w:r>
    </w:p>
    <w:p w:rsidR="00A36D04" w:rsidRPr="0052320C" w:rsidRDefault="00A36D04"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Включить  в практику работы  менторское сопровождение  участников ГНПК за счет научно-педагогических  ресурсов вузов города</w:t>
      </w:r>
      <w:r w:rsidR="00347BBE" w:rsidRPr="0052320C">
        <w:rPr>
          <w:rFonts w:ascii="Times New Roman" w:hAnsi="Times New Roman" w:cs="Times New Roman"/>
          <w:iCs/>
          <w:sz w:val="24"/>
          <w:szCs w:val="24"/>
        </w:rPr>
        <w:t xml:space="preserve"> (ЛПИфСФУ, СибГТУ);</w:t>
      </w:r>
    </w:p>
    <w:p w:rsidR="00A36D04" w:rsidRPr="0052320C" w:rsidRDefault="00A36D04"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t>Изыскать дополнительные возможности для  поощрения педагогов, успешно работающих c одаренными детьми</w:t>
      </w:r>
      <w:r w:rsidR="00347BBE" w:rsidRPr="0052320C">
        <w:rPr>
          <w:rFonts w:ascii="Times New Roman" w:hAnsi="Times New Roman" w:cs="Times New Roman"/>
          <w:iCs/>
          <w:sz w:val="24"/>
          <w:szCs w:val="24"/>
        </w:rPr>
        <w:t>;</w:t>
      </w:r>
      <w:r w:rsidRPr="0052320C">
        <w:rPr>
          <w:rFonts w:ascii="Times New Roman" w:hAnsi="Times New Roman" w:cs="Times New Roman"/>
          <w:iCs/>
          <w:sz w:val="24"/>
          <w:szCs w:val="24"/>
        </w:rPr>
        <w:t xml:space="preserve"> </w:t>
      </w:r>
    </w:p>
    <w:p w:rsidR="00A36D04" w:rsidRPr="0052320C" w:rsidRDefault="00A36D04"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iCs/>
          <w:sz w:val="24"/>
          <w:szCs w:val="24"/>
        </w:rPr>
        <w:lastRenderedPageBreak/>
        <w:t xml:space="preserve">Активно и </w:t>
      </w:r>
      <w:r w:rsidRPr="0052320C">
        <w:rPr>
          <w:rFonts w:ascii="Times New Roman" w:hAnsi="Times New Roman" w:cs="Times New Roman"/>
          <w:b/>
          <w:bCs/>
          <w:iCs/>
          <w:sz w:val="24"/>
          <w:szCs w:val="24"/>
        </w:rPr>
        <w:t>качественно</w:t>
      </w:r>
      <w:r w:rsidRPr="0052320C">
        <w:rPr>
          <w:rFonts w:ascii="Times New Roman" w:hAnsi="Times New Roman" w:cs="Times New Roman"/>
          <w:iCs/>
          <w:sz w:val="24"/>
          <w:szCs w:val="24"/>
        </w:rPr>
        <w:t xml:space="preserve"> включиться в работу интенсивных школ: </w:t>
      </w:r>
      <w:proofErr w:type="gramStart"/>
      <w:r w:rsidRPr="0052320C">
        <w:rPr>
          <w:rFonts w:ascii="Times New Roman" w:hAnsi="Times New Roman" w:cs="Times New Roman"/>
          <w:iCs/>
          <w:sz w:val="24"/>
          <w:szCs w:val="24"/>
        </w:rPr>
        <w:t>«</w:t>
      </w:r>
      <w:r w:rsidR="00460D46" w:rsidRPr="0052320C">
        <w:rPr>
          <w:rFonts w:ascii="Times New Roman" w:hAnsi="Times New Roman" w:cs="Times New Roman"/>
          <w:iCs/>
          <w:sz w:val="24"/>
          <w:szCs w:val="24"/>
        </w:rPr>
        <w:t>П</w:t>
      </w:r>
      <w:r w:rsidRPr="0052320C">
        <w:rPr>
          <w:rFonts w:ascii="Times New Roman" w:hAnsi="Times New Roman" w:cs="Times New Roman"/>
          <w:iCs/>
          <w:sz w:val="24"/>
          <w:szCs w:val="24"/>
        </w:rPr>
        <w:t>ерспектива», «Олимп», «Талант»; заочных школ СФУ, ЗЕНШ, Школы космонавтики, ККДПиШ «Юный исследователь», летних смен «Летняя Академия» и т.п.</w:t>
      </w:r>
      <w:proofErr w:type="gramEnd"/>
    </w:p>
    <w:p w:rsidR="00A36D04" w:rsidRPr="0052320C" w:rsidRDefault="00A36D04" w:rsidP="007D49EF">
      <w:pPr>
        <w:numPr>
          <w:ilvl w:val="0"/>
          <w:numId w:val="7"/>
        </w:numPr>
        <w:suppressAutoHyphens/>
        <w:spacing w:after="0" w:line="360" w:lineRule="auto"/>
        <w:rPr>
          <w:rFonts w:ascii="Times New Roman" w:hAnsi="Times New Roman" w:cs="Times New Roman"/>
          <w:iCs/>
          <w:sz w:val="24"/>
          <w:szCs w:val="24"/>
        </w:rPr>
      </w:pPr>
      <w:r w:rsidRPr="0052320C">
        <w:rPr>
          <w:rFonts w:ascii="Times New Roman" w:hAnsi="Times New Roman" w:cs="Times New Roman"/>
          <w:bCs/>
          <w:iCs/>
          <w:sz w:val="24"/>
          <w:szCs w:val="24"/>
        </w:rPr>
        <w:t>Добиться увеличения  количества победителей и призеров регионального этапа ВОШ и краевого форума «Молодежь и наука»</w:t>
      </w:r>
    </w:p>
    <w:sectPr w:rsidR="00A36D04" w:rsidRPr="0052320C" w:rsidSect="0052320C">
      <w:pgSz w:w="16838" w:h="11906" w:orient="landscape"/>
      <w:pgMar w:top="1276" w:right="1103"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5B" w:rsidRDefault="0075165B" w:rsidP="005A6C2F">
      <w:pPr>
        <w:spacing w:after="0" w:line="240" w:lineRule="auto"/>
      </w:pPr>
      <w:r>
        <w:separator/>
      </w:r>
    </w:p>
  </w:endnote>
  <w:endnote w:type="continuationSeparator" w:id="0">
    <w:p w:rsidR="0075165B" w:rsidRDefault="0075165B" w:rsidP="005A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ejaVu Sans">
    <w:altName w:val="Arial"/>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Andale Sans UI">
    <w:altName w:val="Arial Unicode MS"/>
    <w:charset w:val="CC"/>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5B" w:rsidRDefault="0075165B" w:rsidP="005A6C2F">
      <w:pPr>
        <w:spacing w:after="0" w:line="240" w:lineRule="auto"/>
      </w:pPr>
      <w:r>
        <w:separator/>
      </w:r>
    </w:p>
  </w:footnote>
  <w:footnote w:type="continuationSeparator" w:id="0">
    <w:p w:rsidR="0075165B" w:rsidRDefault="0075165B" w:rsidP="005A6C2F">
      <w:pPr>
        <w:spacing w:after="0" w:line="240" w:lineRule="auto"/>
      </w:pPr>
      <w:r>
        <w:continuationSeparator/>
      </w:r>
    </w:p>
  </w:footnote>
  <w:footnote w:id="1">
    <w:p w:rsidR="001A6EC8" w:rsidRPr="00DB14A8" w:rsidRDefault="001A6EC8">
      <w:pPr>
        <w:pStyle w:val="aa"/>
        <w:rPr>
          <w:rFonts w:ascii="Times New Roman" w:hAnsi="Times New Roman"/>
          <w:sz w:val="24"/>
          <w:szCs w:val="24"/>
        </w:rPr>
      </w:pPr>
      <w:r w:rsidRPr="00DB14A8">
        <w:rPr>
          <w:rStyle w:val="a9"/>
          <w:rFonts w:ascii="Times New Roman" w:hAnsi="Times New Roman"/>
          <w:sz w:val="24"/>
          <w:szCs w:val="24"/>
        </w:rPr>
        <w:footnoteRef/>
      </w:r>
      <w:r w:rsidRPr="00DB14A8">
        <w:rPr>
          <w:rFonts w:ascii="Times New Roman" w:hAnsi="Times New Roman"/>
          <w:sz w:val="24"/>
          <w:szCs w:val="24"/>
        </w:rPr>
        <w:t xml:space="preserve"> </w:t>
      </w:r>
      <w:r w:rsidRPr="00DB14A8">
        <w:rPr>
          <w:rFonts w:ascii="Times New Roman" w:hAnsi="Times New Roman"/>
          <w:b/>
          <w:sz w:val="24"/>
          <w:szCs w:val="24"/>
        </w:rPr>
        <w:t>Обучающийся, принявший участие в данном этапе олимпиады по нескольким предметам, учитывается 1 раз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0"/>
        </w:tabs>
        <w:ind w:left="640" w:hanging="360"/>
      </w:pPr>
    </w:lvl>
  </w:abstractNum>
  <w:abstractNum w:abstractNumId="1">
    <w:nsid w:val="00000004"/>
    <w:multiLevelType w:val="multilevel"/>
    <w:tmpl w:val="C338B918"/>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3">
    <w:nsid w:val="0000000B"/>
    <w:multiLevelType w:val="multilevel"/>
    <w:tmpl w:val="0000000B"/>
    <w:lvl w:ilvl="0">
      <w:start w:val="1"/>
      <w:numFmt w:val="bullet"/>
      <w:lvlText w:val=""/>
      <w:lvlJc w:val="left"/>
      <w:pPr>
        <w:tabs>
          <w:tab w:val="num" w:pos="1320"/>
        </w:tabs>
        <w:ind w:left="1320" w:hanging="360"/>
      </w:pPr>
      <w:rPr>
        <w:rFonts w:ascii="Symbol" w:hAnsi="Symbol" w:cs="OpenSymbol"/>
      </w:rPr>
    </w:lvl>
    <w:lvl w:ilvl="1">
      <w:start w:val="1"/>
      <w:numFmt w:val="bullet"/>
      <w:lvlText w:val="◦"/>
      <w:lvlJc w:val="left"/>
      <w:pPr>
        <w:tabs>
          <w:tab w:val="num" w:pos="1680"/>
        </w:tabs>
        <w:ind w:left="1680" w:hanging="360"/>
      </w:pPr>
      <w:rPr>
        <w:rFonts w:ascii="OpenSymbol" w:hAnsi="OpenSymbol" w:cs="OpenSymbol"/>
      </w:rPr>
    </w:lvl>
    <w:lvl w:ilvl="2">
      <w:start w:val="1"/>
      <w:numFmt w:val="bullet"/>
      <w:lvlText w:val="▪"/>
      <w:lvlJc w:val="left"/>
      <w:pPr>
        <w:tabs>
          <w:tab w:val="num" w:pos="2040"/>
        </w:tabs>
        <w:ind w:left="2040" w:hanging="360"/>
      </w:pPr>
      <w:rPr>
        <w:rFonts w:ascii="OpenSymbol" w:hAnsi="OpenSymbol" w:cs="OpenSymbol"/>
      </w:rPr>
    </w:lvl>
    <w:lvl w:ilvl="3">
      <w:start w:val="1"/>
      <w:numFmt w:val="bullet"/>
      <w:lvlText w:val=""/>
      <w:lvlJc w:val="left"/>
      <w:pPr>
        <w:tabs>
          <w:tab w:val="num" w:pos="2400"/>
        </w:tabs>
        <w:ind w:left="2400" w:hanging="360"/>
      </w:pPr>
      <w:rPr>
        <w:rFonts w:ascii="Symbol" w:hAnsi="Symbol" w:cs="OpenSymbol"/>
      </w:rPr>
    </w:lvl>
    <w:lvl w:ilvl="4">
      <w:start w:val="1"/>
      <w:numFmt w:val="bullet"/>
      <w:lvlText w:val="◦"/>
      <w:lvlJc w:val="left"/>
      <w:pPr>
        <w:tabs>
          <w:tab w:val="num" w:pos="2760"/>
        </w:tabs>
        <w:ind w:left="2760" w:hanging="360"/>
      </w:pPr>
      <w:rPr>
        <w:rFonts w:ascii="OpenSymbol" w:hAnsi="OpenSymbol" w:cs="OpenSymbol"/>
      </w:rPr>
    </w:lvl>
    <w:lvl w:ilvl="5">
      <w:start w:val="1"/>
      <w:numFmt w:val="bullet"/>
      <w:lvlText w:val="▪"/>
      <w:lvlJc w:val="left"/>
      <w:pPr>
        <w:tabs>
          <w:tab w:val="num" w:pos="3120"/>
        </w:tabs>
        <w:ind w:left="3120" w:hanging="360"/>
      </w:pPr>
      <w:rPr>
        <w:rFonts w:ascii="OpenSymbol" w:hAnsi="OpenSymbol" w:cs="OpenSymbol"/>
      </w:rPr>
    </w:lvl>
    <w:lvl w:ilvl="6">
      <w:start w:val="1"/>
      <w:numFmt w:val="bullet"/>
      <w:lvlText w:val=""/>
      <w:lvlJc w:val="left"/>
      <w:pPr>
        <w:tabs>
          <w:tab w:val="num" w:pos="3480"/>
        </w:tabs>
        <w:ind w:left="3480" w:hanging="360"/>
      </w:pPr>
      <w:rPr>
        <w:rFonts w:ascii="Symbol" w:hAnsi="Symbol" w:cs="OpenSymbol"/>
      </w:rPr>
    </w:lvl>
    <w:lvl w:ilvl="7">
      <w:start w:val="1"/>
      <w:numFmt w:val="bullet"/>
      <w:lvlText w:val="◦"/>
      <w:lvlJc w:val="left"/>
      <w:pPr>
        <w:tabs>
          <w:tab w:val="num" w:pos="3840"/>
        </w:tabs>
        <w:ind w:left="3840" w:hanging="360"/>
      </w:pPr>
      <w:rPr>
        <w:rFonts w:ascii="OpenSymbol" w:hAnsi="OpenSymbol" w:cs="OpenSymbol"/>
      </w:rPr>
    </w:lvl>
    <w:lvl w:ilvl="8">
      <w:start w:val="1"/>
      <w:numFmt w:val="bullet"/>
      <w:lvlText w:val="▪"/>
      <w:lvlJc w:val="left"/>
      <w:pPr>
        <w:tabs>
          <w:tab w:val="num" w:pos="4200"/>
        </w:tabs>
        <w:ind w:left="4200" w:hanging="360"/>
      </w:pPr>
      <w:rPr>
        <w:rFonts w:ascii="OpenSymbol" w:hAnsi="OpenSymbol" w:cs="OpenSymbol"/>
      </w:rPr>
    </w:lvl>
  </w:abstractNum>
  <w:abstractNum w:abstractNumId="4">
    <w:nsid w:val="00945728"/>
    <w:multiLevelType w:val="hybridMultilevel"/>
    <w:tmpl w:val="BD6E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FE6606"/>
    <w:multiLevelType w:val="multilevel"/>
    <w:tmpl w:val="02E214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057323"/>
    <w:multiLevelType w:val="hybridMultilevel"/>
    <w:tmpl w:val="582020C4"/>
    <w:lvl w:ilvl="0" w:tplc="8B98BF4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E028A1"/>
    <w:multiLevelType w:val="hybridMultilevel"/>
    <w:tmpl w:val="DF742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A9F284B"/>
    <w:multiLevelType w:val="hybridMultilevel"/>
    <w:tmpl w:val="2236C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0B793D"/>
    <w:multiLevelType w:val="hybridMultilevel"/>
    <w:tmpl w:val="E67A9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293980"/>
    <w:multiLevelType w:val="hybridMultilevel"/>
    <w:tmpl w:val="2D50B6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39D2698"/>
    <w:multiLevelType w:val="hybridMultilevel"/>
    <w:tmpl w:val="C2583F82"/>
    <w:lvl w:ilvl="0" w:tplc="5994F2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355F0"/>
    <w:multiLevelType w:val="hybridMultilevel"/>
    <w:tmpl w:val="26F637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763034"/>
    <w:multiLevelType w:val="hybridMultilevel"/>
    <w:tmpl w:val="15F6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4435C"/>
    <w:multiLevelType w:val="hybridMultilevel"/>
    <w:tmpl w:val="EBC0C3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5E63A91"/>
    <w:multiLevelType w:val="hybridMultilevel"/>
    <w:tmpl w:val="0706E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FB5FDC"/>
    <w:multiLevelType w:val="hybridMultilevel"/>
    <w:tmpl w:val="EE4ED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7BA6A90"/>
    <w:multiLevelType w:val="hybridMultilevel"/>
    <w:tmpl w:val="DEE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693C97"/>
    <w:multiLevelType w:val="hybridMultilevel"/>
    <w:tmpl w:val="5A3AF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A8D39BB"/>
    <w:multiLevelType w:val="hybridMultilevel"/>
    <w:tmpl w:val="7ECCC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31AC2"/>
    <w:multiLevelType w:val="hybridMultilevel"/>
    <w:tmpl w:val="668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064041"/>
    <w:multiLevelType w:val="hybridMultilevel"/>
    <w:tmpl w:val="9B3849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04D5E55"/>
    <w:multiLevelType w:val="hybridMultilevel"/>
    <w:tmpl w:val="354C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9D66D4"/>
    <w:multiLevelType w:val="hybridMultilevel"/>
    <w:tmpl w:val="301CE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549142A"/>
    <w:multiLevelType w:val="hybridMultilevel"/>
    <w:tmpl w:val="2C66C90E"/>
    <w:lvl w:ilvl="0" w:tplc="BA7EFC68">
      <w:start w:val="1"/>
      <w:numFmt w:val="bullet"/>
      <w:lvlText w:val="•"/>
      <w:lvlJc w:val="left"/>
      <w:pPr>
        <w:tabs>
          <w:tab w:val="num" w:pos="720"/>
        </w:tabs>
        <w:ind w:left="720" w:hanging="360"/>
      </w:pPr>
      <w:rPr>
        <w:rFonts w:ascii="Times New Roman" w:hAnsi="Times New Roman" w:hint="default"/>
      </w:rPr>
    </w:lvl>
    <w:lvl w:ilvl="1" w:tplc="B6B86896">
      <w:start w:val="1"/>
      <w:numFmt w:val="bullet"/>
      <w:lvlText w:val="•"/>
      <w:lvlJc w:val="left"/>
      <w:pPr>
        <w:tabs>
          <w:tab w:val="num" w:pos="1440"/>
        </w:tabs>
        <w:ind w:left="1440" w:hanging="360"/>
      </w:pPr>
      <w:rPr>
        <w:rFonts w:ascii="Times New Roman" w:hAnsi="Times New Roman" w:hint="default"/>
      </w:rPr>
    </w:lvl>
    <w:lvl w:ilvl="2" w:tplc="A5D42034" w:tentative="1">
      <w:start w:val="1"/>
      <w:numFmt w:val="bullet"/>
      <w:lvlText w:val="•"/>
      <w:lvlJc w:val="left"/>
      <w:pPr>
        <w:tabs>
          <w:tab w:val="num" w:pos="2160"/>
        </w:tabs>
        <w:ind w:left="2160" w:hanging="360"/>
      </w:pPr>
      <w:rPr>
        <w:rFonts w:ascii="Times New Roman" w:hAnsi="Times New Roman" w:hint="default"/>
      </w:rPr>
    </w:lvl>
    <w:lvl w:ilvl="3" w:tplc="DE9C8AB6" w:tentative="1">
      <w:start w:val="1"/>
      <w:numFmt w:val="bullet"/>
      <w:lvlText w:val="•"/>
      <w:lvlJc w:val="left"/>
      <w:pPr>
        <w:tabs>
          <w:tab w:val="num" w:pos="2880"/>
        </w:tabs>
        <w:ind w:left="2880" w:hanging="360"/>
      </w:pPr>
      <w:rPr>
        <w:rFonts w:ascii="Times New Roman" w:hAnsi="Times New Roman" w:hint="default"/>
      </w:rPr>
    </w:lvl>
    <w:lvl w:ilvl="4" w:tplc="C924E2C8" w:tentative="1">
      <w:start w:val="1"/>
      <w:numFmt w:val="bullet"/>
      <w:lvlText w:val="•"/>
      <w:lvlJc w:val="left"/>
      <w:pPr>
        <w:tabs>
          <w:tab w:val="num" w:pos="3600"/>
        </w:tabs>
        <w:ind w:left="3600" w:hanging="360"/>
      </w:pPr>
      <w:rPr>
        <w:rFonts w:ascii="Times New Roman" w:hAnsi="Times New Roman" w:hint="default"/>
      </w:rPr>
    </w:lvl>
    <w:lvl w:ilvl="5" w:tplc="CEB8079A" w:tentative="1">
      <w:start w:val="1"/>
      <w:numFmt w:val="bullet"/>
      <w:lvlText w:val="•"/>
      <w:lvlJc w:val="left"/>
      <w:pPr>
        <w:tabs>
          <w:tab w:val="num" w:pos="4320"/>
        </w:tabs>
        <w:ind w:left="4320" w:hanging="360"/>
      </w:pPr>
      <w:rPr>
        <w:rFonts w:ascii="Times New Roman" w:hAnsi="Times New Roman" w:hint="default"/>
      </w:rPr>
    </w:lvl>
    <w:lvl w:ilvl="6" w:tplc="0464D592" w:tentative="1">
      <w:start w:val="1"/>
      <w:numFmt w:val="bullet"/>
      <w:lvlText w:val="•"/>
      <w:lvlJc w:val="left"/>
      <w:pPr>
        <w:tabs>
          <w:tab w:val="num" w:pos="5040"/>
        </w:tabs>
        <w:ind w:left="5040" w:hanging="360"/>
      </w:pPr>
      <w:rPr>
        <w:rFonts w:ascii="Times New Roman" w:hAnsi="Times New Roman" w:hint="default"/>
      </w:rPr>
    </w:lvl>
    <w:lvl w:ilvl="7" w:tplc="D008575C" w:tentative="1">
      <w:start w:val="1"/>
      <w:numFmt w:val="bullet"/>
      <w:lvlText w:val="•"/>
      <w:lvlJc w:val="left"/>
      <w:pPr>
        <w:tabs>
          <w:tab w:val="num" w:pos="5760"/>
        </w:tabs>
        <w:ind w:left="5760" w:hanging="360"/>
      </w:pPr>
      <w:rPr>
        <w:rFonts w:ascii="Times New Roman" w:hAnsi="Times New Roman" w:hint="default"/>
      </w:rPr>
    </w:lvl>
    <w:lvl w:ilvl="8" w:tplc="E7DC8E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5AB3E7F"/>
    <w:multiLevelType w:val="hybridMultilevel"/>
    <w:tmpl w:val="3D6A64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6361E92"/>
    <w:multiLevelType w:val="hybridMultilevel"/>
    <w:tmpl w:val="5D5AE08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7">
    <w:nsid w:val="26704D55"/>
    <w:multiLevelType w:val="hybridMultilevel"/>
    <w:tmpl w:val="13F4E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082853"/>
    <w:multiLevelType w:val="hybridMultilevel"/>
    <w:tmpl w:val="BB624176"/>
    <w:lvl w:ilvl="0" w:tplc="CF3CF08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9D04F6"/>
    <w:multiLevelType w:val="hybridMultilevel"/>
    <w:tmpl w:val="9738C51A"/>
    <w:lvl w:ilvl="0" w:tplc="4BA8BBE4">
      <w:start w:val="1"/>
      <w:numFmt w:val="bullet"/>
      <w:lvlText w:val="•"/>
      <w:lvlJc w:val="left"/>
      <w:pPr>
        <w:tabs>
          <w:tab w:val="num" w:pos="720"/>
        </w:tabs>
        <w:ind w:left="720" w:hanging="360"/>
      </w:pPr>
      <w:rPr>
        <w:rFonts w:ascii="Arial" w:hAnsi="Arial" w:hint="default"/>
      </w:rPr>
    </w:lvl>
    <w:lvl w:ilvl="1" w:tplc="D2F0F87C" w:tentative="1">
      <w:start w:val="1"/>
      <w:numFmt w:val="bullet"/>
      <w:lvlText w:val="•"/>
      <w:lvlJc w:val="left"/>
      <w:pPr>
        <w:tabs>
          <w:tab w:val="num" w:pos="1440"/>
        </w:tabs>
        <w:ind w:left="1440" w:hanging="360"/>
      </w:pPr>
      <w:rPr>
        <w:rFonts w:ascii="Arial" w:hAnsi="Arial" w:hint="default"/>
      </w:rPr>
    </w:lvl>
    <w:lvl w:ilvl="2" w:tplc="425AFE3C" w:tentative="1">
      <w:start w:val="1"/>
      <w:numFmt w:val="bullet"/>
      <w:lvlText w:val="•"/>
      <w:lvlJc w:val="left"/>
      <w:pPr>
        <w:tabs>
          <w:tab w:val="num" w:pos="2160"/>
        </w:tabs>
        <w:ind w:left="2160" w:hanging="360"/>
      </w:pPr>
      <w:rPr>
        <w:rFonts w:ascii="Arial" w:hAnsi="Arial" w:hint="default"/>
      </w:rPr>
    </w:lvl>
    <w:lvl w:ilvl="3" w:tplc="DDCA3E80" w:tentative="1">
      <w:start w:val="1"/>
      <w:numFmt w:val="bullet"/>
      <w:lvlText w:val="•"/>
      <w:lvlJc w:val="left"/>
      <w:pPr>
        <w:tabs>
          <w:tab w:val="num" w:pos="2880"/>
        </w:tabs>
        <w:ind w:left="2880" w:hanging="360"/>
      </w:pPr>
      <w:rPr>
        <w:rFonts w:ascii="Arial" w:hAnsi="Arial" w:hint="default"/>
      </w:rPr>
    </w:lvl>
    <w:lvl w:ilvl="4" w:tplc="30FCB15E" w:tentative="1">
      <w:start w:val="1"/>
      <w:numFmt w:val="bullet"/>
      <w:lvlText w:val="•"/>
      <w:lvlJc w:val="left"/>
      <w:pPr>
        <w:tabs>
          <w:tab w:val="num" w:pos="3600"/>
        </w:tabs>
        <w:ind w:left="3600" w:hanging="360"/>
      </w:pPr>
      <w:rPr>
        <w:rFonts w:ascii="Arial" w:hAnsi="Arial" w:hint="default"/>
      </w:rPr>
    </w:lvl>
    <w:lvl w:ilvl="5" w:tplc="0CE8A306" w:tentative="1">
      <w:start w:val="1"/>
      <w:numFmt w:val="bullet"/>
      <w:lvlText w:val="•"/>
      <w:lvlJc w:val="left"/>
      <w:pPr>
        <w:tabs>
          <w:tab w:val="num" w:pos="4320"/>
        </w:tabs>
        <w:ind w:left="4320" w:hanging="360"/>
      </w:pPr>
      <w:rPr>
        <w:rFonts w:ascii="Arial" w:hAnsi="Arial" w:hint="default"/>
      </w:rPr>
    </w:lvl>
    <w:lvl w:ilvl="6" w:tplc="A04E65A4" w:tentative="1">
      <w:start w:val="1"/>
      <w:numFmt w:val="bullet"/>
      <w:lvlText w:val="•"/>
      <w:lvlJc w:val="left"/>
      <w:pPr>
        <w:tabs>
          <w:tab w:val="num" w:pos="5040"/>
        </w:tabs>
        <w:ind w:left="5040" w:hanging="360"/>
      </w:pPr>
      <w:rPr>
        <w:rFonts w:ascii="Arial" w:hAnsi="Arial" w:hint="default"/>
      </w:rPr>
    </w:lvl>
    <w:lvl w:ilvl="7" w:tplc="E4CC0572" w:tentative="1">
      <w:start w:val="1"/>
      <w:numFmt w:val="bullet"/>
      <w:lvlText w:val="•"/>
      <w:lvlJc w:val="left"/>
      <w:pPr>
        <w:tabs>
          <w:tab w:val="num" w:pos="5760"/>
        </w:tabs>
        <w:ind w:left="5760" w:hanging="360"/>
      </w:pPr>
      <w:rPr>
        <w:rFonts w:ascii="Arial" w:hAnsi="Arial" w:hint="default"/>
      </w:rPr>
    </w:lvl>
    <w:lvl w:ilvl="8" w:tplc="339EA8BA" w:tentative="1">
      <w:start w:val="1"/>
      <w:numFmt w:val="bullet"/>
      <w:lvlText w:val="•"/>
      <w:lvlJc w:val="left"/>
      <w:pPr>
        <w:tabs>
          <w:tab w:val="num" w:pos="6480"/>
        </w:tabs>
        <w:ind w:left="6480" w:hanging="360"/>
      </w:pPr>
      <w:rPr>
        <w:rFonts w:ascii="Arial" w:hAnsi="Arial" w:hint="default"/>
      </w:rPr>
    </w:lvl>
  </w:abstractNum>
  <w:abstractNum w:abstractNumId="30">
    <w:nsid w:val="321E7177"/>
    <w:multiLevelType w:val="hybridMultilevel"/>
    <w:tmpl w:val="509A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C0747"/>
    <w:multiLevelType w:val="hybridMultilevel"/>
    <w:tmpl w:val="A3E29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5F35780"/>
    <w:multiLevelType w:val="hybridMultilevel"/>
    <w:tmpl w:val="256E4E0E"/>
    <w:lvl w:ilvl="0" w:tplc="96CC9F6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0B10B2"/>
    <w:multiLevelType w:val="hybridMultilevel"/>
    <w:tmpl w:val="40BE3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72D79DD"/>
    <w:multiLevelType w:val="hybridMultilevel"/>
    <w:tmpl w:val="5C8C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515D7B"/>
    <w:multiLevelType w:val="hybridMultilevel"/>
    <w:tmpl w:val="E9A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7E3299"/>
    <w:multiLevelType w:val="hybridMultilevel"/>
    <w:tmpl w:val="83F24A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0E72BDD"/>
    <w:multiLevelType w:val="hybridMultilevel"/>
    <w:tmpl w:val="E300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9A5368"/>
    <w:multiLevelType w:val="hybridMultilevel"/>
    <w:tmpl w:val="02746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DD437D"/>
    <w:multiLevelType w:val="hybridMultilevel"/>
    <w:tmpl w:val="CC6A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3F70BB"/>
    <w:multiLevelType w:val="hybridMultilevel"/>
    <w:tmpl w:val="2926D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82A4897"/>
    <w:multiLevelType w:val="hybridMultilevel"/>
    <w:tmpl w:val="EFF053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2">
    <w:nsid w:val="4A4875DA"/>
    <w:multiLevelType w:val="hybridMultilevel"/>
    <w:tmpl w:val="D6E80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AC7862"/>
    <w:multiLevelType w:val="hybridMultilevel"/>
    <w:tmpl w:val="0E7ACC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nsid w:val="505B016F"/>
    <w:multiLevelType w:val="hybridMultilevel"/>
    <w:tmpl w:val="BA027F82"/>
    <w:lvl w:ilvl="0" w:tplc="1CC405C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03104F"/>
    <w:multiLevelType w:val="hybridMultilevel"/>
    <w:tmpl w:val="B96A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A54938"/>
    <w:multiLevelType w:val="hybridMultilevel"/>
    <w:tmpl w:val="73CA7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2FB1B27"/>
    <w:multiLevelType w:val="hybridMultilevel"/>
    <w:tmpl w:val="A246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35305C"/>
    <w:multiLevelType w:val="hybridMultilevel"/>
    <w:tmpl w:val="FA4820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52E04CA"/>
    <w:multiLevelType w:val="hybridMultilevel"/>
    <w:tmpl w:val="DEE21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88E7557"/>
    <w:multiLevelType w:val="hybridMultilevel"/>
    <w:tmpl w:val="9E5EF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9AF486E"/>
    <w:multiLevelType w:val="hybridMultilevel"/>
    <w:tmpl w:val="FA0E82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AD86394"/>
    <w:multiLevelType w:val="hybridMultilevel"/>
    <w:tmpl w:val="EC18D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B004619"/>
    <w:multiLevelType w:val="hybridMultilevel"/>
    <w:tmpl w:val="4F106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70736F"/>
    <w:multiLevelType w:val="hybridMultilevel"/>
    <w:tmpl w:val="24A88F80"/>
    <w:lvl w:ilvl="0" w:tplc="9910689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137688"/>
    <w:multiLevelType w:val="hybridMultilevel"/>
    <w:tmpl w:val="3E9A2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FA20E58"/>
    <w:multiLevelType w:val="hybridMultilevel"/>
    <w:tmpl w:val="E5DC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803BE6"/>
    <w:multiLevelType w:val="hybridMultilevel"/>
    <w:tmpl w:val="4886A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4BB1450"/>
    <w:multiLevelType w:val="hybridMultilevel"/>
    <w:tmpl w:val="D92E5A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90373F7"/>
    <w:multiLevelType w:val="hybridMultilevel"/>
    <w:tmpl w:val="5BB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8E0D96"/>
    <w:multiLevelType w:val="hybridMultilevel"/>
    <w:tmpl w:val="C35AC4B8"/>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61">
    <w:nsid w:val="6BCD5709"/>
    <w:multiLevelType w:val="hybridMultilevel"/>
    <w:tmpl w:val="7B68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C61909"/>
    <w:multiLevelType w:val="hybridMultilevel"/>
    <w:tmpl w:val="5D8880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8535A10"/>
    <w:multiLevelType w:val="hybridMultilevel"/>
    <w:tmpl w:val="C5DE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CA17373"/>
    <w:multiLevelType w:val="multilevel"/>
    <w:tmpl w:val="83EC5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1E2D61"/>
    <w:multiLevelType w:val="hybridMultilevel"/>
    <w:tmpl w:val="4B86BC22"/>
    <w:lvl w:ilvl="0" w:tplc="96CC9F6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2D2A37"/>
    <w:multiLevelType w:val="hybridMultilevel"/>
    <w:tmpl w:val="7B18B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F9B2AE6"/>
    <w:multiLevelType w:val="multilevel"/>
    <w:tmpl w:val="02E214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FC44850"/>
    <w:multiLevelType w:val="hybridMultilevel"/>
    <w:tmpl w:val="B03C5E50"/>
    <w:lvl w:ilvl="0" w:tplc="AA4A66E4">
      <w:start w:val="1"/>
      <w:numFmt w:val="bullet"/>
      <w:lvlText w:val="•"/>
      <w:lvlJc w:val="left"/>
      <w:pPr>
        <w:tabs>
          <w:tab w:val="num" w:pos="720"/>
        </w:tabs>
        <w:ind w:left="720" w:hanging="360"/>
      </w:pPr>
      <w:rPr>
        <w:rFonts w:ascii="Arial" w:hAnsi="Arial" w:hint="default"/>
      </w:rPr>
    </w:lvl>
    <w:lvl w:ilvl="1" w:tplc="A0CAE5A8" w:tentative="1">
      <w:start w:val="1"/>
      <w:numFmt w:val="bullet"/>
      <w:lvlText w:val="•"/>
      <w:lvlJc w:val="left"/>
      <w:pPr>
        <w:tabs>
          <w:tab w:val="num" w:pos="1440"/>
        </w:tabs>
        <w:ind w:left="1440" w:hanging="360"/>
      </w:pPr>
      <w:rPr>
        <w:rFonts w:ascii="Arial" w:hAnsi="Arial" w:hint="default"/>
      </w:rPr>
    </w:lvl>
    <w:lvl w:ilvl="2" w:tplc="EBC0B466" w:tentative="1">
      <w:start w:val="1"/>
      <w:numFmt w:val="bullet"/>
      <w:lvlText w:val="•"/>
      <w:lvlJc w:val="left"/>
      <w:pPr>
        <w:tabs>
          <w:tab w:val="num" w:pos="2160"/>
        </w:tabs>
        <w:ind w:left="2160" w:hanging="360"/>
      </w:pPr>
      <w:rPr>
        <w:rFonts w:ascii="Arial" w:hAnsi="Arial" w:hint="default"/>
      </w:rPr>
    </w:lvl>
    <w:lvl w:ilvl="3" w:tplc="21645DD4" w:tentative="1">
      <w:start w:val="1"/>
      <w:numFmt w:val="bullet"/>
      <w:lvlText w:val="•"/>
      <w:lvlJc w:val="left"/>
      <w:pPr>
        <w:tabs>
          <w:tab w:val="num" w:pos="2880"/>
        </w:tabs>
        <w:ind w:left="2880" w:hanging="360"/>
      </w:pPr>
      <w:rPr>
        <w:rFonts w:ascii="Arial" w:hAnsi="Arial" w:hint="default"/>
      </w:rPr>
    </w:lvl>
    <w:lvl w:ilvl="4" w:tplc="ED9072D0" w:tentative="1">
      <w:start w:val="1"/>
      <w:numFmt w:val="bullet"/>
      <w:lvlText w:val="•"/>
      <w:lvlJc w:val="left"/>
      <w:pPr>
        <w:tabs>
          <w:tab w:val="num" w:pos="3600"/>
        </w:tabs>
        <w:ind w:left="3600" w:hanging="360"/>
      </w:pPr>
      <w:rPr>
        <w:rFonts w:ascii="Arial" w:hAnsi="Arial" w:hint="default"/>
      </w:rPr>
    </w:lvl>
    <w:lvl w:ilvl="5" w:tplc="16FC3CB2" w:tentative="1">
      <w:start w:val="1"/>
      <w:numFmt w:val="bullet"/>
      <w:lvlText w:val="•"/>
      <w:lvlJc w:val="left"/>
      <w:pPr>
        <w:tabs>
          <w:tab w:val="num" w:pos="4320"/>
        </w:tabs>
        <w:ind w:left="4320" w:hanging="360"/>
      </w:pPr>
      <w:rPr>
        <w:rFonts w:ascii="Arial" w:hAnsi="Arial" w:hint="default"/>
      </w:rPr>
    </w:lvl>
    <w:lvl w:ilvl="6" w:tplc="C1149D7C" w:tentative="1">
      <w:start w:val="1"/>
      <w:numFmt w:val="bullet"/>
      <w:lvlText w:val="•"/>
      <w:lvlJc w:val="left"/>
      <w:pPr>
        <w:tabs>
          <w:tab w:val="num" w:pos="5040"/>
        </w:tabs>
        <w:ind w:left="5040" w:hanging="360"/>
      </w:pPr>
      <w:rPr>
        <w:rFonts w:ascii="Arial" w:hAnsi="Arial" w:hint="default"/>
      </w:rPr>
    </w:lvl>
    <w:lvl w:ilvl="7" w:tplc="429E084C" w:tentative="1">
      <w:start w:val="1"/>
      <w:numFmt w:val="bullet"/>
      <w:lvlText w:val="•"/>
      <w:lvlJc w:val="left"/>
      <w:pPr>
        <w:tabs>
          <w:tab w:val="num" w:pos="5760"/>
        </w:tabs>
        <w:ind w:left="5760" w:hanging="360"/>
      </w:pPr>
      <w:rPr>
        <w:rFonts w:ascii="Arial" w:hAnsi="Arial" w:hint="default"/>
      </w:rPr>
    </w:lvl>
    <w:lvl w:ilvl="8" w:tplc="87902A1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5"/>
  </w:num>
  <w:num w:numId="3">
    <w:abstractNumId w:val="29"/>
  </w:num>
  <w:num w:numId="4">
    <w:abstractNumId w:val="68"/>
  </w:num>
  <w:num w:numId="5">
    <w:abstractNumId w:val="2"/>
  </w:num>
  <w:num w:numId="6">
    <w:abstractNumId w:val="51"/>
  </w:num>
  <w:num w:numId="7">
    <w:abstractNumId w:val="26"/>
  </w:num>
  <w:num w:numId="8">
    <w:abstractNumId w:val="47"/>
  </w:num>
  <w:num w:numId="9">
    <w:abstractNumId w:val="37"/>
  </w:num>
  <w:num w:numId="10">
    <w:abstractNumId w:val="53"/>
  </w:num>
  <w:num w:numId="11">
    <w:abstractNumId w:val="17"/>
  </w:num>
  <w:num w:numId="12">
    <w:abstractNumId w:val="34"/>
  </w:num>
  <w:num w:numId="13">
    <w:abstractNumId w:val="20"/>
  </w:num>
  <w:num w:numId="14">
    <w:abstractNumId w:val="30"/>
  </w:num>
  <w:num w:numId="15">
    <w:abstractNumId w:val="33"/>
  </w:num>
  <w:num w:numId="16">
    <w:abstractNumId w:val="59"/>
  </w:num>
  <w:num w:numId="17">
    <w:abstractNumId w:val="45"/>
  </w:num>
  <w:num w:numId="18">
    <w:abstractNumId w:val="24"/>
  </w:num>
  <w:num w:numId="19">
    <w:abstractNumId w:val="16"/>
  </w:num>
  <w:num w:numId="20">
    <w:abstractNumId w:val="57"/>
  </w:num>
  <w:num w:numId="21">
    <w:abstractNumId w:val="52"/>
  </w:num>
  <w:num w:numId="22">
    <w:abstractNumId w:val="49"/>
  </w:num>
  <w:num w:numId="23">
    <w:abstractNumId w:val="63"/>
  </w:num>
  <w:num w:numId="24">
    <w:abstractNumId w:val="58"/>
  </w:num>
  <w:num w:numId="25">
    <w:abstractNumId w:val="38"/>
  </w:num>
  <w:num w:numId="26">
    <w:abstractNumId w:val="50"/>
  </w:num>
  <w:num w:numId="27">
    <w:abstractNumId w:val="7"/>
  </w:num>
  <w:num w:numId="28">
    <w:abstractNumId w:val="55"/>
  </w:num>
  <w:num w:numId="29">
    <w:abstractNumId w:val="8"/>
  </w:num>
  <w:num w:numId="30">
    <w:abstractNumId w:val="23"/>
  </w:num>
  <w:num w:numId="31">
    <w:abstractNumId w:val="4"/>
  </w:num>
  <w:num w:numId="32">
    <w:abstractNumId w:val="43"/>
  </w:num>
  <w:num w:numId="33">
    <w:abstractNumId w:val="15"/>
  </w:num>
  <w:num w:numId="34">
    <w:abstractNumId w:val="46"/>
  </w:num>
  <w:num w:numId="35">
    <w:abstractNumId w:val="19"/>
  </w:num>
  <w:num w:numId="36">
    <w:abstractNumId w:val="27"/>
  </w:num>
  <w:num w:numId="37">
    <w:abstractNumId w:val="60"/>
  </w:num>
  <w:num w:numId="38">
    <w:abstractNumId w:val="13"/>
  </w:num>
  <w:num w:numId="39">
    <w:abstractNumId w:val="36"/>
  </w:num>
  <w:num w:numId="40">
    <w:abstractNumId w:val="12"/>
  </w:num>
  <w:num w:numId="41">
    <w:abstractNumId w:val="10"/>
  </w:num>
  <w:num w:numId="42">
    <w:abstractNumId w:val="66"/>
  </w:num>
  <w:num w:numId="43">
    <w:abstractNumId w:val="9"/>
  </w:num>
  <w:num w:numId="44">
    <w:abstractNumId w:val="18"/>
  </w:num>
  <w:num w:numId="45">
    <w:abstractNumId w:val="48"/>
  </w:num>
  <w:num w:numId="46">
    <w:abstractNumId w:val="62"/>
  </w:num>
  <w:num w:numId="47">
    <w:abstractNumId w:val="14"/>
  </w:num>
  <w:num w:numId="48">
    <w:abstractNumId w:val="31"/>
  </w:num>
  <w:num w:numId="49">
    <w:abstractNumId w:val="21"/>
  </w:num>
  <w:num w:numId="50">
    <w:abstractNumId w:val="40"/>
  </w:num>
  <w:num w:numId="51">
    <w:abstractNumId w:val="67"/>
  </w:num>
  <w:num w:numId="52">
    <w:abstractNumId w:val="5"/>
  </w:num>
  <w:num w:numId="53">
    <w:abstractNumId w:val="41"/>
  </w:num>
  <w:num w:numId="54">
    <w:abstractNumId w:val="39"/>
  </w:num>
  <w:num w:numId="55">
    <w:abstractNumId w:val="3"/>
  </w:num>
  <w:num w:numId="56">
    <w:abstractNumId w:val="6"/>
  </w:num>
  <w:num w:numId="57">
    <w:abstractNumId w:val="28"/>
  </w:num>
  <w:num w:numId="58">
    <w:abstractNumId w:val="54"/>
  </w:num>
  <w:num w:numId="59">
    <w:abstractNumId w:val="44"/>
  </w:num>
  <w:num w:numId="60">
    <w:abstractNumId w:val="56"/>
  </w:num>
  <w:num w:numId="61">
    <w:abstractNumId w:val="35"/>
  </w:num>
  <w:num w:numId="62">
    <w:abstractNumId w:val="61"/>
  </w:num>
  <w:num w:numId="63">
    <w:abstractNumId w:val="65"/>
  </w:num>
  <w:num w:numId="64">
    <w:abstractNumId w:val="32"/>
  </w:num>
  <w:num w:numId="65">
    <w:abstractNumId w:val="64"/>
  </w:num>
  <w:num w:numId="66">
    <w:abstractNumId w:val="42"/>
  </w:num>
  <w:num w:numId="67">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5C"/>
    <w:rsid w:val="0001189D"/>
    <w:rsid w:val="00011A1D"/>
    <w:rsid w:val="000130E7"/>
    <w:rsid w:val="00014DE2"/>
    <w:rsid w:val="00021D3B"/>
    <w:rsid w:val="00022367"/>
    <w:rsid w:val="00023132"/>
    <w:rsid w:val="00035155"/>
    <w:rsid w:val="000351EA"/>
    <w:rsid w:val="000403F6"/>
    <w:rsid w:val="000569A8"/>
    <w:rsid w:val="0006038D"/>
    <w:rsid w:val="000635D5"/>
    <w:rsid w:val="000664E6"/>
    <w:rsid w:val="00070F5B"/>
    <w:rsid w:val="0007434C"/>
    <w:rsid w:val="0007638A"/>
    <w:rsid w:val="000779D4"/>
    <w:rsid w:val="00077E93"/>
    <w:rsid w:val="0008021D"/>
    <w:rsid w:val="00090285"/>
    <w:rsid w:val="0009049F"/>
    <w:rsid w:val="000978E2"/>
    <w:rsid w:val="000A345D"/>
    <w:rsid w:val="000A6FE5"/>
    <w:rsid w:val="000A7675"/>
    <w:rsid w:val="000A79F7"/>
    <w:rsid w:val="000B4CC9"/>
    <w:rsid w:val="000B52AA"/>
    <w:rsid w:val="000C0415"/>
    <w:rsid w:val="000C4B65"/>
    <w:rsid w:val="000C52B0"/>
    <w:rsid w:val="000E3756"/>
    <w:rsid w:val="000E3C1F"/>
    <w:rsid w:val="00104B98"/>
    <w:rsid w:val="00116BE9"/>
    <w:rsid w:val="001252E8"/>
    <w:rsid w:val="00127072"/>
    <w:rsid w:val="001368CD"/>
    <w:rsid w:val="00144121"/>
    <w:rsid w:val="001459C7"/>
    <w:rsid w:val="00151A77"/>
    <w:rsid w:val="00156FBD"/>
    <w:rsid w:val="00160EF1"/>
    <w:rsid w:val="00172D8E"/>
    <w:rsid w:val="0017300C"/>
    <w:rsid w:val="001766D8"/>
    <w:rsid w:val="001838D5"/>
    <w:rsid w:val="001A6EC8"/>
    <w:rsid w:val="001C176D"/>
    <w:rsid w:val="001D58B0"/>
    <w:rsid w:val="001E5899"/>
    <w:rsid w:val="001E5A2D"/>
    <w:rsid w:val="001F739B"/>
    <w:rsid w:val="00200F92"/>
    <w:rsid w:val="002055AB"/>
    <w:rsid w:val="00206501"/>
    <w:rsid w:val="002147D4"/>
    <w:rsid w:val="0021586C"/>
    <w:rsid w:val="00215E63"/>
    <w:rsid w:val="00216E51"/>
    <w:rsid w:val="00217C33"/>
    <w:rsid w:val="002349E3"/>
    <w:rsid w:val="00240AAE"/>
    <w:rsid w:val="002469A8"/>
    <w:rsid w:val="002532F5"/>
    <w:rsid w:val="00275420"/>
    <w:rsid w:val="002824B5"/>
    <w:rsid w:val="00285C6A"/>
    <w:rsid w:val="00286DF9"/>
    <w:rsid w:val="00294902"/>
    <w:rsid w:val="00296767"/>
    <w:rsid w:val="002B2C24"/>
    <w:rsid w:val="002B5657"/>
    <w:rsid w:val="002B7FBE"/>
    <w:rsid w:val="002C2CD3"/>
    <w:rsid w:val="002D2838"/>
    <w:rsid w:val="002E6EC0"/>
    <w:rsid w:val="002F426A"/>
    <w:rsid w:val="00303A9D"/>
    <w:rsid w:val="00316F43"/>
    <w:rsid w:val="0031755F"/>
    <w:rsid w:val="00326C12"/>
    <w:rsid w:val="00332742"/>
    <w:rsid w:val="00334DD1"/>
    <w:rsid w:val="0033696C"/>
    <w:rsid w:val="00340D0A"/>
    <w:rsid w:val="00347BBE"/>
    <w:rsid w:val="00352422"/>
    <w:rsid w:val="003526CF"/>
    <w:rsid w:val="0035707B"/>
    <w:rsid w:val="00357740"/>
    <w:rsid w:val="00366CEC"/>
    <w:rsid w:val="003774E1"/>
    <w:rsid w:val="003822E8"/>
    <w:rsid w:val="00382FED"/>
    <w:rsid w:val="003923F0"/>
    <w:rsid w:val="0039686F"/>
    <w:rsid w:val="003A0ABC"/>
    <w:rsid w:val="003A1119"/>
    <w:rsid w:val="003A7667"/>
    <w:rsid w:val="003C077D"/>
    <w:rsid w:val="003C21AA"/>
    <w:rsid w:val="003D3B17"/>
    <w:rsid w:val="003F5B4C"/>
    <w:rsid w:val="00411169"/>
    <w:rsid w:val="004155D6"/>
    <w:rsid w:val="00421976"/>
    <w:rsid w:val="00427DD6"/>
    <w:rsid w:val="00430C64"/>
    <w:rsid w:val="00440402"/>
    <w:rsid w:val="00444611"/>
    <w:rsid w:val="00460D46"/>
    <w:rsid w:val="00471DBC"/>
    <w:rsid w:val="00477747"/>
    <w:rsid w:val="00480956"/>
    <w:rsid w:val="00485F4F"/>
    <w:rsid w:val="004861B8"/>
    <w:rsid w:val="00497F8F"/>
    <w:rsid w:val="004B6D45"/>
    <w:rsid w:val="004E039D"/>
    <w:rsid w:val="004E1733"/>
    <w:rsid w:val="004E4A21"/>
    <w:rsid w:val="004E64CF"/>
    <w:rsid w:val="004E7D43"/>
    <w:rsid w:val="004F6406"/>
    <w:rsid w:val="0050005B"/>
    <w:rsid w:val="005005F1"/>
    <w:rsid w:val="0050117A"/>
    <w:rsid w:val="00502CD6"/>
    <w:rsid w:val="00503E14"/>
    <w:rsid w:val="005076C5"/>
    <w:rsid w:val="00507B13"/>
    <w:rsid w:val="00511EED"/>
    <w:rsid w:val="00514ED5"/>
    <w:rsid w:val="0052320C"/>
    <w:rsid w:val="00540947"/>
    <w:rsid w:val="00563502"/>
    <w:rsid w:val="00565D30"/>
    <w:rsid w:val="00570F78"/>
    <w:rsid w:val="005739DE"/>
    <w:rsid w:val="005743D6"/>
    <w:rsid w:val="00581F29"/>
    <w:rsid w:val="00586409"/>
    <w:rsid w:val="00591F96"/>
    <w:rsid w:val="00595CEA"/>
    <w:rsid w:val="005971DC"/>
    <w:rsid w:val="005978D6"/>
    <w:rsid w:val="005A3719"/>
    <w:rsid w:val="005A6C2F"/>
    <w:rsid w:val="005C18A7"/>
    <w:rsid w:val="005D1088"/>
    <w:rsid w:val="005E7FD3"/>
    <w:rsid w:val="005F1B5B"/>
    <w:rsid w:val="005F43B3"/>
    <w:rsid w:val="005F660A"/>
    <w:rsid w:val="006040FB"/>
    <w:rsid w:val="00610408"/>
    <w:rsid w:val="0061184B"/>
    <w:rsid w:val="00616DD2"/>
    <w:rsid w:val="00627B6D"/>
    <w:rsid w:val="006338CE"/>
    <w:rsid w:val="00637FB0"/>
    <w:rsid w:val="00644CB1"/>
    <w:rsid w:val="0065178C"/>
    <w:rsid w:val="00657B88"/>
    <w:rsid w:val="006628AF"/>
    <w:rsid w:val="0066452E"/>
    <w:rsid w:val="006648D2"/>
    <w:rsid w:val="00666D50"/>
    <w:rsid w:val="00686131"/>
    <w:rsid w:val="00691782"/>
    <w:rsid w:val="00692EFC"/>
    <w:rsid w:val="0069455C"/>
    <w:rsid w:val="006A1401"/>
    <w:rsid w:val="006B6A76"/>
    <w:rsid w:val="006B7EDF"/>
    <w:rsid w:val="006C23BD"/>
    <w:rsid w:val="006C6C16"/>
    <w:rsid w:val="006D4337"/>
    <w:rsid w:val="006E6500"/>
    <w:rsid w:val="006F527A"/>
    <w:rsid w:val="006F5B88"/>
    <w:rsid w:val="006F7040"/>
    <w:rsid w:val="00706F47"/>
    <w:rsid w:val="007103F1"/>
    <w:rsid w:val="00720FA5"/>
    <w:rsid w:val="0073371E"/>
    <w:rsid w:val="0073516A"/>
    <w:rsid w:val="007451BF"/>
    <w:rsid w:val="0075165B"/>
    <w:rsid w:val="00754DAF"/>
    <w:rsid w:val="00773DD3"/>
    <w:rsid w:val="007751E8"/>
    <w:rsid w:val="0079033F"/>
    <w:rsid w:val="007B16BD"/>
    <w:rsid w:val="007B2A28"/>
    <w:rsid w:val="007B4358"/>
    <w:rsid w:val="007D2390"/>
    <w:rsid w:val="007D2483"/>
    <w:rsid w:val="007D49EF"/>
    <w:rsid w:val="007D5990"/>
    <w:rsid w:val="007E1760"/>
    <w:rsid w:val="007E2C6A"/>
    <w:rsid w:val="007F0104"/>
    <w:rsid w:val="008074F8"/>
    <w:rsid w:val="008076F3"/>
    <w:rsid w:val="00813E13"/>
    <w:rsid w:val="008151A9"/>
    <w:rsid w:val="0083025C"/>
    <w:rsid w:val="0083093A"/>
    <w:rsid w:val="00836A30"/>
    <w:rsid w:val="00840B51"/>
    <w:rsid w:val="00847357"/>
    <w:rsid w:val="0085106E"/>
    <w:rsid w:val="00853A0F"/>
    <w:rsid w:val="00855ED5"/>
    <w:rsid w:val="00862470"/>
    <w:rsid w:val="0087424F"/>
    <w:rsid w:val="00874671"/>
    <w:rsid w:val="00874DEA"/>
    <w:rsid w:val="00882FB2"/>
    <w:rsid w:val="00891E06"/>
    <w:rsid w:val="00892CA3"/>
    <w:rsid w:val="0089670D"/>
    <w:rsid w:val="008A240F"/>
    <w:rsid w:val="008B06F7"/>
    <w:rsid w:val="008B09E1"/>
    <w:rsid w:val="008C0955"/>
    <w:rsid w:val="008C4ABA"/>
    <w:rsid w:val="008C6658"/>
    <w:rsid w:val="008C7487"/>
    <w:rsid w:val="008D2F96"/>
    <w:rsid w:val="008D4A8A"/>
    <w:rsid w:val="008F5869"/>
    <w:rsid w:val="008F7F8D"/>
    <w:rsid w:val="00906BD3"/>
    <w:rsid w:val="009123A2"/>
    <w:rsid w:val="00953943"/>
    <w:rsid w:val="00954F2A"/>
    <w:rsid w:val="009637D0"/>
    <w:rsid w:val="00965605"/>
    <w:rsid w:val="00974235"/>
    <w:rsid w:val="00975A45"/>
    <w:rsid w:val="0099136C"/>
    <w:rsid w:val="00996A52"/>
    <w:rsid w:val="009A4AF6"/>
    <w:rsid w:val="009D7C67"/>
    <w:rsid w:val="009E4F10"/>
    <w:rsid w:val="00A02123"/>
    <w:rsid w:val="00A03266"/>
    <w:rsid w:val="00A12A15"/>
    <w:rsid w:val="00A12D13"/>
    <w:rsid w:val="00A1453A"/>
    <w:rsid w:val="00A14E12"/>
    <w:rsid w:val="00A30517"/>
    <w:rsid w:val="00A36D04"/>
    <w:rsid w:val="00A3777D"/>
    <w:rsid w:val="00A47208"/>
    <w:rsid w:val="00A639AE"/>
    <w:rsid w:val="00A65914"/>
    <w:rsid w:val="00A66C02"/>
    <w:rsid w:val="00A67D4C"/>
    <w:rsid w:val="00A72147"/>
    <w:rsid w:val="00A74D61"/>
    <w:rsid w:val="00AA1421"/>
    <w:rsid w:val="00AA3811"/>
    <w:rsid w:val="00AC0BDB"/>
    <w:rsid w:val="00AC21B3"/>
    <w:rsid w:val="00AC3255"/>
    <w:rsid w:val="00AE19E0"/>
    <w:rsid w:val="00AE4DC5"/>
    <w:rsid w:val="00B0286D"/>
    <w:rsid w:val="00B068D0"/>
    <w:rsid w:val="00B2604E"/>
    <w:rsid w:val="00B34154"/>
    <w:rsid w:val="00B34761"/>
    <w:rsid w:val="00B379E6"/>
    <w:rsid w:val="00B5251C"/>
    <w:rsid w:val="00B6620F"/>
    <w:rsid w:val="00B73F84"/>
    <w:rsid w:val="00B87580"/>
    <w:rsid w:val="00B911FF"/>
    <w:rsid w:val="00B94F14"/>
    <w:rsid w:val="00BE3A74"/>
    <w:rsid w:val="00BE72AF"/>
    <w:rsid w:val="00C007C3"/>
    <w:rsid w:val="00C140F3"/>
    <w:rsid w:val="00C22579"/>
    <w:rsid w:val="00C24CD2"/>
    <w:rsid w:val="00C34CD4"/>
    <w:rsid w:val="00C376AA"/>
    <w:rsid w:val="00C37E2F"/>
    <w:rsid w:val="00C4424C"/>
    <w:rsid w:val="00C552D2"/>
    <w:rsid w:val="00C56032"/>
    <w:rsid w:val="00C61D23"/>
    <w:rsid w:val="00C63FF2"/>
    <w:rsid w:val="00C71805"/>
    <w:rsid w:val="00C92D7D"/>
    <w:rsid w:val="00C977A4"/>
    <w:rsid w:val="00CA12BB"/>
    <w:rsid w:val="00CA139E"/>
    <w:rsid w:val="00CA76AA"/>
    <w:rsid w:val="00CB2402"/>
    <w:rsid w:val="00CB7599"/>
    <w:rsid w:val="00CC5FE3"/>
    <w:rsid w:val="00CD596C"/>
    <w:rsid w:val="00CD5AA8"/>
    <w:rsid w:val="00CE21EA"/>
    <w:rsid w:val="00CE3594"/>
    <w:rsid w:val="00CE3DF3"/>
    <w:rsid w:val="00CF3B21"/>
    <w:rsid w:val="00D04EB5"/>
    <w:rsid w:val="00D14BE0"/>
    <w:rsid w:val="00D40884"/>
    <w:rsid w:val="00D43FB2"/>
    <w:rsid w:val="00D47B92"/>
    <w:rsid w:val="00D5318D"/>
    <w:rsid w:val="00D619E5"/>
    <w:rsid w:val="00D65521"/>
    <w:rsid w:val="00D74453"/>
    <w:rsid w:val="00D75ADA"/>
    <w:rsid w:val="00D828F9"/>
    <w:rsid w:val="00D8434C"/>
    <w:rsid w:val="00D85CFD"/>
    <w:rsid w:val="00D94F93"/>
    <w:rsid w:val="00DB14A8"/>
    <w:rsid w:val="00DB3725"/>
    <w:rsid w:val="00DB4FA9"/>
    <w:rsid w:val="00DC126C"/>
    <w:rsid w:val="00DC4CED"/>
    <w:rsid w:val="00DC63AE"/>
    <w:rsid w:val="00DC6C59"/>
    <w:rsid w:val="00DD1AB2"/>
    <w:rsid w:val="00DD4A69"/>
    <w:rsid w:val="00DE6A53"/>
    <w:rsid w:val="00DF1C7A"/>
    <w:rsid w:val="00DF3DD6"/>
    <w:rsid w:val="00E07593"/>
    <w:rsid w:val="00E21C50"/>
    <w:rsid w:val="00E275A4"/>
    <w:rsid w:val="00E41BC6"/>
    <w:rsid w:val="00E53166"/>
    <w:rsid w:val="00E53B7F"/>
    <w:rsid w:val="00E56A7B"/>
    <w:rsid w:val="00E72D92"/>
    <w:rsid w:val="00E7619C"/>
    <w:rsid w:val="00EA7667"/>
    <w:rsid w:val="00EC2AB8"/>
    <w:rsid w:val="00EC49FF"/>
    <w:rsid w:val="00ED58E2"/>
    <w:rsid w:val="00EF1675"/>
    <w:rsid w:val="00EF1873"/>
    <w:rsid w:val="00F0729B"/>
    <w:rsid w:val="00F243F1"/>
    <w:rsid w:val="00F516D4"/>
    <w:rsid w:val="00F604DE"/>
    <w:rsid w:val="00F64CF7"/>
    <w:rsid w:val="00F65A21"/>
    <w:rsid w:val="00F72F08"/>
    <w:rsid w:val="00F816B7"/>
    <w:rsid w:val="00F84897"/>
    <w:rsid w:val="00FA081D"/>
    <w:rsid w:val="00FC75B1"/>
    <w:rsid w:val="00FE1D5B"/>
    <w:rsid w:val="00FF0A12"/>
    <w:rsid w:val="00FF0FC4"/>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B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0"/>
    <w:link w:val="20"/>
    <w:qFormat/>
    <w:rsid w:val="00D43FB2"/>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04B98"/>
    <w:rPr>
      <w:color w:val="0000FF"/>
      <w:u w:val="single"/>
    </w:rPr>
  </w:style>
  <w:style w:type="paragraph" w:styleId="a0">
    <w:name w:val="Body Text"/>
    <w:basedOn w:val="a"/>
    <w:link w:val="a5"/>
    <w:uiPriority w:val="99"/>
    <w:unhideWhenUsed/>
    <w:rsid w:val="00104B98"/>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5">
    <w:name w:val="Основной текст Знак"/>
    <w:basedOn w:val="a1"/>
    <w:link w:val="a0"/>
    <w:uiPriority w:val="99"/>
    <w:rsid w:val="00104B98"/>
    <w:rPr>
      <w:rFonts w:ascii="Times New Roman" w:eastAsia="Times New Roman" w:hAnsi="Times New Roman" w:cs="Times New Roman"/>
      <w:w w:val="90"/>
      <w:kern w:val="2"/>
      <w:sz w:val="28"/>
      <w:szCs w:val="28"/>
      <w:lang w:eastAsia="ar-SA"/>
    </w:rPr>
  </w:style>
  <w:style w:type="paragraph" w:styleId="a6">
    <w:name w:val="Balloon Text"/>
    <w:basedOn w:val="a"/>
    <w:link w:val="a7"/>
    <w:uiPriority w:val="99"/>
    <w:semiHidden/>
    <w:unhideWhenUsed/>
    <w:rsid w:val="00104B98"/>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104B98"/>
    <w:rPr>
      <w:rFonts w:ascii="Tahoma" w:hAnsi="Tahoma" w:cs="Tahoma"/>
      <w:sz w:val="16"/>
      <w:szCs w:val="16"/>
    </w:rPr>
  </w:style>
  <w:style w:type="paragraph" w:styleId="a8">
    <w:name w:val="Normal (Web)"/>
    <w:basedOn w:val="a"/>
    <w:uiPriority w:val="99"/>
    <w:unhideWhenUsed/>
    <w:rsid w:val="00104B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western">
    <w:name w:val="western"/>
    <w:basedOn w:val="a"/>
    <w:rsid w:val="005F43B3"/>
    <w:pPr>
      <w:suppressAutoHyphens/>
    </w:pPr>
    <w:rPr>
      <w:rFonts w:ascii="Calibri" w:eastAsia="Calibri" w:hAnsi="Calibri" w:cs="Times New Roman"/>
      <w:kern w:val="1"/>
      <w:lang w:eastAsia="ar-SA"/>
    </w:rPr>
  </w:style>
  <w:style w:type="character" w:styleId="a9">
    <w:name w:val="footnote reference"/>
    <w:uiPriority w:val="99"/>
    <w:rsid w:val="005A6C2F"/>
    <w:rPr>
      <w:vertAlign w:val="superscript"/>
    </w:rPr>
  </w:style>
  <w:style w:type="paragraph" w:styleId="aa">
    <w:name w:val="footnote text"/>
    <w:basedOn w:val="a"/>
    <w:link w:val="ab"/>
    <w:uiPriority w:val="99"/>
    <w:rsid w:val="005A6C2F"/>
    <w:pPr>
      <w:suppressLineNumbers/>
      <w:suppressAutoHyphens/>
      <w:ind w:left="283" w:hanging="283"/>
    </w:pPr>
    <w:rPr>
      <w:rFonts w:ascii="Calibri" w:eastAsia="Calibri" w:hAnsi="Calibri" w:cs="Times New Roman"/>
      <w:kern w:val="1"/>
      <w:sz w:val="20"/>
      <w:szCs w:val="20"/>
      <w:lang w:eastAsia="ar-SA"/>
    </w:rPr>
  </w:style>
  <w:style w:type="character" w:customStyle="1" w:styleId="ab">
    <w:name w:val="Текст сноски Знак"/>
    <w:basedOn w:val="a1"/>
    <w:link w:val="aa"/>
    <w:uiPriority w:val="99"/>
    <w:rsid w:val="005A6C2F"/>
    <w:rPr>
      <w:rFonts w:ascii="Calibri" w:eastAsia="Calibri" w:hAnsi="Calibri" w:cs="Times New Roman"/>
      <w:kern w:val="1"/>
      <w:sz w:val="20"/>
      <w:szCs w:val="20"/>
      <w:lang w:eastAsia="ar-SA"/>
    </w:rPr>
  </w:style>
  <w:style w:type="character" w:customStyle="1" w:styleId="10">
    <w:name w:val="Заголовок 1 Знак"/>
    <w:basedOn w:val="a1"/>
    <w:link w:val="1"/>
    <w:uiPriority w:val="9"/>
    <w:rsid w:val="00D43FB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D43FB2"/>
    <w:rPr>
      <w:rFonts w:ascii="Arial" w:eastAsia="Times New Roman" w:hAnsi="Arial" w:cs="Arial"/>
      <w:b/>
      <w:bCs/>
      <w:i/>
      <w:iCs/>
      <w:w w:val="90"/>
      <w:kern w:val="1"/>
      <w:sz w:val="28"/>
      <w:szCs w:val="28"/>
      <w:lang w:eastAsia="ar-SA"/>
    </w:rPr>
  </w:style>
  <w:style w:type="character" w:customStyle="1" w:styleId="Absatz-Standardschriftart">
    <w:name w:val="Absatz-Standardschriftart"/>
    <w:rsid w:val="00D43FB2"/>
  </w:style>
  <w:style w:type="character" w:customStyle="1" w:styleId="WW-Absatz-Standardschriftart">
    <w:name w:val="WW-Absatz-Standardschriftart"/>
    <w:rsid w:val="00D43FB2"/>
  </w:style>
  <w:style w:type="character" w:customStyle="1" w:styleId="WW-Absatz-Standardschriftart1">
    <w:name w:val="WW-Absatz-Standardschriftart1"/>
    <w:rsid w:val="00D43FB2"/>
  </w:style>
  <w:style w:type="character" w:customStyle="1" w:styleId="WW-Absatz-Standardschriftart11">
    <w:name w:val="WW-Absatz-Standardschriftart11"/>
    <w:rsid w:val="00D43FB2"/>
  </w:style>
  <w:style w:type="character" w:customStyle="1" w:styleId="WW-Absatz-Standardschriftart111">
    <w:name w:val="WW-Absatz-Standardschriftart111"/>
    <w:rsid w:val="00D43FB2"/>
  </w:style>
  <w:style w:type="character" w:customStyle="1" w:styleId="WW-Absatz-Standardschriftart1111">
    <w:name w:val="WW-Absatz-Standardschriftart1111"/>
    <w:rsid w:val="00D43FB2"/>
  </w:style>
  <w:style w:type="character" w:customStyle="1" w:styleId="WW-Absatz-Standardschriftart11111">
    <w:name w:val="WW-Absatz-Standardschriftart11111"/>
    <w:rsid w:val="00D43FB2"/>
  </w:style>
  <w:style w:type="character" w:customStyle="1" w:styleId="WW-Absatz-Standardschriftart111111">
    <w:name w:val="WW-Absatz-Standardschriftart111111"/>
    <w:rsid w:val="00D43FB2"/>
  </w:style>
  <w:style w:type="character" w:customStyle="1" w:styleId="WW-Absatz-Standardschriftart1111111">
    <w:name w:val="WW-Absatz-Standardschriftart1111111"/>
    <w:rsid w:val="00D43FB2"/>
  </w:style>
  <w:style w:type="character" w:customStyle="1" w:styleId="WW-Absatz-Standardschriftart11111111">
    <w:name w:val="WW-Absatz-Standardschriftart11111111"/>
    <w:rsid w:val="00D43FB2"/>
  </w:style>
  <w:style w:type="character" w:customStyle="1" w:styleId="WW-Absatz-Standardschriftart111111111">
    <w:name w:val="WW-Absatz-Standardschriftart111111111"/>
    <w:rsid w:val="00D43FB2"/>
  </w:style>
  <w:style w:type="character" w:customStyle="1" w:styleId="WW-Absatz-Standardschriftart1111111111">
    <w:name w:val="WW-Absatz-Standardschriftart1111111111"/>
    <w:rsid w:val="00D43FB2"/>
  </w:style>
  <w:style w:type="character" w:customStyle="1" w:styleId="WW-Absatz-Standardschriftart11111111111">
    <w:name w:val="WW-Absatz-Standardschriftart11111111111"/>
    <w:rsid w:val="00D43FB2"/>
  </w:style>
  <w:style w:type="character" w:customStyle="1" w:styleId="WW-Absatz-Standardschriftart111111111111">
    <w:name w:val="WW-Absatz-Standardschriftart111111111111"/>
    <w:rsid w:val="00D43FB2"/>
  </w:style>
  <w:style w:type="character" w:customStyle="1" w:styleId="WW-Absatz-Standardschriftart1111111111111">
    <w:name w:val="WW-Absatz-Standardschriftart1111111111111"/>
    <w:rsid w:val="00D43FB2"/>
  </w:style>
  <w:style w:type="character" w:customStyle="1" w:styleId="WW-Absatz-Standardschriftart11111111111111">
    <w:name w:val="WW-Absatz-Standardschriftart11111111111111"/>
    <w:rsid w:val="00D43FB2"/>
  </w:style>
  <w:style w:type="character" w:customStyle="1" w:styleId="WW-Absatz-Standardschriftart111111111111111">
    <w:name w:val="WW-Absatz-Standardschriftart111111111111111"/>
    <w:rsid w:val="00D43FB2"/>
  </w:style>
  <w:style w:type="character" w:customStyle="1" w:styleId="WW-Absatz-Standardschriftart1111111111111111">
    <w:name w:val="WW-Absatz-Standardschriftart1111111111111111"/>
    <w:rsid w:val="00D43FB2"/>
  </w:style>
  <w:style w:type="character" w:customStyle="1" w:styleId="WW-Absatz-Standardschriftart11111111111111111">
    <w:name w:val="WW-Absatz-Standardschriftart11111111111111111"/>
    <w:rsid w:val="00D43FB2"/>
  </w:style>
  <w:style w:type="character" w:customStyle="1" w:styleId="11">
    <w:name w:val="Основной шрифт абзаца1"/>
    <w:rsid w:val="00D43FB2"/>
  </w:style>
  <w:style w:type="character" w:customStyle="1" w:styleId="12">
    <w:name w:val="Знак сноски1"/>
    <w:basedOn w:val="11"/>
    <w:rsid w:val="00D43FB2"/>
  </w:style>
  <w:style w:type="character" w:customStyle="1" w:styleId="ac">
    <w:name w:val="Символ сноски"/>
    <w:rsid w:val="00D43FB2"/>
  </w:style>
  <w:style w:type="character" w:customStyle="1" w:styleId="ad">
    <w:name w:val="Символы концевой сноски"/>
    <w:rsid w:val="00D43FB2"/>
    <w:rPr>
      <w:vertAlign w:val="superscript"/>
    </w:rPr>
  </w:style>
  <w:style w:type="character" w:customStyle="1" w:styleId="WW-">
    <w:name w:val="WW-Символы концевой сноски"/>
    <w:rsid w:val="00D43FB2"/>
  </w:style>
  <w:style w:type="character" w:styleId="ae">
    <w:name w:val="endnote reference"/>
    <w:rsid w:val="00D43FB2"/>
    <w:rPr>
      <w:vertAlign w:val="superscript"/>
    </w:rPr>
  </w:style>
  <w:style w:type="character" w:customStyle="1" w:styleId="af">
    <w:name w:val="Символ нумерации"/>
    <w:rsid w:val="00D43FB2"/>
  </w:style>
  <w:style w:type="character" w:customStyle="1" w:styleId="apple-converted-space">
    <w:name w:val="apple-converted-space"/>
    <w:basedOn w:val="11"/>
    <w:rsid w:val="00D43FB2"/>
  </w:style>
  <w:style w:type="paragraph" w:customStyle="1" w:styleId="af0">
    <w:name w:val="Заголовок"/>
    <w:basedOn w:val="a"/>
    <w:next w:val="a0"/>
    <w:rsid w:val="00D43FB2"/>
    <w:pPr>
      <w:keepNext/>
      <w:suppressAutoHyphens/>
      <w:spacing w:before="240" w:after="120"/>
    </w:pPr>
    <w:rPr>
      <w:rFonts w:ascii="Liberation Sans" w:eastAsia="DejaVu Sans" w:hAnsi="Liberation Sans" w:cs="DejaVu Sans"/>
      <w:kern w:val="1"/>
      <w:sz w:val="28"/>
      <w:szCs w:val="28"/>
      <w:lang w:eastAsia="ar-SA"/>
    </w:rPr>
  </w:style>
  <w:style w:type="paragraph" w:styleId="af1">
    <w:name w:val="List"/>
    <w:basedOn w:val="a0"/>
    <w:rsid w:val="00D43FB2"/>
    <w:rPr>
      <w:kern w:val="1"/>
    </w:rPr>
  </w:style>
  <w:style w:type="paragraph" w:customStyle="1" w:styleId="13">
    <w:name w:val="Название1"/>
    <w:basedOn w:val="a"/>
    <w:rsid w:val="00D43FB2"/>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4">
    <w:name w:val="Указатель1"/>
    <w:basedOn w:val="a"/>
    <w:rsid w:val="00D43FB2"/>
    <w:pPr>
      <w:suppressLineNumbers/>
      <w:suppressAutoHyphens/>
    </w:pPr>
    <w:rPr>
      <w:rFonts w:ascii="Calibri" w:eastAsia="Calibri" w:hAnsi="Calibri" w:cs="Times New Roman"/>
      <w:kern w:val="1"/>
      <w:lang w:eastAsia="ar-SA"/>
    </w:rPr>
  </w:style>
  <w:style w:type="paragraph" w:styleId="af2">
    <w:name w:val="Title"/>
    <w:basedOn w:val="af0"/>
    <w:next w:val="af3"/>
    <w:link w:val="af4"/>
    <w:qFormat/>
    <w:rsid w:val="00D43FB2"/>
  </w:style>
  <w:style w:type="character" w:customStyle="1" w:styleId="af4">
    <w:name w:val="Название Знак"/>
    <w:basedOn w:val="a1"/>
    <w:link w:val="af2"/>
    <w:rsid w:val="00D43FB2"/>
    <w:rPr>
      <w:rFonts w:ascii="Liberation Sans" w:eastAsia="DejaVu Sans" w:hAnsi="Liberation Sans" w:cs="DejaVu Sans"/>
      <w:kern w:val="1"/>
      <w:sz w:val="28"/>
      <w:szCs w:val="28"/>
      <w:lang w:eastAsia="ar-SA"/>
    </w:rPr>
  </w:style>
  <w:style w:type="paragraph" w:styleId="af3">
    <w:name w:val="Subtitle"/>
    <w:basedOn w:val="af0"/>
    <w:next w:val="a0"/>
    <w:link w:val="af5"/>
    <w:qFormat/>
    <w:rsid w:val="00D43FB2"/>
    <w:pPr>
      <w:jc w:val="center"/>
    </w:pPr>
    <w:rPr>
      <w:i/>
      <w:iCs/>
    </w:rPr>
  </w:style>
  <w:style w:type="character" w:customStyle="1" w:styleId="af5">
    <w:name w:val="Подзаголовок Знак"/>
    <w:basedOn w:val="a1"/>
    <w:link w:val="af3"/>
    <w:rsid w:val="00D43FB2"/>
    <w:rPr>
      <w:rFonts w:ascii="Liberation Sans" w:eastAsia="DejaVu Sans" w:hAnsi="Liberation Sans" w:cs="DejaVu Sans"/>
      <w:i/>
      <w:iCs/>
      <w:kern w:val="1"/>
      <w:sz w:val="28"/>
      <w:szCs w:val="28"/>
      <w:lang w:eastAsia="ar-SA"/>
    </w:rPr>
  </w:style>
  <w:style w:type="paragraph" w:customStyle="1" w:styleId="15">
    <w:name w:val="Текст сноски1"/>
    <w:basedOn w:val="a"/>
    <w:rsid w:val="00D43FB2"/>
    <w:pPr>
      <w:suppressAutoHyphens/>
    </w:pPr>
    <w:rPr>
      <w:rFonts w:ascii="Calibri" w:eastAsia="Calibri" w:hAnsi="Calibri" w:cs="Times New Roman"/>
      <w:kern w:val="1"/>
      <w:lang w:eastAsia="ar-SA"/>
    </w:rPr>
  </w:style>
  <w:style w:type="paragraph" w:customStyle="1" w:styleId="16">
    <w:name w:val="Текст выноски1"/>
    <w:basedOn w:val="a"/>
    <w:rsid w:val="00D43FB2"/>
    <w:pPr>
      <w:suppressAutoHyphens/>
    </w:pPr>
    <w:rPr>
      <w:rFonts w:ascii="Calibri" w:eastAsia="Calibri" w:hAnsi="Calibri" w:cs="Times New Roman"/>
      <w:kern w:val="1"/>
      <w:lang w:eastAsia="ar-SA"/>
    </w:rPr>
  </w:style>
  <w:style w:type="paragraph" w:customStyle="1" w:styleId="af6">
    <w:name w:val="Содержимое таблицы"/>
    <w:basedOn w:val="a"/>
    <w:rsid w:val="00D43FB2"/>
    <w:pPr>
      <w:suppressLineNumbers/>
      <w:suppressAutoHyphens/>
    </w:pPr>
    <w:rPr>
      <w:rFonts w:ascii="Calibri" w:eastAsia="Calibri" w:hAnsi="Calibri" w:cs="Times New Roman"/>
      <w:kern w:val="1"/>
      <w:lang w:eastAsia="ar-SA"/>
    </w:rPr>
  </w:style>
  <w:style w:type="paragraph" w:customStyle="1" w:styleId="af7">
    <w:name w:val="Заголовок таблицы"/>
    <w:basedOn w:val="af6"/>
    <w:rsid w:val="00D43FB2"/>
    <w:pPr>
      <w:jc w:val="center"/>
    </w:pPr>
    <w:rPr>
      <w:b/>
      <w:bCs/>
    </w:rPr>
  </w:style>
  <w:style w:type="paragraph" w:styleId="af8">
    <w:name w:val="No Spacing"/>
    <w:link w:val="af9"/>
    <w:uiPriority w:val="1"/>
    <w:qFormat/>
    <w:rsid w:val="00D43FB2"/>
    <w:pPr>
      <w:suppressAutoHyphens/>
      <w:spacing w:after="0" w:line="240" w:lineRule="auto"/>
      <w:textAlignment w:val="baseline"/>
    </w:pPr>
    <w:rPr>
      <w:rFonts w:ascii="Calibri" w:eastAsia="Calibri" w:hAnsi="Calibri" w:cs="Calibri"/>
      <w:kern w:val="1"/>
      <w:lang w:eastAsia="ar-SA"/>
    </w:rPr>
  </w:style>
  <w:style w:type="character" w:customStyle="1" w:styleId="small">
    <w:name w:val="small"/>
    <w:basedOn w:val="a1"/>
    <w:rsid w:val="00D43FB2"/>
  </w:style>
  <w:style w:type="table" w:styleId="afa">
    <w:name w:val="Table Grid"/>
    <w:basedOn w:val="a2"/>
    <w:uiPriority w:val="59"/>
    <w:rsid w:val="00D43F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uiPriority w:val="99"/>
    <w:semiHidden/>
    <w:unhideWhenUsed/>
    <w:rsid w:val="00D43FB2"/>
    <w:rPr>
      <w:color w:val="800080"/>
      <w:u w:val="single"/>
    </w:rPr>
  </w:style>
  <w:style w:type="paragraph" w:customStyle="1" w:styleId="17">
    <w:name w:val="Абзац списка1"/>
    <w:basedOn w:val="a"/>
    <w:rsid w:val="00480956"/>
    <w:pPr>
      <w:suppressAutoHyphens/>
    </w:pPr>
    <w:rPr>
      <w:rFonts w:ascii="Calibri" w:eastAsia="SimSun" w:hAnsi="Calibri" w:cs="font187"/>
      <w:kern w:val="1"/>
      <w:lang w:eastAsia="ar-SA"/>
    </w:rPr>
  </w:style>
  <w:style w:type="paragraph" w:styleId="afc">
    <w:name w:val="List Paragraph"/>
    <w:basedOn w:val="a"/>
    <w:uiPriority w:val="34"/>
    <w:qFormat/>
    <w:rsid w:val="0007434C"/>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Strong"/>
    <w:basedOn w:val="a1"/>
    <w:qFormat/>
    <w:rsid w:val="00511EED"/>
    <w:rPr>
      <w:b/>
      <w:bCs/>
    </w:rPr>
  </w:style>
  <w:style w:type="character" w:customStyle="1" w:styleId="s1">
    <w:name w:val="s1"/>
    <w:rsid w:val="007D2483"/>
  </w:style>
  <w:style w:type="character" w:customStyle="1" w:styleId="af9">
    <w:name w:val="Без интервала Знак"/>
    <w:link w:val="af8"/>
    <w:locked/>
    <w:rsid w:val="007B2A28"/>
    <w:rPr>
      <w:rFonts w:ascii="Calibri" w:eastAsia="Calibri" w:hAnsi="Calibri" w:cs="Calibri"/>
      <w:kern w:val="1"/>
      <w:lang w:eastAsia="ar-SA"/>
    </w:rPr>
  </w:style>
  <w:style w:type="character" w:customStyle="1" w:styleId="afe">
    <w:name w:val="Маркеры списка"/>
    <w:rsid w:val="007B16BD"/>
    <w:rPr>
      <w:rFonts w:ascii="OpenSymbol" w:eastAsia="OpenSymbol" w:hAnsi="OpenSymbol" w:cs="OpenSymbol"/>
    </w:rPr>
  </w:style>
  <w:style w:type="character" w:customStyle="1" w:styleId="21">
    <w:name w:val="Основной шрифт абзаца2"/>
    <w:rsid w:val="007B16BD"/>
  </w:style>
  <w:style w:type="character" w:customStyle="1" w:styleId="WW8Num19z0">
    <w:name w:val="WW8Num19z0"/>
    <w:rsid w:val="007B16BD"/>
    <w:rPr>
      <w:rFonts w:ascii="Wingdings" w:hAnsi="Wingdings"/>
    </w:rPr>
  </w:style>
  <w:style w:type="character" w:customStyle="1" w:styleId="WW8Num19z1">
    <w:name w:val="WW8Num19z1"/>
    <w:rsid w:val="007B16BD"/>
    <w:rPr>
      <w:rFonts w:ascii="Courier New" w:hAnsi="Courier New" w:cs="Courier New"/>
    </w:rPr>
  </w:style>
  <w:style w:type="character" w:customStyle="1" w:styleId="WW8Num2z0">
    <w:name w:val="WW8Num2z0"/>
    <w:rsid w:val="007B16BD"/>
    <w:rPr>
      <w:rFonts w:ascii="Symbol" w:hAnsi="Symbol" w:cs="OpenSymbol"/>
    </w:rPr>
  </w:style>
  <w:style w:type="character" w:styleId="aff">
    <w:name w:val="Emphasis"/>
    <w:qFormat/>
    <w:rsid w:val="007B16BD"/>
    <w:rPr>
      <w:i/>
      <w:iCs/>
    </w:rPr>
  </w:style>
  <w:style w:type="paragraph" w:customStyle="1" w:styleId="22">
    <w:name w:val="Текст сноски2"/>
    <w:basedOn w:val="a"/>
    <w:rsid w:val="007B16B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0">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val="de-DE" w:eastAsia="fa-IR" w:bidi="fa-IR"/>
    </w:rPr>
  </w:style>
  <w:style w:type="paragraph" w:customStyle="1" w:styleId="aff1">
    <w:name w:val="?????? ?? ????????"/>
    <w:basedOn w:val="aff0"/>
    <w:rsid w:val="007B16BD"/>
  </w:style>
  <w:style w:type="paragraph" w:customStyle="1" w:styleId="aff2">
    <w:name w:val="?????? ? ?????"/>
    <w:basedOn w:val="aff0"/>
    <w:rsid w:val="007B16BD"/>
  </w:style>
  <w:style w:type="paragraph" w:customStyle="1" w:styleId="aff3">
    <w:name w:val="?????? ??? ???????"/>
    <w:basedOn w:val="aff0"/>
    <w:rsid w:val="007B16BD"/>
  </w:style>
  <w:style w:type="paragraph" w:customStyle="1" w:styleId="aff4">
    <w:name w:val="?????"/>
    <w:basedOn w:val="aff0"/>
    <w:rsid w:val="007B16BD"/>
  </w:style>
  <w:style w:type="paragraph" w:customStyle="1" w:styleId="aff5">
    <w:name w:val="???????? ?????"/>
    <w:basedOn w:val="aff0"/>
    <w:rsid w:val="007B16BD"/>
  </w:style>
  <w:style w:type="paragraph" w:customStyle="1" w:styleId="aff6">
    <w:name w:val="???????????? ?????? ?? ??????"/>
    <w:basedOn w:val="aff0"/>
    <w:rsid w:val="007B16BD"/>
  </w:style>
  <w:style w:type="paragraph" w:customStyle="1" w:styleId="aff7">
    <w:name w:val="?????? ?????? ? ????????"/>
    <w:basedOn w:val="aff0"/>
    <w:rsid w:val="007B16BD"/>
    <w:pPr>
      <w:ind w:firstLine="340"/>
    </w:pPr>
  </w:style>
  <w:style w:type="paragraph" w:customStyle="1" w:styleId="aff8">
    <w:name w:val="?????????"/>
    <w:basedOn w:val="aff0"/>
    <w:rsid w:val="007B16BD"/>
  </w:style>
  <w:style w:type="paragraph" w:customStyle="1" w:styleId="18">
    <w:name w:val="????????? 1"/>
    <w:basedOn w:val="aff0"/>
    <w:rsid w:val="007B16BD"/>
    <w:pPr>
      <w:jc w:val="center"/>
    </w:pPr>
  </w:style>
  <w:style w:type="paragraph" w:customStyle="1" w:styleId="23">
    <w:name w:val="????????? 2"/>
    <w:basedOn w:val="aff0"/>
    <w:rsid w:val="007B16BD"/>
    <w:pPr>
      <w:spacing w:before="57" w:after="57"/>
      <w:ind w:right="113"/>
      <w:jc w:val="center"/>
    </w:pPr>
  </w:style>
  <w:style w:type="paragraph" w:customStyle="1" w:styleId="WW-0">
    <w:name w:val="WW-?????????"/>
    <w:basedOn w:val="aff0"/>
    <w:rsid w:val="007B16BD"/>
    <w:pPr>
      <w:spacing w:before="238" w:after="119"/>
    </w:pPr>
  </w:style>
  <w:style w:type="paragraph" w:customStyle="1" w:styleId="WW-1">
    <w:name w:val="WW-????????? 1"/>
    <w:basedOn w:val="aff0"/>
    <w:rsid w:val="007B16BD"/>
    <w:pPr>
      <w:spacing w:before="238" w:after="119"/>
    </w:pPr>
  </w:style>
  <w:style w:type="paragraph" w:customStyle="1" w:styleId="WW-2">
    <w:name w:val="WW-????????? 2"/>
    <w:basedOn w:val="aff0"/>
    <w:rsid w:val="007B16BD"/>
    <w:pPr>
      <w:spacing w:before="238" w:after="119"/>
    </w:pPr>
  </w:style>
  <w:style w:type="paragraph" w:customStyle="1" w:styleId="aff9">
    <w:name w:val="????????? ?????"/>
    <w:basedOn w:val="aff0"/>
    <w:rsid w:val="007B16BD"/>
  </w:style>
  <w:style w:type="paragraph" w:customStyle="1" w:styleId="LTGliederung1">
    <w:name w:val="???????~LT~Gliederung 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7B16BD"/>
  </w:style>
  <w:style w:type="paragraph" w:customStyle="1" w:styleId="LTGliederung7">
    <w:name w:val="???????~LT~Gliederung 7"/>
    <w:basedOn w:val="LTGliederung6"/>
    <w:rsid w:val="007B16BD"/>
  </w:style>
  <w:style w:type="paragraph" w:customStyle="1" w:styleId="LTGliederung8">
    <w:name w:val="???????~LT~Gliederung 8"/>
    <w:basedOn w:val="LTGliederung7"/>
    <w:rsid w:val="007B16BD"/>
  </w:style>
  <w:style w:type="paragraph" w:customStyle="1" w:styleId="LTGliederung9">
    <w:name w:val="???????~LT~Gliederung 9"/>
    <w:basedOn w:val="LTGliederung8"/>
    <w:rsid w:val="007B16BD"/>
  </w:style>
  <w:style w:type="paragraph" w:customStyle="1" w:styleId="LTTitel">
    <w:name w:val="???????~LT~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LTNotizen">
    <w:name w:val="???????~LT~Notizen"/>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LTHintergrund">
    <w:name w:val="???????~LT~Hintergrund"/>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7B16BD"/>
    <w:pPr>
      <w:widowControl w:val="0"/>
      <w:suppressAutoHyphens/>
      <w:autoSpaceDE w:val="0"/>
      <w:spacing w:after="0"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B16BD"/>
  </w:style>
  <w:style w:type="paragraph" w:customStyle="1" w:styleId="blue2">
    <w:name w:val="blue2"/>
    <w:basedOn w:val="default"/>
    <w:rsid w:val="007B16BD"/>
  </w:style>
  <w:style w:type="paragraph" w:customStyle="1" w:styleId="blue3">
    <w:name w:val="blue3"/>
    <w:basedOn w:val="default"/>
    <w:rsid w:val="007B16BD"/>
  </w:style>
  <w:style w:type="paragraph" w:customStyle="1" w:styleId="bw1">
    <w:name w:val="bw1"/>
    <w:basedOn w:val="default"/>
    <w:rsid w:val="007B16BD"/>
  </w:style>
  <w:style w:type="paragraph" w:customStyle="1" w:styleId="bw2">
    <w:name w:val="bw2"/>
    <w:basedOn w:val="default"/>
    <w:rsid w:val="007B16BD"/>
  </w:style>
  <w:style w:type="paragraph" w:customStyle="1" w:styleId="bw3">
    <w:name w:val="bw3"/>
    <w:basedOn w:val="default"/>
    <w:rsid w:val="007B16BD"/>
  </w:style>
  <w:style w:type="paragraph" w:customStyle="1" w:styleId="orange1">
    <w:name w:val="orange1"/>
    <w:basedOn w:val="default"/>
    <w:rsid w:val="007B16BD"/>
  </w:style>
  <w:style w:type="paragraph" w:customStyle="1" w:styleId="orange2">
    <w:name w:val="orange2"/>
    <w:basedOn w:val="default"/>
    <w:rsid w:val="007B16BD"/>
  </w:style>
  <w:style w:type="paragraph" w:customStyle="1" w:styleId="orange3">
    <w:name w:val="orange3"/>
    <w:basedOn w:val="default"/>
    <w:rsid w:val="007B16BD"/>
  </w:style>
  <w:style w:type="paragraph" w:customStyle="1" w:styleId="turquise1">
    <w:name w:val="turquise1"/>
    <w:basedOn w:val="default"/>
    <w:rsid w:val="007B16BD"/>
  </w:style>
  <w:style w:type="paragraph" w:customStyle="1" w:styleId="turquise2">
    <w:name w:val="turquise2"/>
    <w:basedOn w:val="default"/>
    <w:rsid w:val="007B16BD"/>
  </w:style>
  <w:style w:type="paragraph" w:customStyle="1" w:styleId="turquise3">
    <w:name w:val="turquise3"/>
    <w:basedOn w:val="default"/>
    <w:rsid w:val="007B16BD"/>
  </w:style>
  <w:style w:type="paragraph" w:customStyle="1" w:styleId="gray1">
    <w:name w:val="gray1"/>
    <w:basedOn w:val="default"/>
    <w:rsid w:val="007B16BD"/>
  </w:style>
  <w:style w:type="paragraph" w:customStyle="1" w:styleId="gray2">
    <w:name w:val="gray2"/>
    <w:basedOn w:val="default"/>
    <w:rsid w:val="007B16BD"/>
  </w:style>
  <w:style w:type="paragraph" w:customStyle="1" w:styleId="gray3">
    <w:name w:val="gray3"/>
    <w:basedOn w:val="default"/>
    <w:rsid w:val="007B16BD"/>
  </w:style>
  <w:style w:type="paragraph" w:customStyle="1" w:styleId="sun1">
    <w:name w:val="sun1"/>
    <w:basedOn w:val="default"/>
    <w:rsid w:val="007B16BD"/>
  </w:style>
  <w:style w:type="paragraph" w:customStyle="1" w:styleId="sun2">
    <w:name w:val="sun2"/>
    <w:basedOn w:val="default"/>
    <w:rsid w:val="007B16BD"/>
  </w:style>
  <w:style w:type="paragraph" w:customStyle="1" w:styleId="sun3">
    <w:name w:val="sun3"/>
    <w:basedOn w:val="default"/>
    <w:rsid w:val="007B16BD"/>
  </w:style>
  <w:style w:type="paragraph" w:customStyle="1" w:styleId="earth1">
    <w:name w:val="earth1"/>
    <w:basedOn w:val="default"/>
    <w:rsid w:val="007B16BD"/>
  </w:style>
  <w:style w:type="paragraph" w:customStyle="1" w:styleId="earth2">
    <w:name w:val="earth2"/>
    <w:basedOn w:val="default"/>
    <w:rsid w:val="007B16BD"/>
  </w:style>
  <w:style w:type="paragraph" w:customStyle="1" w:styleId="earth3">
    <w:name w:val="earth3"/>
    <w:basedOn w:val="default"/>
    <w:rsid w:val="007B16BD"/>
  </w:style>
  <w:style w:type="paragraph" w:customStyle="1" w:styleId="green1">
    <w:name w:val="green1"/>
    <w:basedOn w:val="default"/>
    <w:rsid w:val="007B16BD"/>
  </w:style>
  <w:style w:type="paragraph" w:customStyle="1" w:styleId="green2">
    <w:name w:val="green2"/>
    <w:basedOn w:val="default"/>
    <w:rsid w:val="007B16BD"/>
  </w:style>
  <w:style w:type="paragraph" w:customStyle="1" w:styleId="green3">
    <w:name w:val="green3"/>
    <w:basedOn w:val="default"/>
    <w:rsid w:val="007B16BD"/>
  </w:style>
  <w:style w:type="paragraph" w:customStyle="1" w:styleId="seetang1">
    <w:name w:val="seetang1"/>
    <w:basedOn w:val="default"/>
    <w:rsid w:val="007B16BD"/>
  </w:style>
  <w:style w:type="paragraph" w:customStyle="1" w:styleId="seetang2">
    <w:name w:val="seetang2"/>
    <w:basedOn w:val="default"/>
    <w:rsid w:val="007B16BD"/>
  </w:style>
  <w:style w:type="paragraph" w:customStyle="1" w:styleId="seetang3">
    <w:name w:val="seetang3"/>
    <w:basedOn w:val="default"/>
    <w:rsid w:val="007B16BD"/>
  </w:style>
  <w:style w:type="paragraph" w:customStyle="1" w:styleId="lightblue1">
    <w:name w:val="lightblue1"/>
    <w:basedOn w:val="default"/>
    <w:rsid w:val="007B16BD"/>
  </w:style>
  <w:style w:type="paragraph" w:customStyle="1" w:styleId="lightblue2">
    <w:name w:val="lightblue2"/>
    <w:basedOn w:val="default"/>
    <w:rsid w:val="007B16BD"/>
  </w:style>
  <w:style w:type="paragraph" w:customStyle="1" w:styleId="lightblue3">
    <w:name w:val="lightblue3"/>
    <w:basedOn w:val="default"/>
    <w:rsid w:val="007B16BD"/>
  </w:style>
  <w:style w:type="paragraph" w:customStyle="1" w:styleId="yellow1">
    <w:name w:val="yellow1"/>
    <w:basedOn w:val="default"/>
    <w:rsid w:val="007B16BD"/>
  </w:style>
  <w:style w:type="paragraph" w:customStyle="1" w:styleId="yellow2">
    <w:name w:val="yellow2"/>
    <w:basedOn w:val="default"/>
    <w:rsid w:val="007B16BD"/>
  </w:style>
  <w:style w:type="paragraph" w:customStyle="1" w:styleId="yellow3">
    <w:name w:val="yellow3"/>
    <w:basedOn w:val="default"/>
    <w:rsid w:val="007B16BD"/>
  </w:style>
  <w:style w:type="paragraph" w:customStyle="1" w:styleId="WW-10">
    <w:name w:val="WW-?????????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affa">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affb">
    <w:name w:val="??????? ????"/>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affc">
    <w:name w:val="???"/>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affd">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WW-11">
    <w:name w:val="WW-????????? 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
    <w:name w:val="WW-????????? 21"/>
    <w:basedOn w:val="WW-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
    <w:name w:val="????????? 3"/>
    <w:basedOn w:val="WW-21"/>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7B16BD"/>
  </w:style>
  <w:style w:type="paragraph" w:customStyle="1" w:styleId="7">
    <w:name w:val="????????? 7"/>
    <w:basedOn w:val="6"/>
    <w:rsid w:val="007B16BD"/>
  </w:style>
  <w:style w:type="paragraph" w:customStyle="1" w:styleId="8">
    <w:name w:val="????????? 8"/>
    <w:basedOn w:val="7"/>
    <w:rsid w:val="007B16BD"/>
  </w:style>
  <w:style w:type="paragraph" w:customStyle="1" w:styleId="9">
    <w:name w:val="????????? 9"/>
    <w:basedOn w:val="8"/>
    <w:rsid w:val="007B16BD"/>
  </w:style>
  <w:style w:type="paragraph" w:customStyle="1" w:styleId="WW-12">
    <w:name w:val="WW-?????????12"/>
    <w:basedOn w:val="aff0"/>
    <w:rsid w:val="007B16BD"/>
    <w:pPr>
      <w:spacing w:before="238" w:after="119"/>
    </w:pPr>
  </w:style>
  <w:style w:type="paragraph" w:customStyle="1" w:styleId="WW-112">
    <w:name w:val="WW-????????? 112"/>
    <w:basedOn w:val="aff0"/>
    <w:rsid w:val="007B16BD"/>
    <w:pPr>
      <w:spacing w:before="238" w:after="119"/>
    </w:pPr>
  </w:style>
  <w:style w:type="paragraph" w:customStyle="1" w:styleId="WW-212">
    <w:name w:val="WW-????????? 212"/>
    <w:basedOn w:val="aff0"/>
    <w:rsid w:val="007B16BD"/>
    <w:pPr>
      <w:spacing w:before="238" w:after="119"/>
    </w:pPr>
  </w:style>
  <w:style w:type="paragraph" w:customStyle="1" w:styleId="WW-123">
    <w:name w:val="WW-?????????1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
    <w:name w:val="WW-????????? 11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
    <w:name w:val="WW-????????? 2123"/>
    <w:basedOn w:val="WW-11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0"/>
    <w:rsid w:val="007B16BD"/>
    <w:pPr>
      <w:spacing w:before="238" w:after="119"/>
    </w:pPr>
  </w:style>
  <w:style w:type="paragraph" w:customStyle="1" w:styleId="WW-11234">
    <w:name w:val="WW-????????? 11234"/>
    <w:basedOn w:val="aff0"/>
    <w:rsid w:val="007B16BD"/>
    <w:pPr>
      <w:spacing w:before="238" w:after="119"/>
    </w:pPr>
  </w:style>
  <w:style w:type="paragraph" w:customStyle="1" w:styleId="WW-21234">
    <w:name w:val="WW-????????? 21234"/>
    <w:basedOn w:val="aff0"/>
    <w:rsid w:val="007B16BD"/>
    <w:pPr>
      <w:spacing w:before="238" w:after="119"/>
    </w:pPr>
  </w:style>
  <w:style w:type="paragraph" w:customStyle="1" w:styleId="WW-12345">
    <w:name w:val="WW-?????????1234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
    <w:name w:val="WW-????????? 11234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0"/>
    <w:rsid w:val="007B16BD"/>
    <w:pPr>
      <w:spacing w:before="238" w:after="119"/>
    </w:pPr>
  </w:style>
  <w:style w:type="paragraph" w:customStyle="1" w:styleId="WW-1123456">
    <w:name w:val="WW-????????? 1123456"/>
    <w:basedOn w:val="aff0"/>
    <w:rsid w:val="007B16BD"/>
    <w:pPr>
      <w:spacing w:before="238" w:after="119"/>
    </w:pPr>
  </w:style>
  <w:style w:type="paragraph" w:customStyle="1" w:styleId="WW-2123456">
    <w:name w:val="WW-????????? 2123456"/>
    <w:basedOn w:val="aff0"/>
    <w:rsid w:val="007B16BD"/>
    <w:pPr>
      <w:spacing w:before="238" w:after="119"/>
    </w:pPr>
  </w:style>
  <w:style w:type="paragraph" w:customStyle="1" w:styleId="WW-1234567">
    <w:name w:val="WW-?????????123456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0"/>
    <w:rsid w:val="007B16BD"/>
    <w:pPr>
      <w:spacing w:before="238" w:after="119"/>
    </w:pPr>
  </w:style>
  <w:style w:type="paragraph" w:customStyle="1" w:styleId="WW-112345678">
    <w:name w:val="WW-????????? 112345678"/>
    <w:basedOn w:val="aff0"/>
    <w:rsid w:val="007B16BD"/>
    <w:pPr>
      <w:spacing w:before="238" w:after="119"/>
    </w:pPr>
  </w:style>
  <w:style w:type="paragraph" w:customStyle="1" w:styleId="WW-212345678">
    <w:name w:val="WW-????????? 212345678"/>
    <w:basedOn w:val="aff0"/>
    <w:rsid w:val="007B16BD"/>
    <w:pPr>
      <w:spacing w:before="238" w:after="119"/>
    </w:pPr>
  </w:style>
  <w:style w:type="paragraph" w:customStyle="1" w:styleId="WW-123456789">
    <w:name w:val="WW-?????????12345678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0"/>
    <w:rsid w:val="007B16BD"/>
    <w:pPr>
      <w:spacing w:before="238" w:after="119"/>
    </w:pPr>
  </w:style>
  <w:style w:type="paragraph" w:customStyle="1" w:styleId="WW-112345678910">
    <w:name w:val="WW-????????? 112345678910"/>
    <w:basedOn w:val="aff0"/>
    <w:rsid w:val="007B16BD"/>
    <w:pPr>
      <w:spacing w:before="238" w:after="119"/>
    </w:pPr>
  </w:style>
  <w:style w:type="paragraph" w:customStyle="1" w:styleId="WW-212345678910">
    <w:name w:val="WW-????????? 212345678910"/>
    <w:basedOn w:val="aff0"/>
    <w:rsid w:val="007B16BD"/>
    <w:pPr>
      <w:spacing w:before="238" w:after="119"/>
    </w:pPr>
  </w:style>
  <w:style w:type="paragraph" w:customStyle="1" w:styleId="WW-1234567891011">
    <w:name w:val="WW-?????????123456789101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0"/>
    <w:rsid w:val="007B16BD"/>
    <w:pPr>
      <w:spacing w:before="238" w:after="119"/>
    </w:pPr>
  </w:style>
  <w:style w:type="paragraph" w:customStyle="1" w:styleId="WW-1123456789101112">
    <w:name w:val="WW-????????? 1123456789101112"/>
    <w:basedOn w:val="aff0"/>
    <w:rsid w:val="007B16BD"/>
    <w:pPr>
      <w:spacing w:before="238" w:after="119"/>
    </w:pPr>
  </w:style>
  <w:style w:type="paragraph" w:customStyle="1" w:styleId="WW-2123456789101112">
    <w:name w:val="WW-????????? 2123456789101112"/>
    <w:basedOn w:val="aff0"/>
    <w:rsid w:val="007B16BD"/>
    <w:pPr>
      <w:spacing w:before="238" w:after="119"/>
    </w:pPr>
  </w:style>
  <w:style w:type="paragraph" w:customStyle="1" w:styleId="WW-12345678910111213">
    <w:name w:val="WW-?????????1234567891011121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0"/>
    <w:rsid w:val="007B16BD"/>
    <w:pPr>
      <w:spacing w:before="238" w:after="119"/>
    </w:pPr>
  </w:style>
  <w:style w:type="paragraph" w:customStyle="1" w:styleId="WW-11234567891011121314">
    <w:name w:val="WW-????????? 11234567891011121314"/>
    <w:basedOn w:val="aff0"/>
    <w:rsid w:val="007B16BD"/>
    <w:pPr>
      <w:spacing w:before="238" w:after="119"/>
    </w:pPr>
  </w:style>
  <w:style w:type="paragraph" w:customStyle="1" w:styleId="WW-21234567891011121314">
    <w:name w:val="WW-????????? 21234567891011121314"/>
    <w:basedOn w:val="aff0"/>
    <w:rsid w:val="007B16BD"/>
    <w:pPr>
      <w:spacing w:before="238" w:after="119"/>
    </w:pPr>
  </w:style>
  <w:style w:type="paragraph" w:customStyle="1" w:styleId="WW-123456789101112131415">
    <w:name w:val="WW-?????????12345678910111213141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0"/>
    <w:rsid w:val="007B16BD"/>
    <w:pPr>
      <w:spacing w:before="238" w:after="119"/>
    </w:pPr>
  </w:style>
  <w:style w:type="paragraph" w:customStyle="1" w:styleId="WW-112345678910111213141516">
    <w:name w:val="WW-????????? 112345678910111213141516"/>
    <w:basedOn w:val="aff0"/>
    <w:rsid w:val="007B16BD"/>
    <w:pPr>
      <w:spacing w:before="238" w:after="119"/>
    </w:pPr>
  </w:style>
  <w:style w:type="paragraph" w:customStyle="1" w:styleId="WW-212345678910111213141516">
    <w:name w:val="WW-????????? 212345678910111213141516"/>
    <w:basedOn w:val="aff0"/>
    <w:rsid w:val="007B16BD"/>
    <w:pPr>
      <w:spacing w:before="238" w:after="119"/>
    </w:pPr>
  </w:style>
  <w:style w:type="paragraph" w:customStyle="1" w:styleId="WW-1234567891011121314151617">
    <w:name w:val="WW-?????????123456789101112131415161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0"/>
    <w:rsid w:val="007B16BD"/>
    <w:pPr>
      <w:spacing w:before="238" w:after="119"/>
    </w:pPr>
  </w:style>
  <w:style w:type="paragraph" w:customStyle="1" w:styleId="WW-1123456789101112131415161718">
    <w:name w:val="WW-????????? 1123456789101112131415161718"/>
    <w:basedOn w:val="aff0"/>
    <w:rsid w:val="007B16BD"/>
    <w:pPr>
      <w:spacing w:before="238" w:after="119"/>
    </w:pPr>
  </w:style>
  <w:style w:type="paragraph" w:customStyle="1" w:styleId="WW-2123456789101112131415161718">
    <w:name w:val="WW-????????? 2123456789101112131415161718"/>
    <w:basedOn w:val="aff0"/>
    <w:rsid w:val="007B16BD"/>
    <w:pPr>
      <w:spacing w:before="238" w:after="119"/>
    </w:pPr>
  </w:style>
  <w:style w:type="paragraph" w:customStyle="1" w:styleId="WW-12345678910111213141516171819">
    <w:name w:val="WW-?????????1234567891011121314151617181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0"/>
    <w:rsid w:val="007B16BD"/>
    <w:pPr>
      <w:spacing w:before="238" w:after="119"/>
    </w:pPr>
  </w:style>
  <w:style w:type="paragraph" w:customStyle="1" w:styleId="WW-11234567891011121314151617181920">
    <w:name w:val="WW-????????? 11234567891011121314151617181920"/>
    <w:basedOn w:val="aff0"/>
    <w:rsid w:val="007B16BD"/>
    <w:pPr>
      <w:spacing w:before="238" w:after="119"/>
    </w:pPr>
  </w:style>
  <w:style w:type="paragraph" w:customStyle="1" w:styleId="WW-21234567891011121314151617181920">
    <w:name w:val="WW-????????? 21234567891011121314151617181920"/>
    <w:basedOn w:val="aff0"/>
    <w:rsid w:val="007B16BD"/>
    <w:pPr>
      <w:spacing w:before="238" w:after="119"/>
    </w:pPr>
  </w:style>
  <w:style w:type="paragraph" w:customStyle="1" w:styleId="WW-123456789101112131415161718192021">
    <w:name w:val="WW-?????????12345678910111213141516171819202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0"/>
    <w:rsid w:val="007B16BD"/>
    <w:pPr>
      <w:spacing w:before="238" w:after="119"/>
    </w:pPr>
  </w:style>
  <w:style w:type="paragraph" w:customStyle="1" w:styleId="WW-112345678910111213141516171819202122">
    <w:name w:val="WW-????????? 112345678910111213141516171819202122"/>
    <w:basedOn w:val="aff0"/>
    <w:rsid w:val="007B16BD"/>
    <w:pPr>
      <w:spacing w:before="238" w:after="119"/>
    </w:pPr>
  </w:style>
  <w:style w:type="paragraph" w:customStyle="1" w:styleId="WW-212345678910111213141516171819202122">
    <w:name w:val="WW-????????? 212345678910111213141516171819202122"/>
    <w:basedOn w:val="aff0"/>
    <w:rsid w:val="007B16BD"/>
    <w:pPr>
      <w:spacing w:before="238" w:after="119"/>
    </w:pPr>
  </w:style>
  <w:style w:type="paragraph" w:customStyle="1" w:styleId="WW-1234567891011121314151617181920212223">
    <w:name w:val="WW-?????????12345678910111213141516171819202122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0"/>
    <w:rsid w:val="007B16BD"/>
    <w:pPr>
      <w:spacing w:before="238" w:after="119"/>
    </w:pPr>
  </w:style>
  <w:style w:type="paragraph" w:customStyle="1" w:styleId="WW-1123456789101112131415161718192021222324">
    <w:name w:val="WW-????????? 1123456789101112131415161718192021222324"/>
    <w:basedOn w:val="aff0"/>
    <w:rsid w:val="007B16BD"/>
    <w:pPr>
      <w:spacing w:before="238" w:after="119"/>
    </w:pPr>
  </w:style>
  <w:style w:type="paragraph" w:customStyle="1" w:styleId="WW-2123456789101112131415161718192021222324">
    <w:name w:val="WW-????????? 2123456789101112131415161718192021222324"/>
    <w:basedOn w:val="aff0"/>
    <w:rsid w:val="007B16BD"/>
    <w:pPr>
      <w:spacing w:before="238" w:after="119"/>
    </w:pPr>
  </w:style>
  <w:style w:type="paragraph" w:customStyle="1" w:styleId="WW-12345678910111213141516171819202122232425">
    <w:name w:val="WW-?????????1234567891011121314151617181920212223242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0"/>
    <w:rsid w:val="007B16BD"/>
    <w:pPr>
      <w:spacing w:before="238" w:after="119"/>
    </w:pPr>
  </w:style>
  <w:style w:type="paragraph" w:customStyle="1" w:styleId="WW-11234567891011121314151617181920212223242526">
    <w:name w:val="WW-????????? 11234567891011121314151617181920212223242526"/>
    <w:basedOn w:val="aff0"/>
    <w:rsid w:val="007B16BD"/>
    <w:pPr>
      <w:spacing w:before="238" w:after="119"/>
    </w:pPr>
  </w:style>
  <w:style w:type="paragraph" w:customStyle="1" w:styleId="WW-21234567891011121314151617181920212223242526">
    <w:name w:val="WW-????????? 21234567891011121314151617181920212223242526"/>
    <w:basedOn w:val="aff0"/>
    <w:rsid w:val="007B16BD"/>
    <w:pPr>
      <w:spacing w:before="238" w:after="119"/>
    </w:pPr>
  </w:style>
  <w:style w:type="paragraph" w:customStyle="1" w:styleId="WW-123456789101112131415161718192021222324252627">
    <w:name w:val="WW-?????????12345678910111213141516171819202122232425262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0"/>
    <w:rsid w:val="007B16BD"/>
    <w:pPr>
      <w:spacing w:before="238" w:after="119"/>
    </w:pPr>
  </w:style>
  <w:style w:type="paragraph" w:customStyle="1" w:styleId="WW-112345678910111213141516171819202122232425262728">
    <w:name w:val="WW-????????? 112345678910111213141516171819202122232425262728"/>
    <w:basedOn w:val="aff0"/>
    <w:rsid w:val="007B16BD"/>
    <w:pPr>
      <w:spacing w:before="238" w:after="119"/>
    </w:pPr>
  </w:style>
  <w:style w:type="paragraph" w:customStyle="1" w:styleId="WW-212345678910111213141516171819202122232425262728">
    <w:name w:val="WW-????????? 212345678910111213141516171819202122232425262728"/>
    <w:basedOn w:val="aff0"/>
    <w:rsid w:val="007B16BD"/>
    <w:pPr>
      <w:spacing w:before="238" w:after="119"/>
    </w:pPr>
  </w:style>
  <w:style w:type="paragraph" w:customStyle="1" w:styleId="WW-1234567891011121314151617181920212223242526272829">
    <w:name w:val="WW-?????????123456789101112131415161718192021222324252627282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0"/>
    <w:rsid w:val="007B16BD"/>
    <w:pPr>
      <w:spacing w:before="238" w:after="119"/>
    </w:pPr>
  </w:style>
  <w:style w:type="paragraph" w:customStyle="1" w:styleId="WW-1123456789101112131415161718192021222324252627282930">
    <w:name w:val="WW-????????? 1123456789101112131415161718192021222324252627282930"/>
    <w:basedOn w:val="aff0"/>
    <w:rsid w:val="007B16BD"/>
    <w:pPr>
      <w:spacing w:before="238" w:after="119"/>
    </w:pPr>
  </w:style>
  <w:style w:type="paragraph" w:customStyle="1" w:styleId="WW-2123456789101112131415161718192021222324252627282930">
    <w:name w:val="WW-????????? 2123456789101112131415161718192021222324252627282930"/>
    <w:basedOn w:val="aff0"/>
    <w:rsid w:val="007B16BD"/>
    <w:pPr>
      <w:spacing w:before="238" w:after="119"/>
    </w:pPr>
  </w:style>
  <w:style w:type="paragraph" w:customStyle="1" w:styleId="WW-12345678910111213141516171819202122232425262728293031">
    <w:name w:val="WW-?????????1234567891011121314151617181920212223242526272829303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0"/>
    <w:rsid w:val="007B16BD"/>
    <w:pPr>
      <w:spacing w:before="238" w:after="119"/>
    </w:pPr>
  </w:style>
  <w:style w:type="paragraph" w:customStyle="1" w:styleId="WW-11234567891011121314151617181920212223242526272829303132">
    <w:name w:val="WW-????????? 11234567891011121314151617181920212223242526272829303132"/>
    <w:basedOn w:val="aff0"/>
    <w:rsid w:val="007B16BD"/>
    <w:pPr>
      <w:spacing w:before="238" w:after="119"/>
    </w:pPr>
  </w:style>
  <w:style w:type="paragraph" w:customStyle="1" w:styleId="WW-21234567891011121314151617181920212223242526272829303132">
    <w:name w:val="WW-????????? 21234567891011121314151617181920212223242526272829303132"/>
    <w:basedOn w:val="aff0"/>
    <w:rsid w:val="007B16BD"/>
    <w:pPr>
      <w:spacing w:before="238" w:after="119"/>
    </w:pPr>
  </w:style>
  <w:style w:type="paragraph" w:customStyle="1" w:styleId="WW-123456789101112131415161718192021222324252627282930313233">
    <w:name w:val="WW-?????????12345678910111213141516171819202122232425262728293031323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0"/>
    <w:rsid w:val="007B16BD"/>
    <w:pPr>
      <w:spacing w:before="238" w:after="119"/>
    </w:pPr>
  </w:style>
  <w:style w:type="paragraph" w:customStyle="1" w:styleId="WW-112345678910111213141516171819202122232425262728293031323334">
    <w:name w:val="WW-????????? 112345678910111213141516171819202122232425262728293031323334"/>
    <w:basedOn w:val="aff0"/>
    <w:rsid w:val="007B16BD"/>
    <w:pPr>
      <w:spacing w:before="238" w:after="119"/>
    </w:pPr>
  </w:style>
  <w:style w:type="paragraph" w:customStyle="1" w:styleId="WW-212345678910111213141516171819202122232425262728293031323334">
    <w:name w:val="WW-????????? 212345678910111213141516171819202122232425262728293031323334"/>
    <w:basedOn w:val="aff0"/>
    <w:rsid w:val="007B16BD"/>
    <w:pPr>
      <w:spacing w:before="238" w:after="119"/>
    </w:pPr>
  </w:style>
  <w:style w:type="paragraph" w:customStyle="1" w:styleId="WW-1234567891011121314151617181920212223242526272829303132333435">
    <w:name w:val="WW-?????????123456789101112131415161718192021222324252627282930313233343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0"/>
    <w:rsid w:val="007B16BD"/>
    <w:pPr>
      <w:spacing w:before="238" w:after="119"/>
    </w:pPr>
  </w:style>
  <w:style w:type="paragraph" w:customStyle="1" w:styleId="WW-1123456789101112131415161718192021222324252627282930313233343536">
    <w:name w:val="WW-????????? 1123456789101112131415161718192021222324252627282930313233343536"/>
    <w:basedOn w:val="aff0"/>
    <w:rsid w:val="007B16BD"/>
    <w:pPr>
      <w:spacing w:before="238" w:after="119"/>
    </w:pPr>
  </w:style>
  <w:style w:type="paragraph" w:customStyle="1" w:styleId="WW-2123456789101112131415161718192021222324252627282930313233343536">
    <w:name w:val="WW-????????? 2123456789101112131415161718192021222324252627282930313233343536"/>
    <w:basedOn w:val="aff0"/>
    <w:rsid w:val="007B16BD"/>
    <w:pPr>
      <w:spacing w:before="238" w:after="119"/>
    </w:pPr>
  </w:style>
  <w:style w:type="paragraph" w:customStyle="1" w:styleId="WW-12345678910111213141516171819202122232425262728293031323334353637">
    <w:name w:val="WW-?????????1234567891011121314151617181920212223242526272829303132333435363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0"/>
    <w:rsid w:val="007B16BD"/>
    <w:pPr>
      <w:spacing w:before="238" w:after="119"/>
    </w:pPr>
  </w:style>
  <w:style w:type="paragraph" w:customStyle="1" w:styleId="WW-11234567891011121314151617181920212223242526272829303132333435363738">
    <w:name w:val="WW-????????? 11234567891011121314151617181920212223242526272829303132333435363738"/>
    <w:basedOn w:val="aff0"/>
    <w:rsid w:val="007B16BD"/>
    <w:pPr>
      <w:spacing w:before="238" w:after="119"/>
    </w:pPr>
  </w:style>
  <w:style w:type="paragraph" w:customStyle="1" w:styleId="WW-21234567891011121314151617181920212223242526272829303132333435363738">
    <w:name w:val="WW-????????? 21234567891011121314151617181920212223242526272829303132333435363738"/>
    <w:basedOn w:val="aff0"/>
    <w:rsid w:val="007B16BD"/>
    <w:pPr>
      <w:spacing w:before="238" w:after="119"/>
    </w:pPr>
  </w:style>
  <w:style w:type="paragraph" w:customStyle="1" w:styleId="DefaultLTGliederung1">
    <w:name w:val="Default~LT~Gliederung 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B16BD"/>
    <w:pPr>
      <w:spacing w:after="227"/>
    </w:pPr>
    <w:rPr>
      <w:sz w:val="56"/>
      <w:szCs w:val="56"/>
    </w:rPr>
  </w:style>
  <w:style w:type="paragraph" w:customStyle="1" w:styleId="DefaultLTGliederung3">
    <w:name w:val="Default~LT~Gliederung 3"/>
    <w:basedOn w:val="DefaultLTGliederung2"/>
    <w:rsid w:val="007B16BD"/>
    <w:pPr>
      <w:spacing w:after="170"/>
    </w:pPr>
    <w:rPr>
      <w:sz w:val="48"/>
      <w:szCs w:val="48"/>
    </w:rPr>
  </w:style>
  <w:style w:type="paragraph" w:customStyle="1" w:styleId="DefaultLTGliederung4">
    <w:name w:val="Default~LT~Gliederung 4"/>
    <w:basedOn w:val="DefaultLTGliederung3"/>
    <w:rsid w:val="007B16BD"/>
    <w:pPr>
      <w:spacing w:after="113"/>
    </w:pPr>
    <w:rPr>
      <w:sz w:val="40"/>
      <w:szCs w:val="40"/>
    </w:rPr>
  </w:style>
  <w:style w:type="paragraph" w:customStyle="1" w:styleId="DefaultLTGliederung5">
    <w:name w:val="Default~LT~Gliederung 5"/>
    <w:basedOn w:val="DefaultLTGliederung4"/>
    <w:rsid w:val="007B16BD"/>
    <w:pPr>
      <w:spacing w:after="57"/>
    </w:pPr>
  </w:style>
  <w:style w:type="paragraph" w:customStyle="1" w:styleId="DefaultLTGliederung6">
    <w:name w:val="Default~LT~Gliederung 6"/>
    <w:basedOn w:val="DefaultLTGliederung5"/>
    <w:rsid w:val="007B16BD"/>
  </w:style>
  <w:style w:type="paragraph" w:customStyle="1" w:styleId="DefaultLTGliederung7">
    <w:name w:val="Default~LT~Gliederung 7"/>
    <w:basedOn w:val="DefaultLTGliederung6"/>
    <w:rsid w:val="007B16BD"/>
  </w:style>
  <w:style w:type="paragraph" w:customStyle="1" w:styleId="DefaultLTGliederung8">
    <w:name w:val="Default~LT~Gliederung 8"/>
    <w:basedOn w:val="DefaultLTGliederung7"/>
    <w:rsid w:val="007B16BD"/>
  </w:style>
  <w:style w:type="paragraph" w:customStyle="1" w:styleId="DefaultLTGliederung9">
    <w:name w:val="Default~LT~Gliederung 9"/>
    <w:basedOn w:val="DefaultLTGliederung8"/>
    <w:rsid w:val="007B16BD"/>
  </w:style>
  <w:style w:type="paragraph" w:customStyle="1" w:styleId="DefaultLTTitel">
    <w:name w:val="Default~LT~Titel"/>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B16BD"/>
    <w:pPr>
      <w:widowControl w:val="0"/>
      <w:suppressAutoHyphens/>
      <w:autoSpaceDE w:val="0"/>
      <w:spacing w:after="0" w:line="240" w:lineRule="auto"/>
      <w:jc w:val="center"/>
    </w:pPr>
    <w:rPr>
      <w:rFonts w:ascii="Tahoma" w:eastAsia="Tahoma" w:hAnsi="Tahoma" w:cs="Tahoma"/>
      <w:kern w:val="1"/>
      <w:sz w:val="64"/>
      <w:szCs w:val="64"/>
      <w:lang w:val="de-DE" w:eastAsia="fa-IR" w:bidi="fa-IR"/>
    </w:rPr>
  </w:style>
  <w:style w:type="paragraph" w:customStyle="1" w:styleId="DefaultLTNotizen">
    <w:name w:val="Default~LT~Notizen"/>
    <w:rsid w:val="007B16BD"/>
    <w:pPr>
      <w:widowControl w:val="0"/>
      <w:suppressAutoHyphens/>
      <w:autoSpaceDE w:val="0"/>
      <w:spacing w:after="0" w:line="240" w:lineRule="auto"/>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7B16BD"/>
    <w:pPr>
      <w:spacing w:after="227"/>
    </w:pPr>
    <w:rPr>
      <w:sz w:val="56"/>
      <w:szCs w:val="56"/>
    </w:rPr>
  </w:style>
  <w:style w:type="paragraph" w:customStyle="1" w:styleId="TableContents">
    <w:name w:val="Table Contents"/>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TableHeading">
    <w:name w:val="Table Heading"/>
    <w:rsid w:val="007B16BD"/>
    <w:pPr>
      <w:widowControl w:val="0"/>
      <w:suppressAutoHyphens/>
      <w:autoSpaceDE w:val="0"/>
      <w:spacing w:after="0" w:line="240" w:lineRule="auto"/>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0"/>
    <w:rsid w:val="007B16BD"/>
    <w:pPr>
      <w:spacing w:before="238" w:after="119"/>
    </w:pPr>
  </w:style>
  <w:style w:type="paragraph" w:customStyle="1" w:styleId="WW-112345678910111213141516171819202122232425262728293031323334353637383940">
    <w:name w:val="WW-????????? 112345678910111213141516171819202122232425262728293031323334353637383940"/>
    <w:basedOn w:val="aff0"/>
    <w:rsid w:val="007B16BD"/>
    <w:pPr>
      <w:spacing w:before="238" w:after="119"/>
    </w:pPr>
  </w:style>
  <w:style w:type="paragraph" w:customStyle="1" w:styleId="WW-212345678910111213141516171819202122232425262728293031323334353637383940">
    <w:name w:val="WW-????????? 212345678910111213141516171819202122232425262728293031323334353637383940"/>
    <w:basedOn w:val="aff0"/>
    <w:rsid w:val="007B16BD"/>
    <w:pPr>
      <w:spacing w:before="238" w:after="119"/>
    </w:pPr>
  </w:style>
  <w:style w:type="paragraph" w:customStyle="1" w:styleId="WW-1234567891011121314151617181920212223242526272829303132333435363738394041">
    <w:name w:val="WW-?????????123456789101112131415161718192021222324252627282930313233343536373839404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7B16BD"/>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0"/>
    <w:rsid w:val="007B16BD"/>
    <w:pPr>
      <w:spacing w:before="238" w:after="119"/>
    </w:pPr>
  </w:style>
  <w:style w:type="paragraph" w:customStyle="1" w:styleId="WW-1123456789101112131415161718192021222324252627282930313233343536373839404142">
    <w:name w:val="WW-????????? 1123456789101112131415161718192021222324252627282930313233343536373839404142"/>
    <w:basedOn w:val="aff0"/>
    <w:rsid w:val="007B16BD"/>
    <w:pPr>
      <w:spacing w:before="238" w:after="119"/>
    </w:pPr>
  </w:style>
  <w:style w:type="paragraph" w:customStyle="1" w:styleId="WW-2123456789101112131415161718192021222324252627282930313233343536373839404142">
    <w:name w:val="WW-????????? 2123456789101112131415161718192021222324252627282930313233343536373839404142"/>
    <w:basedOn w:val="aff0"/>
    <w:rsid w:val="007B16BD"/>
    <w:pPr>
      <w:spacing w:before="238" w:after="119"/>
    </w:pPr>
  </w:style>
  <w:style w:type="paragraph" w:customStyle="1" w:styleId="WW-12345678910111213141516171819202122232425262728293031323334353637383940414243">
    <w:name w:val="WW-?????????1234567891011121314151617181920212223242526272829303132333435363738394041424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7B16BD"/>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0"/>
    <w:rsid w:val="007B16BD"/>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0"/>
    <w:rsid w:val="007B16BD"/>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0"/>
    <w:rsid w:val="007B16BD"/>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7B16BD"/>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0"/>
    <w:rsid w:val="007B16BD"/>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0"/>
    <w:rsid w:val="007B16BD"/>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0"/>
    <w:rsid w:val="007B16BD"/>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7B16BD"/>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0"/>
    <w:rsid w:val="007B16BD"/>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0"/>
    <w:rsid w:val="007B16BD"/>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0"/>
    <w:rsid w:val="007B16BD"/>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7B16BD"/>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0"/>
    <w:rsid w:val="007B16BD"/>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0"/>
    <w:rsid w:val="007B16BD"/>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0"/>
    <w:rsid w:val="007B16BD"/>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7B16BD"/>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0"/>
    <w:rsid w:val="007B16BD"/>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0"/>
    <w:rsid w:val="007B16BD"/>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0"/>
    <w:rsid w:val="007B16BD"/>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7B16BD"/>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0"/>
    <w:rsid w:val="007B16BD"/>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0"/>
    <w:rsid w:val="007B16BD"/>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0"/>
    <w:rsid w:val="007B16BD"/>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7B16BD"/>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0"/>
    <w:rsid w:val="007B16BD"/>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0"/>
    <w:rsid w:val="007B16BD"/>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0"/>
    <w:rsid w:val="007B16BD"/>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0"/>
    <w:rsid w:val="007B16BD"/>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0"/>
    <w:rsid w:val="007B16BD"/>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0"/>
    <w:rsid w:val="007B16BD"/>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0"/>
    <w:rsid w:val="007B16BD"/>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0"/>
    <w:rsid w:val="007B16BD"/>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0"/>
    <w:rsid w:val="007B16BD"/>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0"/>
    <w:rsid w:val="007B16BD"/>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0"/>
    <w:rsid w:val="007B16BD"/>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0"/>
    <w:rsid w:val="007B16BD"/>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0"/>
    <w:rsid w:val="007B16BD"/>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0"/>
    <w:rsid w:val="007B16BD"/>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0"/>
    <w:rsid w:val="007B16BD"/>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7B16BD"/>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4">
    <w:name w:val="Абзац списка2"/>
    <w:basedOn w:val="a"/>
    <w:rsid w:val="007B16BD"/>
    <w:pPr>
      <w:suppressAutoHyphens/>
    </w:pPr>
    <w:rPr>
      <w:rFonts w:ascii="Calibri" w:eastAsia="SimSun" w:hAnsi="Calibri" w:cs="font295"/>
      <w:kern w:val="1"/>
      <w:lang w:eastAsia="ar-SA"/>
    </w:rPr>
  </w:style>
  <w:style w:type="paragraph" w:customStyle="1" w:styleId="affe">
    <w:name w:val="Текст в заданном формате"/>
    <w:basedOn w:val="a"/>
    <w:rsid w:val="007B16BD"/>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85106E"/>
    <w:rPr>
      <w:rFonts w:ascii="Symbol" w:hAnsi="Symbol" w:cs="OpenSymbol"/>
    </w:rPr>
  </w:style>
  <w:style w:type="character" w:customStyle="1" w:styleId="WW8Num1z1">
    <w:name w:val="WW8Num1z1"/>
    <w:rsid w:val="0085106E"/>
    <w:rPr>
      <w:rFonts w:ascii="OpenSymbol" w:hAnsi="OpenSymbol" w:cs="OpenSymbol"/>
    </w:rPr>
  </w:style>
  <w:style w:type="character" w:customStyle="1" w:styleId="c0">
    <w:name w:val="c0"/>
    <w:basedOn w:val="a1"/>
    <w:rsid w:val="0085106E"/>
  </w:style>
  <w:style w:type="character" w:customStyle="1" w:styleId="c17">
    <w:name w:val="c17"/>
    <w:basedOn w:val="a1"/>
    <w:rsid w:val="0085106E"/>
  </w:style>
  <w:style w:type="character" w:customStyle="1" w:styleId="c8">
    <w:name w:val="c8"/>
    <w:basedOn w:val="a1"/>
    <w:rsid w:val="0085106E"/>
  </w:style>
  <w:style w:type="character" w:customStyle="1" w:styleId="c10">
    <w:name w:val="c10"/>
    <w:basedOn w:val="a1"/>
    <w:rsid w:val="0085106E"/>
  </w:style>
  <w:style w:type="character" w:customStyle="1" w:styleId="30">
    <w:name w:val="Основной шрифт абзаца3"/>
    <w:rsid w:val="006D4337"/>
  </w:style>
  <w:style w:type="character" w:customStyle="1" w:styleId="25">
    <w:name w:val="Знак сноски2"/>
    <w:basedOn w:val="30"/>
    <w:rsid w:val="006D4337"/>
  </w:style>
  <w:style w:type="paragraph" w:customStyle="1" w:styleId="31">
    <w:name w:val="Текст сноски3"/>
    <w:basedOn w:val="a"/>
    <w:rsid w:val="006D4337"/>
    <w:pPr>
      <w:suppressAutoHyphens/>
    </w:pPr>
    <w:rPr>
      <w:rFonts w:ascii="Calibri" w:eastAsia="Calibri" w:hAnsi="Calibri" w:cs="Times New Roman"/>
      <w:kern w:val="1"/>
      <w:lang w:eastAsia="ar-SA"/>
    </w:rPr>
  </w:style>
  <w:style w:type="paragraph" w:customStyle="1" w:styleId="26">
    <w:name w:val="Текст выноски2"/>
    <w:basedOn w:val="a"/>
    <w:rsid w:val="006D4337"/>
    <w:pPr>
      <w:suppressAutoHyphens/>
    </w:pPr>
    <w:rPr>
      <w:rFonts w:ascii="Calibri" w:eastAsia="Calibri" w:hAnsi="Calibri" w:cs="Times New Roman"/>
      <w:kern w:val="1"/>
      <w:lang w:eastAsia="ar-SA"/>
    </w:rPr>
  </w:style>
  <w:style w:type="paragraph" w:customStyle="1" w:styleId="EmptyLayoutCell">
    <w:name w:val="EmptyLayoutCell"/>
    <w:basedOn w:val="a"/>
    <w:rsid w:val="006D4337"/>
    <w:pPr>
      <w:spacing w:after="0" w:line="240" w:lineRule="auto"/>
    </w:pPr>
    <w:rPr>
      <w:rFonts w:ascii="Times New Roman" w:eastAsia="Times New Roman" w:hAnsi="Times New Roman" w:cs="Times New Roman"/>
      <w:sz w:val="2"/>
      <w:szCs w:val="20"/>
      <w:lang w:val="en-US"/>
    </w:rPr>
  </w:style>
  <w:style w:type="character" w:customStyle="1" w:styleId="19">
    <w:name w:val="Основной текст Знак1"/>
    <w:basedOn w:val="a1"/>
    <w:uiPriority w:val="99"/>
    <w:rsid w:val="00DE6A53"/>
    <w:rPr>
      <w:rFonts w:ascii="Times New Roman" w:eastAsia="Times New Roman" w:hAnsi="Times New Roman" w:cs="Times New Roman"/>
      <w:w w:val="90"/>
      <w:sz w:val="28"/>
      <w:szCs w:val="28"/>
      <w:lang w:eastAsia="ru-RU"/>
    </w:rPr>
  </w:style>
  <w:style w:type="character" w:customStyle="1" w:styleId="afff">
    <w:name w:val="Основной текст_"/>
    <w:basedOn w:val="a1"/>
    <w:link w:val="27"/>
    <w:rsid w:val="00E53166"/>
    <w:rPr>
      <w:sz w:val="23"/>
      <w:szCs w:val="23"/>
      <w:shd w:val="clear" w:color="auto" w:fill="FFFFFF"/>
    </w:rPr>
  </w:style>
  <w:style w:type="paragraph" w:customStyle="1" w:styleId="27">
    <w:name w:val="Основной текст2"/>
    <w:basedOn w:val="a"/>
    <w:link w:val="afff"/>
    <w:rsid w:val="00E53166"/>
    <w:pPr>
      <w:shd w:val="clear" w:color="auto" w:fill="FFFFFF"/>
      <w:spacing w:after="180" w:line="0" w:lineRule="atLeast"/>
      <w:ind w:hanging="320"/>
    </w:pPr>
    <w:rPr>
      <w:sz w:val="23"/>
      <w:szCs w:val="23"/>
    </w:rPr>
  </w:style>
  <w:style w:type="character" w:customStyle="1" w:styleId="40">
    <w:name w:val="Основной текст (4) + Полужирный"/>
    <w:basedOn w:val="a1"/>
    <w:rsid w:val="00D74453"/>
    <w:rPr>
      <w:rFonts w:ascii="Times New Roman" w:eastAsia="Times New Roman" w:hAnsi="Times New Roman" w:cs="Times New Roman"/>
      <w:b/>
      <w:bCs/>
      <w:i w:val="0"/>
      <w:iCs w:val="0"/>
      <w:smallCaps w:val="0"/>
      <w:strike w:val="0"/>
      <w:spacing w:val="0"/>
      <w:sz w:val="28"/>
      <w:szCs w:val="28"/>
    </w:rPr>
  </w:style>
  <w:style w:type="character" w:customStyle="1" w:styleId="28">
    <w:name w:val="Основной текст (2)"/>
    <w:rsid w:val="00853A0F"/>
    <w:rPr>
      <w:rFonts w:ascii="Times New Roman" w:eastAsia="Times New Roman" w:hAnsi="Times New Roman" w:cs="Times New Roman" w:hint="default"/>
      <w:b w:val="0"/>
      <w:bCs w:val="0"/>
      <w:i/>
      <w:iCs/>
      <w:smallCaps w:val="0"/>
      <w:color w:val="000000"/>
      <w:spacing w:val="0"/>
      <w:w w:val="100"/>
      <w:position w:val="0"/>
      <w:sz w:val="18"/>
      <w:szCs w:val="18"/>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B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0"/>
    <w:link w:val="20"/>
    <w:qFormat/>
    <w:rsid w:val="00D43FB2"/>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04B98"/>
    <w:rPr>
      <w:color w:val="0000FF"/>
      <w:u w:val="single"/>
    </w:rPr>
  </w:style>
  <w:style w:type="paragraph" w:styleId="a0">
    <w:name w:val="Body Text"/>
    <w:basedOn w:val="a"/>
    <w:link w:val="a5"/>
    <w:uiPriority w:val="99"/>
    <w:unhideWhenUsed/>
    <w:rsid w:val="00104B98"/>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5">
    <w:name w:val="Основной текст Знак"/>
    <w:basedOn w:val="a1"/>
    <w:link w:val="a0"/>
    <w:uiPriority w:val="99"/>
    <w:rsid w:val="00104B98"/>
    <w:rPr>
      <w:rFonts w:ascii="Times New Roman" w:eastAsia="Times New Roman" w:hAnsi="Times New Roman" w:cs="Times New Roman"/>
      <w:w w:val="90"/>
      <w:kern w:val="2"/>
      <w:sz w:val="28"/>
      <w:szCs w:val="28"/>
      <w:lang w:eastAsia="ar-SA"/>
    </w:rPr>
  </w:style>
  <w:style w:type="paragraph" w:styleId="a6">
    <w:name w:val="Balloon Text"/>
    <w:basedOn w:val="a"/>
    <w:link w:val="a7"/>
    <w:uiPriority w:val="99"/>
    <w:semiHidden/>
    <w:unhideWhenUsed/>
    <w:rsid w:val="00104B98"/>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104B98"/>
    <w:rPr>
      <w:rFonts w:ascii="Tahoma" w:hAnsi="Tahoma" w:cs="Tahoma"/>
      <w:sz w:val="16"/>
      <w:szCs w:val="16"/>
    </w:rPr>
  </w:style>
  <w:style w:type="paragraph" w:styleId="a8">
    <w:name w:val="Normal (Web)"/>
    <w:basedOn w:val="a"/>
    <w:uiPriority w:val="99"/>
    <w:unhideWhenUsed/>
    <w:rsid w:val="00104B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western">
    <w:name w:val="western"/>
    <w:basedOn w:val="a"/>
    <w:rsid w:val="005F43B3"/>
    <w:pPr>
      <w:suppressAutoHyphens/>
    </w:pPr>
    <w:rPr>
      <w:rFonts w:ascii="Calibri" w:eastAsia="Calibri" w:hAnsi="Calibri" w:cs="Times New Roman"/>
      <w:kern w:val="1"/>
      <w:lang w:eastAsia="ar-SA"/>
    </w:rPr>
  </w:style>
  <w:style w:type="character" w:styleId="a9">
    <w:name w:val="footnote reference"/>
    <w:uiPriority w:val="99"/>
    <w:rsid w:val="005A6C2F"/>
    <w:rPr>
      <w:vertAlign w:val="superscript"/>
    </w:rPr>
  </w:style>
  <w:style w:type="paragraph" w:styleId="aa">
    <w:name w:val="footnote text"/>
    <w:basedOn w:val="a"/>
    <w:link w:val="ab"/>
    <w:uiPriority w:val="99"/>
    <w:rsid w:val="005A6C2F"/>
    <w:pPr>
      <w:suppressLineNumbers/>
      <w:suppressAutoHyphens/>
      <w:ind w:left="283" w:hanging="283"/>
    </w:pPr>
    <w:rPr>
      <w:rFonts w:ascii="Calibri" w:eastAsia="Calibri" w:hAnsi="Calibri" w:cs="Times New Roman"/>
      <w:kern w:val="1"/>
      <w:sz w:val="20"/>
      <w:szCs w:val="20"/>
      <w:lang w:eastAsia="ar-SA"/>
    </w:rPr>
  </w:style>
  <w:style w:type="character" w:customStyle="1" w:styleId="ab">
    <w:name w:val="Текст сноски Знак"/>
    <w:basedOn w:val="a1"/>
    <w:link w:val="aa"/>
    <w:uiPriority w:val="99"/>
    <w:rsid w:val="005A6C2F"/>
    <w:rPr>
      <w:rFonts w:ascii="Calibri" w:eastAsia="Calibri" w:hAnsi="Calibri" w:cs="Times New Roman"/>
      <w:kern w:val="1"/>
      <w:sz w:val="20"/>
      <w:szCs w:val="20"/>
      <w:lang w:eastAsia="ar-SA"/>
    </w:rPr>
  </w:style>
  <w:style w:type="character" w:customStyle="1" w:styleId="10">
    <w:name w:val="Заголовок 1 Знак"/>
    <w:basedOn w:val="a1"/>
    <w:link w:val="1"/>
    <w:uiPriority w:val="9"/>
    <w:rsid w:val="00D43FB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D43FB2"/>
    <w:rPr>
      <w:rFonts w:ascii="Arial" w:eastAsia="Times New Roman" w:hAnsi="Arial" w:cs="Arial"/>
      <w:b/>
      <w:bCs/>
      <w:i/>
      <w:iCs/>
      <w:w w:val="90"/>
      <w:kern w:val="1"/>
      <w:sz w:val="28"/>
      <w:szCs w:val="28"/>
      <w:lang w:eastAsia="ar-SA"/>
    </w:rPr>
  </w:style>
  <w:style w:type="character" w:customStyle="1" w:styleId="Absatz-Standardschriftart">
    <w:name w:val="Absatz-Standardschriftart"/>
    <w:rsid w:val="00D43FB2"/>
  </w:style>
  <w:style w:type="character" w:customStyle="1" w:styleId="WW-Absatz-Standardschriftart">
    <w:name w:val="WW-Absatz-Standardschriftart"/>
    <w:rsid w:val="00D43FB2"/>
  </w:style>
  <w:style w:type="character" w:customStyle="1" w:styleId="WW-Absatz-Standardschriftart1">
    <w:name w:val="WW-Absatz-Standardschriftart1"/>
    <w:rsid w:val="00D43FB2"/>
  </w:style>
  <w:style w:type="character" w:customStyle="1" w:styleId="WW-Absatz-Standardschriftart11">
    <w:name w:val="WW-Absatz-Standardschriftart11"/>
    <w:rsid w:val="00D43FB2"/>
  </w:style>
  <w:style w:type="character" w:customStyle="1" w:styleId="WW-Absatz-Standardschriftart111">
    <w:name w:val="WW-Absatz-Standardschriftart111"/>
    <w:rsid w:val="00D43FB2"/>
  </w:style>
  <w:style w:type="character" w:customStyle="1" w:styleId="WW-Absatz-Standardschriftart1111">
    <w:name w:val="WW-Absatz-Standardschriftart1111"/>
    <w:rsid w:val="00D43FB2"/>
  </w:style>
  <w:style w:type="character" w:customStyle="1" w:styleId="WW-Absatz-Standardschriftart11111">
    <w:name w:val="WW-Absatz-Standardschriftart11111"/>
    <w:rsid w:val="00D43FB2"/>
  </w:style>
  <w:style w:type="character" w:customStyle="1" w:styleId="WW-Absatz-Standardschriftart111111">
    <w:name w:val="WW-Absatz-Standardschriftart111111"/>
    <w:rsid w:val="00D43FB2"/>
  </w:style>
  <w:style w:type="character" w:customStyle="1" w:styleId="WW-Absatz-Standardschriftart1111111">
    <w:name w:val="WW-Absatz-Standardschriftart1111111"/>
    <w:rsid w:val="00D43FB2"/>
  </w:style>
  <w:style w:type="character" w:customStyle="1" w:styleId="WW-Absatz-Standardschriftart11111111">
    <w:name w:val="WW-Absatz-Standardschriftart11111111"/>
    <w:rsid w:val="00D43FB2"/>
  </w:style>
  <w:style w:type="character" w:customStyle="1" w:styleId="WW-Absatz-Standardschriftart111111111">
    <w:name w:val="WW-Absatz-Standardschriftart111111111"/>
    <w:rsid w:val="00D43FB2"/>
  </w:style>
  <w:style w:type="character" w:customStyle="1" w:styleId="WW-Absatz-Standardschriftart1111111111">
    <w:name w:val="WW-Absatz-Standardschriftart1111111111"/>
    <w:rsid w:val="00D43FB2"/>
  </w:style>
  <w:style w:type="character" w:customStyle="1" w:styleId="WW-Absatz-Standardschriftart11111111111">
    <w:name w:val="WW-Absatz-Standardschriftart11111111111"/>
    <w:rsid w:val="00D43FB2"/>
  </w:style>
  <w:style w:type="character" w:customStyle="1" w:styleId="WW-Absatz-Standardschriftart111111111111">
    <w:name w:val="WW-Absatz-Standardschriftart111111111111"/>
    <w:rsid w:val="00D43FB2"/>
  </w:style>
  <w:style w:type="character" w:customStyle="1" w:styleId="WW-Absatz-Standardschriftart1111111111111">
    <w:name w:val="WW-Absatz-Standardschriftart1111111111111"/>
    <w:rsid w:val="00D43FB2"/>
  </w:style>
  <w:style w:type="character" w:customStyle="1" w:styleId="WW-Absatz-Standardschriftart11111111111111">
    <w:name w:val="WW-Absatz-Standardschriftart11111111111111"/>
    <w:rsid w:val="00D43FB2"/>
  </w:style>
  <w:style w:type="character" w:customStyle="1" w:styleId="WW-Absatz-Standardschriftart111111111111111">
    <w:name w:val="WW-Absatz-Standardschriftart111111111111111"/>
    <w:rsid w:val="00D43FB2"/>
  </w:style>
  <w:style w:type="character" w:customStyle="1" w:styleId="WW-Absatz-Standardschriftart1111111111111111">
    <w:name w:val="WW-Absatz-Standardschriftart1111111111111111"/>
    <w:rsid w:val="00D43FB2"/>
  </w:style>
  <w:style w:type="character" w:customStyle="1" w:styleId="WW-Absatz-Standardschriftart11111111111111111">
    <w:name w:val="WW-Absatz-Standardschriftart11111111111111111"/>
    <w:rsid w:val="00D43FB2"/>
  </w:style>
  <w:style w:type="character" w:customStyle="1" w:styleId="11">
    <w:name w:val="Основной шрифт абзаца1"/>
    <w:rsid w:val="00D43FB2"/>
  </w:style>
  <w:style w:type="character" w:customStyle="1" w:styleId="12">
    <w:name w:val="Знак сноски1"/>
    <w:basedOn w:val="11"/>
    <w:rsid w:val="00D43FB2"/>
  </w:style>
  <w:style w:type="character" w:customStyle="1" w:styleId="ac">
    <w:name w:val="Символ сноски"/>
    <w:rsid w:val="00D43FB2"/>
  </w:style>
  <w:style w:type="character" w:customStyle="1" w:styleId="ad">
    <w:name w:val="Символы концевой сноски"/>
    <w:rsid w:val="00D43FB2"/>
    <w:rPr>
      <w:vertAlign w:val="superscript"/>
    </w:rPr>
  </w:style>
  <w:style w:type="character" w:customStyle="1" w:styleId="WW-">
    <w:name w:val="WW-Символы концевой сноски"/>
    <w:rsid w:val="00D43FB2"/>
  </w:style>
  <w:style w:type="character" w:styleId="ae">
    <w:name w:val="endnote reference"/>
    <w:rsid w:val="00D43FB2"/>
    <w:rPr>
      <w:vertAlign w:val="superscript"/>
    </w:rPr>
  </w:style>
  <w:style w:type="character" w:customStyle="1" w:styleId="af">
    <w:name w:val="Символ нумерации"/>
    <w:rsid w:val="00D43FB2"/>
  </w:style>
  <w:style w:type="character" w:customStyle="1" w:styleId="apple-converted-space">
    <w:name w:val="apple-converted-space"/>
    <w:basedOn w:val="11"/>
    <w:rsid w:val="00D43FB2"/>
  </w:style>
  <w:style w:type="paragraph" w:customStyle="1" w:styleId="af0">
    <w:name w:val="Заголовок"/>
    <w:basedOn w:val="a"/>
    <w:next w:val="a0"/>
    <w:rsid w:val="00D43FB2"/>
    <w:pPr>
      <w:keepNext/>
      <w:suppressAutoHyphens/>
      <w:spacing w:before="240" w:after="120"/>
    </w:pPr>
    <w:rPr>
      <w:rFonts w:ascii="Liberation Sans" w:eastAsia="DejaVu Sans" w:hAnsi="Liberation Sans" w:cs="DejaVu Sans"/>
      <w:kern w:val="1"/>
      <w:sz w:val="28"/>
      <w:szCs w:val="28"/>
      <w:lang w:eastAsia="ar-SA"/>
    </w:rPr>
  </w:style>
  <w:style w:type="paragraph" w:styleId="af1">
    <w:name w:val="List"/>
    <w:basedOn w:val="a0"/>
    <w:rsid w:val="00D43FB2"/>
    <w:rPr>
      <w:kern w:val="1"/>
    </w:rPr>
  </w:style>
  <w:style w:type="paragraph" w:customStyle="1" w:styleId="13">
    <w:name w:val="Название1"/>
    <w:basedOn w:val="a"/>
    <w:rsid w:val="00D43FB2"/>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4">
    <w:name w:val="Указатель1"/>
    <w:basedOn w:val="a"/>
    <w:rsid w:val="00D43FB2"/>
    <w:pPr>
      <w:suppressLineNumbers/>
      <w:suppressAutoHyphens/>
    </w:pPr>
    <w:rPr>
      <w:rFonts w:ascii="Calibri" w:eastAsia="Calibri" w:hAnsi="Calibri" w:cs="Times New Roman"/>
      <w:kern w:val="1"/>
      <w:lang w:eastAsia="ar-SA"/>
    </w:rPr>
  </w:style>
  <w:style w:type="paragraph" w:styleId="af2">
    <w:name w:val="Title"/>
    <w:basedOn w:val="af0"/>
    <w:next w:val="af3"/>
    <w:link w:val="af4"/>
    <w:qFormat/>
    <w:rsid w:val="00D43FB2"/>
  </w:style>
  <w:style w:type="character" w:customStyle="1" w:styleId="af4">
    <w:name w:val="Название Знак"/>
    <w:basedOn w:val="a1"/>
    <w:link w:val="af2"/>
    <w:rsid w:val="00D43FB2"/>
    <w:rPr>
      <w:rFonts w:ascii="Liberation Sans" w:eastAsia="DejaVu Sans" w:hAnsi="Liberation Sans" w:cs="DejaVu Sans"/>
      <w:kern w:val="1"/>
      <w:sz w:val="28"/>
      <w:szCs w:val="28"/>
      <w:lang w:eastAsia="ar-SA"/>
    </w:rPr>
  </w:style>
  <w:style w:type="paragraph" w:styleId="af3">
    <w:name w:val="Subtitle"/>
    <w:basedOn w:val="af0"/>
    <w:next w:val="a0"/>
    <w:link w:val="af5"/>
    <w:qFormat/>
    <w:rsid w:val="00D43FB2"/>
    <w:pPr>
      <w:jc w:val="center"/>
    </w:pPr>
    <w:rPr>
      <w:i/>
      <w:iCs/>
    </w:rPr>
  </w:style>
  <w:style w:type="character" w:customStyle="1" w:styleId="af5">
    <w:name w:val="Подзаголовок Знак"/>
    <w:basedOn w:val="a1"/>
    <w:link w:val="af3"/>
    <w:rsid w:val="00D43FB2"/>
    <w:rPr>
      <w:rFonts w:ascii="Liberation Sans" w:eastAsia="DejaVu Sans" w:hAnsi="Liberation Sans" w:cs="DejaVu Sans"/>
      <w:i/>
      <w:iCs/>
      <w:kern w:val="1"/>
      <w:sz w:val="28"/>
      <w:szCs w:val="28"/>
      <w:lang w:eastAsia="ar-SA"/>
    </w:rPr>
  </w:style>
  <w:style w:type="paragraph" w:customStyle="1" w:styleId="15">
    <w:name w:val="Текст сноски1"/>
    <w:basedOn w:val="a"/>
    <w:rsid w:val="00D43FB2"/>
    <w:pPr>
      <w:suppressAutoHyphens/>
    </w:pPr>
    <w:rPr>
      <w:rFonts w:ascii="Calibri" w:eastAsia="Calibri" w:hAnsi="Calibri" w:cs="Times New Roman"/>
      <w:kern w:val="1"/>
      <w:lang w:eastAsia="ar-SA"/>
    </w:rPr>
  </w:style>
  <w:style w:type="paragraph" w:customStyle="1" w:styleId="16">
    <w:name w:val="Текст выноски1"/>
    <w:basedOn w:val="a"/>
    <w:rsid w:val="00D43FB2"/>
    <w:pPr>
      <w:suppressAutoHyphens/>
    </w:pPr>
    <w:rPr>
      <w:rFonts w:ascii="Calibri" w:eastAsia="Calibri" w:hAnsi="Calibri" w:cs="Times New Roman"/>
      <w:kern w:val="1"/>
      <w:lang w:eastAsia="ar-SA"/>
    </w:rPr>
  </w:style>
  <w:style w:type="paragraph" w:customStyle="1" w:styleId="af6">
    <w:name w:val="Содержимое таблицы"/>
    <w:basedOn w:val="a"/>
    <w:rsid w:val="00D43FB2"/>
    <w:pPr>
      <w:suppressLineNumbers/>
      <w:suppressAutoHyphens/>
    </w:pPr>
    <w:rPr>
      <w:rFonts w:ascii="Calibri" w:eastAsia="Calibri" w:hAnsi="Calibri" w:cs="Times New Roman"/>
      <w:kern w:val="1"/>
      <w:lang w:eastAsia="ar-SA"/>
    </w:rPr>
  </w:style>
  <w:style w:type="paragraph" w:customStyle="1" w:styleId="af7">
    <w:name w:val="Заголовок таблицы"/>
    <w:basedOn w:val="af6"/>
    <w:rsid w:val="00D43FB2"/>
    <w:pPr>
      <w:jc w:val="center"/>
    </w:pPr>
    <w:rPr>
      <w:b/>
      <w:bCs/>
    </w:rPr>
  </w:style>
  <w:style w:type="paragraph" w:styleId="af8">
    <w:name w:val="No Spacing"/>
    <w:link w:val="af9"/>
    <w:uiPriority w:val="1"/>
    <w:qFormat/>
    <w:rsid w:val="00D43FB2"/>
    <w:pPr>
      <w:suppressAutoHyphens/>
      <w:spacing w:after="0" w:line="240" w:lineRule="auto"/>
      <w:textAlignment w:val="baseline"/>
    </w:pPr>
    <w:rPr>
      <w:rFonts w:ascii="Calibri" w:eastAsia="Calibri" w:hAnsi="Calibri" w:cs="Calibri"/>
      <w:kern w:val="1"/>
      <w:lang w:eastAsia="ar-SA"/>
    </w:rPr>
  </w:style>
  <w:style w:type="character" w:customStyle="1" w:styleId="small">
    <w:name w:val="small"/>
    <w:basedOn w:val="a1"/>
    <w:rsid w:val="00D43FB2"/>
  </w:style>
  <w:style w:type="table" w:styleId="afa">
    <w:name w:val="Table Grid"/>
    <w:basedOn w:val="a2"/>
    <w:uiPriority w:val="59"/>
    <w:rsid w:val="00D43F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uiPriority w:val="99"/>
    <w:semiHidden/>
    <w:unhideWhenUsed/>
    <w:rsid w:val="00D43FB2"/>
    <w:rPr>
      <w:color w:val="800080"/>
      <w:u w:val="single"/>
    </w:rPr>
  </w:style>
  <w:style w:type="paragraph" w:customStyle="1" w:styleId="17">
    <w:name w:val="Абзац списка1"/>
    <w:basedOn w:val="a"/>
    <w:rsid w:val="00480956"/>
    <w:pPr>
      <w:suppressAutoHyphens/>
    </w:pPr>
    <w:rPr>
      <w:rFonts w:ascii="Calibri" w:eastAsia="SimSun" w:hAnsi="Calibri" w:cs="font187"/>
      <w:kern w:val="1"/>
      <w:lang w:eastAsia="ar-SA"/>
    </w:rPr>
  </w:style>
  <w:style w:type="paragraph" w:styleId="afc">
    <w:name w:val="List Paragraph"/>
    <w:basedOn w:val="a"/>
    <w:uiPriority w:val="34"/>
    <w:qFormat/>
    <w:rsid w:val="0007434C"/>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Strong"/>
    <w:basedOn w:val="a1"/>
    <w:qFormat/>
    <w:rsid w:val="00511EED"/>
    <w:rPr>
      <w:b/>
      <w:bCs/>
    </w:rPr>
  </w:style>
  <w:style w:type="character" w:customStyle="1" w:styleId="s1">
    <w:name w:val="s1"/>
    <w:rsid w:val="007D2483"/>
  </w:style>
  <w:style w:type="character" w:customStyle="1" w:styleId="af9">
    <w:name w:val="Без интервала Знак"/>
    <w:link w:val="af8"/>
    <w:locked/>
    <w:rsid w:val="007B2A28"/>
    <w:rPr>
      <w:rFonts w:ascii="Calibri" w:eastAsia="Calibri" w:hAnsi="Calibri" w:cs="Calibri"/>
      <w:kern w:val="1"/>
      <w:lang w:eastAsia="ar-SA"/>
    </w:rPr>
  </w:style>
  <w:style w:type="character" w:customStyle="1" w:styleId="afe">
    <w:name w:val="Маркеры списка"/>
    <w:rsid w:val="007B16BD"/>
    <w:rPr>
      <w:rFonts w:ascii="OpenSymbol" w:eastAsia="OpenSymbol" w:hAnsi="OpenSymbol" w:cs="OpenSymbol"/>
    </w:rPr>
  </w:style>
  <w:style w:type="character" w:customStyle="1" w:styleId="21">
    <w:name w:val="Основной шрифт абзаца2"/>
    <w:rsid w:val="007B16BD"/>
  </w:style>
  <w:style w:type="character" w:customStyle="1" w:styleId="WW8Num19z0">
    <w:name w:val="WW8Num19z0"/>
    <w:rsid w:val="007B16BD"/>
    <w:rPr>
      <w:rFonts w:ascii="Wingdings" w:hAnsi="Wingdings"/>
    </w:rPr>
  </w:style>
  <w:style w:type="character" w:customStyle="1" w:styleId="WW8Num19z1">
    <w:name w:val="WW8Num19z1"/>
    <w:rsid w:val="007B16BD"/>
    <w:rPr>
      <w:rFonts w:ascii="Courier New" w:hAnsi="Courier New" w:cs="Courier New"/>
    </w:rPr>
  </w:style>
  <w:style w:type="character" w:customStyle="1" w:styleId="WW8Num2z0">
    <w:name w:val="WW8Num2z0"/>
    <w:rsid w:val="007B16BD"/>
    <w:rPr>
      <w:rFonts w:ascii="Symbol" w:hAnsi="Symbol" w:cs="OpenSymbol"/>
    </w:rPr>
  </w:style>
  <w:style w:type="character" w:styleId="aff">
    <w:name w:val="Emphasis"/>
    <w:qFormat/>
    <w:rsid w:val="007B16BD"/>
    <w:rPr>
      <w:i/>
      <w:iCs/>
    </w:rPr>
  </w:style>
  <w:style w:type="paragraph" w:customStyle="1" w:styleId="22">
    <w:name w:val="Текст сноски2"/>
    <w:basedOn w:val="a"/>
    <w:rsid w:val="007B16B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0">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val="de-DE" w:eastAsia="fa-IR" w:bidi="fa-IR"/>
    </w:rPr>
  </w:style>
  <w:style w:type="paragraph" w:customStyle="1" w:styleId="aff1">
    <w:name w:val="?????? ?? ????????"/>
    <w:basedOn w:val="aff0"/>
    <w:rsid w:val="007B16BD"/>
  </w:style>
  <w:style w:type="paragraph" w:customStyle="1" w:styleId="aff2">
    <w:name w:val="?????? ? ?????"/>
    <w:basedOn w:val="aff0"/>
    <w:rsid w:val="007B16BD"/>
  </w:style>
  <w:style w:type="paragraph" w:customStyle="1" w:styleId="aff3">
    <w:name w:val="?????? ??? ???????"/>
    <w:basedOn w:val="aff0"/>
    <w:rsid w:val="007B16BD"/>
  </w:style>
  <w:style w:type="paragraph" w:customStyle="1" w:styleId="aff4">
    <w:name w:val="?????"/>
    <w:basedOn w:val="aff0"/>
    <w:rsid w:val="007B16BD"/>
  </w:style>
  <w:style w:type="paragraph" w:customStyle="1" w:styleId="aff5">
    <w:name w:val="???????? ?????"/>
    <w:basedOn w:val="aff0"/>
    <w:rsid w:val="007B16BD"/>
  </w:style>
  <w:style w:type="paragraph" w:customStyle="1" w:styleId="aff6">
    <w:name w:val="???????????? ?????? ?? ??????"/>
    <w:basedOn w:val="aff0"/>
    <w:rsid w:val="007B16BD"/>
  </w:style>
  <w:style w:type="paragraph" w:customStyle="1" w:styleId="aff7">
    <w:name w:val="?????? ?????? ? ????????"/>
    <w:basedOn w:val="aff0"/>
    <w:rsid w:val="007B16BD"/>
    <w:pPr>
      <w:ind w:firstLine="340"/>
    </w:pPr>
  </w:style>
  <w:style w:type="paragraph" w:customStyle="1" w:styleId="aff8">
    <w:name w:val="?????????"/>
    <w:basedOn w:val="aff0"/>
    <w:rsid w:val="007B16BD"/>
  </w:style>
  <w:style w:type="paragraph" w:customStyle="1" w:styleId="18">
    <w:name w:val="????????? 1"/>
    <w:basedOn w:val="aff0"/>
    <w:rsid w:val="007B16BD"/>
    <w:pPr>
      <w:jc w:val="center"/>
    </w:pPr>
  </w:style>
  <w:style w:type="paragraph" w:customStyle="1" w:styleId="23">
    <w:name w:val="????????? 2"/>
    <w:basedOn w:val="aff0"/>
    <w:rsid w:val="007B16BD"/>
    <w:pPr>
      <w:spacing w:before="57" w:after="57"/>
      <w:ind w:right="113"/>
      <w:jc w:val="center"/>
    </w:pPr>
  </w:style>
  <w:style w:type="paragraph" w:customStyle="1" w:styleId="WW-0">
    <w:name w:val="WW-?????????"/>
    <w:basedOn w:val="aff0"/>
    <w:rsid w:val="007B16BD"/>
    <w:pPr>
      <w:spacing w:before="238" w:after="119"/>
    </w:pPr>
  </w:style>
  <w:style w:type="paragraph" w:customStyle="1" w:styleId="WW-1">
    <w:name w:val="WW-????????? 1"/>
    <w:basedOn w:val="aff0"/>
    <w:rsid w:val="007B16BD"/>
    <w:pPr>
      <w:spacing w:before="238" w:after="119"/>
    </w:pPr>
  </w:style>
  <w:style w:type="paragraph" w:customStyle="1" w:styleId="WW-2">
    <w:name w:val="WW-????????? 2"/>
    <w:basedOn w:val="aff0"/>
    <w:rsid w:val="007B16BD"/>
    <w:pPr>
      <w:spacing w:before="238" w:after="119"/>
    </w:pPr>
  </w:style>
  <w:style w:type="paragraph" w:customStyle="1" w:styleId="aff9">
    <w:name w:val="????????? ?????"/>
    <w:basedOn w:val="aff0"/>
    <w:rsid w:val="007B16BD"/>
  </w:style>
  <w:style w:type="paragraph" w:customStyle="1" w:styleId="LTGliederung1">
    <w:name w:val="???????~LT~Gliederung 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7B16BD"/>
  </w:style>
  <w:style w:type="paragraph" w:customStyle="1" w:styleId="LTGliederung7">
    <w:name w:val="???????~LT~Gliederung 7"/>
    <w:basedOn w:val="LTGliederung6"/>
    <w:rsid w:val="007B16BD"/>
  </w:style>
  <w:style w:type="paragraph" w:customStyle="1" w:styleId="LTGliederung8">
    <w:name w:val="???????~LT~Gliederung 8"/>
    <w:basedOn w:val="LTGliederung7"/>
    <w:rsid w:val="007B16BD"/>
  </w:style>
  <w:style w:type="paragraph" w:customStyle="1" w:styleId="LTGliederung9">
    <w:name w:val="???????~LT~Gliederung 9"/>
    <w:basedOn w:val="LTGliederung8"/>
    <w:rsid w:val="007B16BD"/>
  </w:style>
  <w:style w:type="paragraph" w:customStyle="1" w:styleId="LTTitel">
    <w:name w:val="???????~LT~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LTNotizen">
    <w:name w:val="???????~LT~Notizen"/>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LTHintergrund">
    <w:name w:val="???????~LT~Hintergrund"/>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7B16BD"/>
    <w:pPr>
      <w:widowControl w:val="0"/>
      <w:suppressAutoHyphens/>
      <w:autoSpaceDE w:val="0"/>
      <w:spacing w:after="0"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B16BD"/>
  </w:style>
  <w:style w:type="paragraph" w:customStyle="1" w:styleId="blue2">
    <w:name w:val="blue2"/>
    <w:basedOn w:val="default"/>
    <w:rsid w:val="007B16BD"/>
  </w:style>
  <w:style w:type="paragraph" w:customStyle="1" w:styleId="blue3">
    <w:name w:val="blue3"/>
    <w:basedOn w:val="default"/>
    <w:rsid w:val="007B16BD"/>
  </w:style>
  <w:style w:type="paragraph" w:customStyle="1" w:styleId="bw1">
    <w:name w:val="bw1"/>
    <w:basedOn w:val="default"/>
    <w:rsid w:val="007B16BD"/>
  </w:style>
  <w:style w:type="paragraph" w:customStyle="1" w:styleId="bw2">
    <w:name w:val="bw2"/>
    <w:basedOn w:val="default"/>
    <w:rsid w:val="007B16BD"/>
  </w:style>
  <w:style w:type="paragraph" w:customStyle="1" w:styleId="bw3">
    <w:name w:val="bw3"/>
    <w:basedOn w:val="default"/>
    <w:rsid w:val="007B16BD"/>
  </w:style>
  <w:style w:type="paragraph" w:customStyle="1" w:styleId="orange1">
    <w:name w:val="orange1"/>
    <w:basedOn w:val="default"/>
    <w:rsid w:val="007B16BD"/>
  </w:style>
  <w:style w:type="paragraph" w:customStyle="1" w:styleId="orange2">
    <w:name w:val="orange2"/>
    <w:basedOn w:val="default"/>
    <w:rsid w:val="007B16BD"/>
  </w:style>
  <w:style w:type="paragraph" w:customStyle="1" w:styleId="orange3">
    <w:name w:val="orange3"/>
    <w:basedOn w:val="default"/>
    <w:rsid w:val="007B16BD"/>
  </w:style>
  <w:style w:type="paragraph" w:customStyle="1" w:styleId="turquise1">
    <w:name w:val="turquise1"/>
    <w:basedOn w:val="default"/>
    <w:rsid w:val="007B16BD"/>
  </w:style>
  <w:style w:type="paragraph" w:customStyle="1" w:styleId="turquise2">
    <w:name w:val="turquise2"/>
    <w:basedOn w:val="default"/>
    <w:rsid w:val="007B16BD"/>
  </w:style>
  <w:style w:type="paragraph" w:customStyle="1" w:styleId="turquise3">
    <w:name w:val="turquise3"/>
    <w:basedOn w:val="default"/>
    <w:rsid w:val="007B16BD"/>
  </w:style>
  <w:style w:type="paragraph" w:customStyle="1" w:styleId="gray1">
    <w:name w:val="gray1"/>
    <w:basedOn w:val="default"/>
    <w:rsid w:val="007B16BD"/>
  </w:style>
  <w:style w:type="paragraph" w:customStyle="1" w:styleId="gray2">
    <w:name w:val="gray2"/>
    <w:basedOn w:val="default"/>
    <w:rsid w:val="007B16BD"/>
  </w:style>
  <w:style w:type="paragraph" w:customStyle="1" w:styleId="gray3">
    <w:name w:val="gray3"/>
    <w:basedOn w:val="default"/>
    <w:rsid w:val="007B16BD"/>
  </w:style>
  <w:style w:type="paragraph" w:customStyle="1" w:styleId="sun1">
    <w:name w:val="sun1"/>
    <w:basedOn w:val="default"/>
    <w:rsid w:val="007B16BD"/>
  </w:style>
  <w:style w:type="paragraph" w:customStyle="1" w:styleId="sun2">
    <w:name w:val="sun2"/>
    <w:basedOn w:val="default"/>
    <w:rsid w:val="007B16BD"/>
  </w:style>
  <w:style w:type="paragraph" w:customStyle="1" w:styleId="sun3">
    <w:name w:val="sun3"/>
    <w:basedOn w:val="default"/>
    <w:rsid w:val="007B16BD"/>
  </w:style>
  <w:style w:type="paragraph" w:customStyle="1" w:styleId="earth1">
    <w:name w:val="earth1"/>
    <w:basedOn w:val="default"/>
    <w:rsid w:val="007B16BD"/>
  </w:style>
  <w:style w:type="paragraph" w:customStyle="1" w:styleId="earth2">
    <w:name w:val="earth2"/>
    <w:basedOn w:val="default"/>
    <w:rsid w:val="007B16BD"/>
  </w:style>
  <w:style w:type="paragraph" w:customStyle="1" w:styleId="earth3">
    <w:name w:val="earth3"/>
    <w:basedOn w:val="default"/>
    <w:rsid w:val="007B16BD"/>
  </w:style>
  <w:style w:type="paragraph" w:customStyle="1" w:styleId="green1">
    <w:name w:val="green1"/>
    <w:basedOn w:val="default"/>
    <w:rsid w:val="007B16BD"/>
  </w:style>
  <w:style w:type="paragraph" w:customStyle="1" w:styleId="green2">
    <w:name w:val="green2"/>
    <w:basedOn w:val="default"/>
    <w:rsid w:val="007B16BD"/>
  </w:style>
  <w:style w:type="paragraph" w:customStyle="1" w:styleId="green3">
    <w:name w:val="green3"/>
    <w:basedOn w:val="default"/>
    <w:rsid w:val="007B16BD"/>
  </w:style>
  <w:style w:type="paragraph" w:customStyle="1" w:styleId="seetang1">
    <w:name w:val="seetang1"/>
    <w:basedOn w:val="default"/>
    <w:rsid w:val="007B16BD"/>
  </w:style>
  <w:style w:type="paragraph" w:customStyle="1" w:styleId="seetang2">
    <w:name w:val="seetang2"/>
    <w:basedOn w:val="default"/>
    <w:rsid w:val="007B16BD"/>
  </w:style>
  <w:style w:type="paragraph" w:customStyle="1" w:styleId="seetang3">
    <w:name w:val="seetang3"/>
    <w:basedOn w:val="default"/>
    <w:rsid w:val="007B16BD"/>
  </w:style>
  <w:style w:type="paragraph" w:customStyle="1" w:styleId="lightblue1">
    <w:name w:val="lightblue1"/>
    <w:basedOn w:val="default"/>
    <w:rsid w:val="007B16BD"/>
  </w:style>
  <w:style w:type="paragraph" w:customStyle="1" w:styleId="lightblue2">
    <w:name w:val="lightblue2"/>
    <w:basedOn w:val="default"/>
    <w:rsid w:val="007B16BD"/>
  </w:style>
  <w:style w:type="paragraph" w:customStyle="1" w:styleId="lightblue3">
    <w:name w:val="lightblue3"/>
    <w:basedOn w:val="default"/>
    <w:rsid w:val="007B16BD"/>
  </w:style>
  <w:style w:type="paragraph" w:customStyle="1" w:styleId="yellow1">
    <w:name w:val="yellow1"/>
    <w:basedOn w:val="default"/>
    <w:rsid w:val="007B16BD"/>
  </w:style>
  <w:style w:type="paragraph" w:customStyle="1" w:styleId="yellow2">
    <w:name w:val="yellow2"/>
    <w:basedOn w:val="default"/>
    <w:rsid w:val="007B16BD"/>
  </w:style>
  <w:style w:type="paragraph" w:customStyle="1" w:styleId="yellow3">
    <w:name w:val="yellow3"/>
    <w:basedOn w:val="default"/>
    <w:rsid w:val="007B16BD"/>
  </w:style>
  <w:style w:type="paragraph" w:customStyle="1" w:styleId="WW-10">
    <w:name w:val="WW-?????????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affa">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affb">
    <w:name w:val="??????? ????"/>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affc">
    <w:name w:val="???"/>
    <w:rsid w:val="007B16BD"/>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affd">
    <w:name w:val="??????????"/>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WW-11">
    <w:name w:val="WW-????????? 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
    <w:name w:val="WW-????????? 21"/>
    <w:basedOn w:val="WW-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
    <w:name w:val="????????? 3"/>
    <w:basedOn w:val="WW-21"/>
    <w:rsid w:val="007B16BD"/>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
    <w:rsid w:val="007B16BD"/>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7B16BD"/>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7B16BD"/>
  </w:style>
  <w:style w:type="paragraph" w:customStyle="1" w:styleId="7">
    <w:name w:val="????????? 7"/>
    <w:basedOn w:val="6"/>
    <w:rsid w:val="007B16BD"/>
  </w:style>
  <w:style w:type="paragraph" w:customStyle="1" w:styleId="8">
    <w:name w:val="????????? 8"/>
    <w:basedOn w:val="7"/>
    <w:rsid w:val="007B16BD"/>
  </w:style>
  <w:style w:type="paragraph" w:customStyle="1" w:styleId="9">
    <w:name w:val="????????? 9"/>
    <w:basedOn w:val="8"/>
    <w:rsid w:val="007B16BD"/>
  </w:style>
  <w:style w:type="paragraph" w:customStyle="1" w:styleId="WW-12">
    <w:name w:val="WW-?????????12"/>
    <w:basedOn w:val="aff0"/>
    <w:rsid w:val="007B16BD"/>
    <w:pPr>
      <w:spacing w:before="238" w:after="119"/>
    </w:pPr>
  </w:style>
  <w:style w:type="paragraph" w:customStyle="1" w:styleId="WW-112">
    <w:name w:val="WW-????????? 112"/>
    <w:basedOn w:val="aff0"/>
    <w:rsid w:val="007B16BD"/>
    <w:pPr>
      <w:spacing w:before="238" w:after="119"/>
    </w:pPr>
  </w:style>
  <w:style w:type="paragraph" w:customStyle="1" w:styleId="WW-212">
    <w:name w:val="WW-????????? 212"/>
    <w:basedOn w:val="aff0"/>
    <w:rsid w:val="007B16BD"/>
    <w:pPr>
      <w:spacing w:before="238" w:after="119"/>
    </w:pPr>
  </w:style>
  <w:style w:type="paragraph" w:customStyle="1" w:styleId="WW-123">
    <w:name w:val="WW-?????????1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
    <w:name w:val="WW-????????? 11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
    <w:name w:val="WW-????????? 2123"/>
    <w:basedOn w:val="WW-11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0"/>
    <w:rsid w:val="007B16BD"/>
    <w:pPr>
      <w:spacing w:before="238" w:after="119"/>
    </w:pPr>
  </w:style>
  <w:style w:type="paragraph" w:customStyle="1" w:styleId="WW-11234">
    <w:name w:val="WW-????????? 11234"/>
    <w:basedOn w:val="aff0"/>
    <w:rsid w:val="007B16BD"/>
    <w:pPr>
      <w:spacing w:before="238" w:after="119"/>
    </w:pPr>
  </w:style>
  <w:style w:type="paragraph" w:customStyle="1" w:styleId="WW-21234">
    <w:name w:val="WW-????????? 21234"/>
    <w:basedOn w:val="aff0"/>
    <w:rsid w:val="007B16BD"/>
    <w:pPr>
      <w:spacing w:before="238" w:after="119"/>
    </w:pPr>
  </w:style>
  <w:style w:type="paragraph" w:customStyle="1" w:styleId="WW-12345">
    <w:name w:val="WW-?????????1234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
    <w:name w:val="WW-????????? 11234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0"/>
    <w:rsid w:val="007B16BD"/>
    <w:pPr>
      <w:spacing w:before="238" w:after="119"/>
    </w:pPr>
  </w:style>
  <w:style w:type="paragraph" w:customStyle="1" w:styleId="WW-1123456">
    <w:name w:val="WW-????????? 1123456"/>
    <w:basedOn w:val="aff0"/>
    <w:rsid w:val="007B16BD"/>
    <w:pPr>
      <w:spacing w:before="238" w:after="119"/>
    </w:pPr>
  </w:style>
  <w:style w:type="paragraph" w:customStyle="1" w:styleId="WW-2123456">
    <w:name w:val="WW-????????? 2123456"/>
    <w:basedOn w:val="aff0"/>
    <w:rsid w:val="007B16BD"/>
    <w:pPr>
      <w:spacing w:before="238" w:after="119"/>
    </w:pPr>
  </w:style>
  <w:style w:type="paragraph" w:customStyle="1" w:styleId="WW-1234567">
    <w:name w:val="WW-?????????123456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0"/>
    <w:rsid w:val="007B16BD"/>
    <w:pPr>
      <w:spacing w:before="238" w:after="119"/>
    </w:pPr>
  </w:style>
  <w:style w:type="paragraph" w:customStyle="1" w:styleId="WW-112345678">
    <w:name w:val="WW-????????? 112345678"/>
    <w:basedOn w:val="aff0"/>
    <w:rsid w:val="007B16BD"/>
    <w:pPr>
      <w:spacing w:before="238" w:after="119"/>
    </w:pPr>
  </w:style>
  <w:style w:type="paragraph" w:customStyle="1" w:styleId="WW-212345678">
    <w:name w:val="WW-????????? 212345678"/>
    <w:basedOn w:val="aff0"/>
    <w:rsid w:val="007B16BD"/>
    <w:pPr>
      <w:spacing w:before="238" w:after="119"/>
    </w:pPr>
  </w:style>
  <w:style w:type="paragraph" w:customStyle="1" w:styleId="WW-123456789">
    <w:name w:val="WW-?????????12345678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0"/>
    <w:rsid w:val="007B16BD"/>
    <w:pPr>
      <w:spacing w:before="238" w:after="119"/>
    </w:pPr>
  </w:style>
  <w:style w:type="paragraph" w:customStyle="1" w:styleId="WW-112345678910">
    <w:name w:val="WW-????????? 112345678910"/>
    <w:basedOn w:val="aff0"/>
    <w:rsid w:val="007B16BD"/>
    <w:pPr>
      <w:spacing w:before="238" w:after="119"/>
    </w:pPr>
  </w:style>
  <w:style w:type="paragraph" w:customStyle="1" w:styleId="WW-212345678910">
    <w:name w:val="WW-????????? 212345678910"/>
    <w:basedOn w:val="aff0"/>
    <w:rsid w:val="007B16BD"/>
    <w:pPr>
      <w:spacing w:before="238" w:after="119"/>
    </w:pPr>
  </w:style>
  <w:style w:type="paragraph" w:customStyle="1" w:styleId="WW-1234567891011">
    <w:name w:val="WW-?????????123456789101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0"/>
    <w:rsid w:val="007B16BD"/>
    <w:pPr>
      <w:spacing w:before="238" w:after="119"/>
    </w:pPr>
  </w:style>
  <w:style w:type="paragraph" w:customStyle="1" w:styleId="WW-1123456789101112">
    <w:name w:val="WW-????????? 1123456789101112"/>
    <w:basedOn w:val="aff0"/>
    <w:rsid w:val="007B16BD"/>
    <w:pPr>
      <w:spacing w:before="238" w:after="119"/>
    </w:pPr>
  </w:style>
  <w:style w:type="paragraph" w:customStyle="1" w:styleId="WW-2123456789101112">
    <w:name w:val="WW-????????? 2123456789101112"/>
    <w:basedOn w:val="aff0"/>
    <w:rsid w:val="007B16BD"/>
    <w:pPr>
      <w:spacing w:before="238" w:after="119"/>
    </w:pPr>
  </w:style>
  <w:style w:type="paragraph" w:customStyle="1" w:styleId="WW-12345678910111213">
    <w:name w:val="WW-?????????1234567891011121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0"/>
    <w:rsid w:val="007B16BD"/>
    <w:pPr>
      <w:spacing w:before="238" w:after="119"/>
    </w:pPr>
  </w:style>
  <w:style w:type="paragraph" w:customStyle="1" w:styleId="WW-11234567891011121314">
    <w:name w:val="WW-????????? 11234567891011121314"/>
    <w:basedOn w:val="aff0"/>
    <w:rsid w:val="007B16BD"/>
    <w:pPr>
      <w:spacing w:before="238" w:after="119"/>
    </w:pPr>
  </w:style>
  <w:style w:type="paragraph" w:customStyle="1" w:styleId="WW-21234567891011121314">
    <w:name w:val="WW-????????? 21234567891011121314"/>
    <w:basedOn w:val="aff0"/>
    <w:rsid w:val="007B16BD"/>
    <w:pPr>
      <w:spacing w:before="238" w:after="119"/>
    </w:pPr>
  </w:style>
  <w:style w:type="paragraph" w:customStyle="1" w:styleId="WW-123456789101112131415">
    <w:name w:val="WW-?????????12345678910111213141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0"/>
    <w:rsid w:val="007B16BD"/>
    <w:pPr>
      <w:spacing w:before="238" w:after="119"/>
    </w:pPr>
  </w:style>
  <w:style w:type="paragraph" w:customStyle="1" w:styleId="WW-112345678910111213141516">
    <w:name w:val="WW-????????? 112345678910111213141516"/>
    <w:basedOn w:val="aff0"/>
    <w:rsid w:val="007B16BD"/>
    <w:pPr>
      <w:spacing w:before="238" w:after="119"/>
    </w:pPr>
  </w:style>
  <w:style w:type="paragraph" w:customStyle="1" w:styleId="WW-212345678910111213141516">
    <w:name w:val="WW-????????? 212345678910111213141516"/>
    <w:basedOn w:val="aff0"/>
    <w:rsid w:val="007B16BD"/>
    <w:pPr>
      <w:spacing w:before="238" w:after="119"/>
    </w:pPr>
  </w:style>
  <w:style w:type="paragraph" w:customStyle="1" w:styleId="WW-1234567891011121314151617">
    <w:name w:val="WW-?????????123456789101112131415161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0"/>
    <w:rsid w:val="007B16BD"/>
    <w:pPr>
      <w:spacing w:before="238" w:after="119"/>
    </w:pPr>
  </w:style>
  <w:style w:type="paragraph" w:customStyle="1" w:styleId="WW-1123456789101112131415161718">
    <w:name w:val="WW-????????? 1123456789101112131415161718"/>
    <w:basedOn w:val="aff0"/>
    <w:rsid w:val="007B16BD"/>
    <w:pPr>
      <w:spacing w:before="238" w:after="119"/>
    </w:pPr>
  </w:style>
  <w:style w:type="paragraph" w:customStyle="1" w:styleId="WW-2123456789101112131415161718">
    <w:name w:val="WW-????????? 2123456789101112131415161718"/>
    <w:basedOn w:val="aff0"/>
    <w:rsid w:val="007B16BD"/>
    <w:pPr>
      <w:spacing w:before="238" w:after="119"/>
    </w:pPr>
  </w:style>
  <w:style w:type="paragraph" w:customStyle="1" w:styleId="WW-12345678910111213141516171819">
    <w:name w:val="WW-?????????1234567891011121314151617181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0"/>
    <w:rsid w:val="007B16BD"/>
    <w:pPr>
      <w:spacing w:before="238" w:after="119"/>
    </w:pPr>
  </w:style>
  <w:style w:type="paragraph" w:customStyle="1" w:styleId="WW-11234567891011121314151617181920">
    <w:name w:val="WW-????????? 11234567891011121314151617181920"/>
    <w:basedOn w:val="aff0"/>
    <w:rsid w:val="007B16BD"/>
    <w:pPr>
      <w:spacing w:before="238" w:after="119"/>
    </w:pPr>
  </w:style>
  <w:style w:type="paragraph" w:customStyle="1" w:styleId="WW-21234567891011121314151617181920">
    <w:name w:val="WW-????????? 21234567891011121314151617181920"/>
    <w:basedOn w:val="aff0"/>
    <w:rsid w:val="007B16BD"/>
    <w:pPr>
      <w:spacing w:before="238" w:after="119"/>
    </w:pPr>
  </w:style>
  <w:style w:type="paragraph" w:customStyle="1" w:styleId="WW-123456789101112131415161718192021">
    <w:name w:val="WW-?????????12345678910111213141516171819202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0"/>
    <w:rsid w:val="007B16BD"/>
    <w:pPr>
      <w:spacing w:before="238" w:after="119"/>
    </w:pPr>
  </w:style>
  <w:style w:type="paragraph" w:customStyle="1" w:styleId="WW-112345678910111213141516171819202122">
    <w:name w:val="WW-????????? 112345678910111213141516171819202122"/>
    <w:basedOn w:val="aff0"/>
    <w:rsid w:val="007B16BD"/>
    <w:pPr>
      <w:spacing w:before="238" w:after="119"/>
    </w:pPr>
  </w:style>
  <w:style w:type="paragraph" w:customStyle="1" w:styleId="WW-212345678910111213141516171819202122">
    <w:name w:val="WW-????????? 212345678910111213141516171819202122"/>
    <w:basedOn w:val="aff0"/>
    <w:rsid w:val="007B16BD"/>
    <w:pPr>
      <w:spacing w:before="238" w:after="119"/>
    </w:pPr>
  </w:style>
  <w:style w:type="paragraph" w:customStyle="1" w:styleId="WW-1234567891011121314151617181920212223">
    <w:name w:val="WW-?????????123456789101112131415161718192021222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0"/>
    <w:rsid w:val="007B16BD"/>
    <w:pPr>
      <w:spacing w:before="238" w:after="119"/>
    </w:pPr>
  </w:style>
  <w:style w:type="paragraph" w:customStyle="1" w:styleId="WW-1123456789101112131415161718192021222324">
    <w:name w:val="WW-????????? 1123456789101112131415161718192021222324"/>
    <w:basedOn w:val="aff0"/>
    <w:rsid w:val="007B16BD"/>
    <w:pPr>
      <w:spacing w:before="238" w:after="119"/>
    </w:pPr>
  </w:style>
  <w:style w:type="paragraph" w:customStyle="1" w:styleId="WW-2123456789101112131415161718192021222324">
    <w:name w:val="WW-????????? 2123456789101112131415161718192021222324"/>
    <w:basedOn w:val="aff0"/>
    <w:rsid w:val="007B16BD"/>
    <w:pPr>
      <w:spacing w:before="238" w:after="119"/>
    </w:pPr>
  </w:style>
  <w:style w:type="paragraph" w:customStyle="1" w:styleId="WW-12345678910111213141516171819202122232425">
    <w:name w:val="WW-?????????1234567891011121314151617181920212223242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0"/>
    <w:rsid w:val="007B16BD"/>
    <w:pPr>
      <w:spacing w:before="238" w:after="119"/>
    </w:pPr>
  </w:style>
  <w:style w:type="paragraph" w:customStyle="1" w:styleId="WW-11234567891011121314151617181920212223242526">
    <w:name w:val="WW-????????? 11234567891011121314151617181920212223242526"/>
    <w:basedOn w:val="aff0"/>
    <w:rsid w:val="007B16BD"/>
    <w:pPr>
      <w:spacing w:before="238" w:after="119"/>
    </w:pPr>
  </w:style>
  <w:style w:type="paragraph" w:customStyle="1" w:styleId="WW-21234567891011121314151617181920212223242526">
    <w:name w:val="WW-????????? 21234567891011121314151617181920212223242526"/>
    <w:basedOn w:val="aff0"/>
    <w:rsid w:val="007B16BD"/>
    <w:pPr>
      <w:spacing w:before="238" w:after="119"/>
    </w:pPr>
  </w:style>
  <w:style w:type="paragraph" w:customStyle="1" w:styleId="WW-123456789101112131415161718192021222324252627">
    <w:name w:val="WW-?????????12345678910111213141516171819202122232425262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0"/>
    <w:rsid w:val="007B16BD"/>
    <w:pPr>
      <w:spacing w:before="238" w:after="119"/>
    </w:pPr>
  </w:style>
  <w:style w:type="paragraph" w:customStyle="1" w:styleId="WW-112345678910111213141516171819202122232425262728">
    <w:name w:val="WW-????????? 112345678910111213141516171819202122232425262728"/>
    <w:basedOn w:val="aff0"/>
    <w:rsid w:val="007B16BD"/>
    <w:pPr>
      <w:spacing w:before="238" w:after="119"/>
    </w:pPr>
  </w:style>
  <w:style w:type="paragraph" w:customStyle="1" w:styleId="WW-212345678910111213141516171819202122232425262728">
    <w:name w:val="WW-????????? 212345678910111213141516171819202122232425262728"/>
    <w:basedOn w:val="aff0"/>
    <w:rsid w:val="007B16BD"/>
    <w:pPr>
      <w:spacing w:before="238" w:after="119"/>
    </w:pPr>
  </w:style>
  <w:style w:type="paragraph" w:customStyle="1" w:styleId="WW-1234567891011121314151617181920212223242526272829">
    <w:name w:val="WW-?????????1234567891011121314151617181920212223242526272829"/>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0"/>
    <w:rsid w:val="007B16BD"/>
    <w:pPr>
      <w:spacing w:before="238" w:after="119"/>
    </w:pPr>
  </w:style>
  <w:style w:type="paragraph" w:customStyle="1" w:styleId="WW-1123456789101112131415161718192021222324252627282930">
    <w:name w:val="WW-????????? 1123456789101112131415161718192021222324252627282930"/>
    <w:basedOn w:val="aff0"/>
    <w:rsid w:val="007B16BD"/>
    <w:pPr>
      <w:spacing w:before="238" w:after="119"/>
    </w:pPr>
  </w:style>
  <w:style w:type="paragraph" w:customStyle="1" w:styleId="WW-2123456789101112131415161718192021222324252627282930">
    <w:name w:val="WW-????????? 2123456789101112131415161718192021222324252627282930"/>
    <w:basedOn w:val="aff0"/>
    <w:rsid w:val="007B16BD"/>
    <w:pPr>
      <w:spacing w:before="238" w:after="119"/>
    </w:pPr>
  </w:style>
  <w:style w:type="paragraph" w:customStyle="1" w:styleId="WW-12345678910111213141516171819202122232425262728293031">
    <w:name w:val="WW-?????????12345678910111213141516171819202122232425262728293031"/>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0"/>
    <w:rsid w:val="007B16BD"/>
    <w:pPr>
      <w:spacing w:before="238" w:after="119"/>
    </w:pPr>
  </w:style>
  <w:style w:type="paragraph" w:customStyle="1" w:styleId="WW-11234567891011121314151617181920212223242526272829303132">
    <w:name w:val="WW-????????? 11234567891011121314151617181920212223242526272829303132"/>
    <w:basedOn w:val="aff0"/>
    <w:rsid w:val="007B16BD"/>
    <w:pPr>
      <w:spacing w:before="238" w:after="119"/>
    </w:pPr>
  </w:style>
  <w:style w:type="paragraph" w:customStyle="1" w:styleId="WW-21234567891011121314151617181920212223242526272829303132">
    <w:name w:val="WW-????????? 21234567891011121314151617181920212223242526272829303132"/>
    <w:basedOn w:val="aff0"/>
    <w:rsid w:val="007B16BD"/>
    <w:pPr>
      <w:spacing w:before="238" w:after="119"/>
    </w:pPr>
  </w:style>
  <w:style w:type="paragraph" w:customStyle="1" w:styleId="WW-123456789101112131415161718192021222324252627282930313233">
    <w:name w:val="WW-?????????123456789101112131415161718192021222324252627282930313233"/>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0"/>
    <w:rsid w:val="007B16BD"/>
    <w:pPr>
      <w:spacing w:before="238" w:after="119"/>
    </w:pPr>
  </w:style>
  <w:style w:type="paragraph" w:customStyle="1" w:styleId="WW-112345678910111213141516171819202122232425262728293031323334">
    <w:name w:val="WW-????????? 112345678910111213141516171819202122232425262728293031323334"/>
    <w:basedOn w:val="aff0"/>
    <w:rsid w:val="007B16BD"/>
    <w:pPr>
      <w:spacing w:before="238" w:after="119"/>
    </w:pPr>
  </w:style>
  <w:style w:type="paragraph" w:customStyle="1" w:styleId="WW-212345678910111213141516171819202122232425262728293031323334">
    <w:name w:val="WW-????????? 212345678910111213141516171819202122232425262728293031323334"/>
    <w:basedOn w:val="aff0"/>
    <w:rsid w:val="007B16BD"/>
    <w:pPr>
      <w:spacing w:before="238" w:after="119"/>
    </w:pPr>
  </w:style>
  <w:style w:type="paragraph" w:customStyle="1" w:styleId="WW-1234567891011121314151617181920212223242526272829303132333435">
    <w:name w:val="WW-?????????1234567891011121314151617181920212223242526272829303132333435"/>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0"/>
    <w:rsid w:val="007B16BD"/>
    <w:pPr>
      <w:spacing w:before="238" w:after="119"/>
    </w:pPr>
  </w:style>
  <w:style w:type="paragraph" w:customStyle="1" w:styleId="WW-1123456789101112131415161718192021222324252627282930313233343536">
    <w:name w:val="WW-????????? 1123456789101112131415161718192021222324252627282930313233343536"/>
    <w:basedOn w:val="aff0"/>
    <w:rsid w:val="007B16BD"/>
    <w:pPr>
      <w:spacing w:before="238" w:after="119"/>
    </w:pPr>
  </w:style>
  <w:style w:type="paragraph" w:customStyle="1" w:styleId="WW-2123456789101112131415161718192021222324252627282930313233343536">
    <w:name w:val="WW-????????? 2123456789101112131415161718192021222324252627282930313233343536"/>
    <w:basedOn w:val="aff0"/>
    <w:rsid w:val="007B16BD"/>
    <w:pPr>
      <w:spacing w:before="238" w:after="119"/>
    </w:pPr>
  </w:style>
  <w:style w:type="paragraph" w:customStyle="1" w:styleId="WW-12345678910111213141516171819202122232425262728293031323334353637">
    <w:name w:val="WW-?????????12345678910111213141516171819202122232425262728293031323334353637"/>
    <w:rsid w:val="007B16B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7B16B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7B16BD"/>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0"/>
    <w:rsid w:val="007B16BD"/>
    <w:pPr>
      <w:spacing w:before="238" w:after="119"/>
    </w:pPr>
  </w:style>
  <w:style w:type="paragraph" w:customStyle="1" w:styleId="WW-11234567891011121314151617181920212223242526272829303132333435363738">
    <w:name w:val="WW-????????? 11234567891011121314151617181920212223242526272829303132333435363738"/>
    <w:basedOn w:val="aff0"/>
    <w:rsid w:val="007B16BD"/>
    <w:pPr>
      <w:spacing w:before="238" w:after="119"/>
    </w:pPr>
  </w:style>
  <w:style w:type="paragraph" w:customStyle="1" w:styleId="WW-21234567891011121314151617181920212223242526272829303132333435363738">
    <w:name w:val="WW-????????? 21234567891011121314151617181920212223242526272829303132333435363738"/>
    <w:basedOn w:val="aff0"/>
    <w:rsid w:val="007B16BD"/>
    <w:pPr>
      <w:spacing w:before="238" w:after="119"/>
    </w:pPr>
  </w:style>
  <w:style w:type="paragraph" w:customStyle="1" w:styleId="DefaultLTGliederung1">
    <w:name w:val="Default~LT~Gliederung 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B16BD"/>
    <w:pPr>
      <w:spacing w:after="227"/>
    </w:pPr>
    <w:rPr>
      <w:sz w:val="56"/>
      <w:szCs w:val="56"/>
    </w:rPr>
  </w:style>
  <w:style w:type="paragraph" w:customStyle="1" w:styleId="DefaultLTGliederung3">
    <w:name w:val="Default~LT~Gliederung 3"/>
    <w:basedOn w:val="DefaultLTGliederung2"/>
    <w:rsid w:val="007B16BD"/>
    <w:pPr>
      <w:spacing w:after="170"/>
    </w:pPr>
    <w:rPr>
      <w:sz w:val="48"/>
      <w:szCs w:val="48"/>
    </w:rPr>
  </w:style>
  <w:style w:type="paragraph" w:customStyle="1" w:styleId="DefaultLTGliederung4">
    <w:name w:val="Default~LT~Gliederung 4"/>
    <w:basedOn w:val="DefaultLTGliederung3"/>
    <w:rsid w:val="007B16BD"/>
    <w:pPr>
      <w:spacing w:after="113"/>
    </w:pPr>
    <w:rPr>
      <w:sz w:val="40"/>
      <w:szCs w:val="40"/>
    </w:rPr>
  </w:style>
  <w:style w:type="paragraph" w:customStyle="1" w:styleId="DefaultLTGliederung5">
    <w:name w:val="Default~LT~Gliederung 5"/>
    <w:basedOn w:val="DefaultLTGliederung4"/>
    <w:rsid w:val="007B16BD"/>
    <w:pPr>
      <w:spacing w:after="57"/>
    </w:pPr>
  </w:style>
  <w:style w:type="paragraph" w:customStyle="1" w:styleId="DefaultLTGliederung6">
    <w:name w:val="Default~LT~Gliederung 6"/>
    <w:basedOn w:val="DefaultLTGliederung5"/>
    <w:rsid w:val="007B16BD"/>
  </w:style>
  <w:style w:type="paragraph" w:customStyle="1" w:styleId="DefaultLTGliederung7">
    <w:name w:val="Default~LT~Gliederung 7"/>
    <w:basedOn w:val="DefaultLTGliederung6"/>
    <w:rsid w:val="007B16BD"/>
  </w:style>
  <w:style w:type="paragraph" w:customStyle="1" w:styleId="DefaultLTGliederung8">
    <w:name w:val="Default~LT~Gliederung 8"/>
    <w:basedOn w:val="DefaultLTGliederung7"/>
    <w:rsid w:val="007B16BD"/>
  </w:style>
  <w:style w:type="paragraph" w:customStyle="1" w:styleId="DefaultLTGliederung9">
    <w:name w:val="Default~LT~Gliederung 9"/>
    <w:basedOn w:val="DefaultLTGliederung8"/>
    <w:rsid w:val="007B16BD"/>
  </w:style>
  <w:style w:type="paragraph" w:customStyle="1" w:styleId="DefaultLTTitel">
    <w:name w:val="Default~LT~Titel"/>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B16BD"/>
    <w:pPr>
      <w:widowControl w:val="0"/>
      <w:suppressAutoHyphens/>
      <w:autoSpaceDE w:val="0"/>
      <w:spacing w:after="0" w:line="240" w:lineRule="auto"/>
      <w:jc w:val="center"/>
    </w:pPr>
    <w:rPr>
      <w:rFonts w:ascii="Tahoma" w:eastAsia="Tahoma" w:hAnsi="Tahoma" w:cs="Tahoma"/>
      <w:kern w:val="1"/>
      <w:sz w:val="64"/>
      <w:szCs w:val="64"/>
      <w:lang w:val="de-DE" w:eastAsia="fa-IR" w:bidi="fa-IR"/>
    </w:rPr>
  </w:style>
  <w:style w:type="paragraph" w:customStyle="1" w:styleId="DefaultLTNotizen">
    <w:name w:val="Default~LT~Notizen"/>
    <w:rsid w:val="007B16BD"/>
    <w:pPr>
      <w:widowControl w:val="0"/>
      <w:suppressAutoHyphens/>
      <w:autoSpaceDE w:val="0"/>
      <w:spacing w:after="0" w:line="240" w:lineRule="auto"/>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7B16BD"/>
    <w:pPr>
      <w:spacing w:after="227"/>
    </w:pPr>
    <w:rPr>
      <w:sz w:val="56"/>
      <w:szCs w:val="56"/>
    </w:rPr>
  </w:style>
  <w:style w:type="paragraph" w:customStyle="1" w:styleId="TableContents">
    <w:name w:val="Table Contents"/>
    <w:rsid w:val="007B16B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TableHeading">
    <w:name w:val="Table Heading"/>
    <w:rsid w:val="007B16BD"/>
    <w:pPr>
      <w:widowControl w:val="0"/>
      <w:suppressAutoHyphens/>
      <w:autoSpaceDE w:val="0"/>
      <w:spacing w:after="0" w:line="240" w:lineRule="auto"/>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0"/>
    <w:rsid w:val="007B16BD"/>
    <w:pPr>
      <w:spacing w:before="238" w:after="119"/>
    </w:pPr>
  </w:style>
  <w:style w:type="paragraph" w:customStyle="1" w:styleId="WW-112345678910111213141516171819202122232425262728293031323334353637383940">
    <w:name w:val="WW-????????? 112345678910111213141516171819202122232425262728293031323334353637383940"/>
    <w:basedOn w:val="aff0"/>
    <w:rsid w:val="007B16BD"/>
    <w:pPr>
      <w:spacing w:before="238" w:after="119"/>
    </w:pPr>
  </w:style>
  <w:style w:type="paragraph" w:customStyle="1" w:styleId="WW-212345678910111213141516171819202122232425262728293031323334353637383940">
    <w:name w:val="WW-????????? 212345678910111213141516171819202122232425262728293031323334353637383940"/>
    <w:basedOn w:val="aff0"/>
    <w:rsid w:val="007B16BD"/>
    <w:pPr>
      <w:spacing w:before="238" w:after="119"/>
    </w:pPr>
  </w:style>
  <w:style w:type="paragraph" w:customStyle="1" w:styleId="WW-1234567891011121314151617181920212223242526272829303132333435363738394041">
    <w:name w:val="WW-?????????123456789101112131415161718192021222324252627282930313233343536373839404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7B16BD"/>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0"/>
    <w:rsid w:val="007B16BD"/>
    <w:pPr>
      <w:spacing w:before="238" w:after="119"/>
    </w:pPr>
  </w:style>
  <w:style w:type="paragraph" w:customStyle="1" w:styleId="WW-1123456789101112131415161718192021222324252627282930313233343536373839404142">
    <w:name w:val="WW-????????? 1123456789101112131415161718192021222324252627282930313233343536373839404142"/>
    <w:basedOn w:val="aff0"/>
    <w:rsid w:val="007B16BD"/>
    <w:pPr>
      <w:spacing w:before="238" w:after="119"/>
    </w:pPr>
  </w:style>
  <w:style w:type="paragraph" w:customStyle="1" w:styleId="WW-2123456789101112131415161718192021222324252627282930313233343536373839404142">
    <w:name w:val="WW-????????? 2123456789101112131415161718192021222324252627282930313233343536373839404142"/>
    <w:basedOn w:val="aff0"/>
    <w:rsid w:val="007B16BD"/>
    <w:pPr>
      <w:spacing w:before="238" w:after="119"/>
    </w:pPr>
  </w:style>
  <w:style w:type="paragraph" w:customStyle="1" w:styleId="WW-12345678910111213141516171819202122232425262728293031323334353637383940414243">
    <w:name w:val="WW-?????????1234567891011121314151617181920212223242526272829303132333435363738394041424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7B16BD"/>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0"/>
    <w:rsid w:val="007B16BD"/>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0"/>
    <w:rsid w:val="007B16BD"/>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0"/>
    <w:rsid w:val="007B16BD"/>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7B16BD"/>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0"/>
    <w:rsid w:val="007B16BD"/>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0"/>
    <w:rsid w:val="007B16BD"/>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0"/>
    <w:rsid w:val="007B16BD"/>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7B16BD"/>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0"/>
    <w:rsid w:val="007B16BD"/>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0"/>
    <w:rsid w:val="007B16BD"/>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0"/>
    <w:rsid w:val="007B16BD"/>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7B16BD"/>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0"/>
    <w:rsid w:val="007B16BD"/>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0"/>
    <w:rsid w:val="007B16BD"/>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0"/>
    <w:rsid w:val="007B16BD"/>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7B16BD"/>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0"/>
    <w:rsid w:val="007B16BD"/>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0"/>
    <w:rsid w:val="007B16BD"/>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0"/>
    <w:rsid w:val="007B16BD"/>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7B16BD"/>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0"/>
    <w:rsid w:val="007B16BD"/>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0"/>
    <w:rsid w:val="007B16BD"/>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0"/>
    <w:rsid w:val="007B16BD"/>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7B16BD"/>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7B16BD"/>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7B16BD"/>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0"/>
    <w:rsid w:val="007B16BD"/>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0"/>
    <w:rsid w:val="007B16BD"/>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0"/>
    <w:rsid w:val="007B16BD"/>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0"/>
    <w:rsid w:val="007B16BD"/>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0"/>
    <w:rsid w:val="007B16BD"/>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0"/>
    <w:rsid w:val="007B16BD"/>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0"/>
    <w:rsid w:val="007B16BD"/>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0"/>
    <w:rsid w:val="007B16BD"/>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0"/>
    <w:rsid w:val="007B16BD"/>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0"/>
    <w:rsid w:val="007B16BD"/>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0"/>
    <w:rsid w:val="007B16BD"/>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0"/>
    <w:rsid w:val="007B16BD"/>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0"/>
    <w:rsid w:val="007B16BD"/>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0"/>
    <w:rsid w:val="007B16BD"/>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0"/>
    <w:rsid w:val="007B16BD"/>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7B16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7B16B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7B16B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7B16BD"/>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4">
    <w:name w:val="Абзац списка2"/>
    <w:basedOn w:val="a"/>
    <w:rsid w:val="007B16BD"/>
    <w:pPr>
      <w:suppressAutoHyphens/>
    </w:pPr>
    <w:rPr>
      <w:rFonts w:ascii="Calibri" w:eastAsia="SimSun" w:hAnsi="Calibri" w:cs="font295"/>
      <w:kern w:val="1"/>
      <w:lang w:eastAsia="ar-SA"/>
    </w:rPr>
  </w:style>
  <w:style w:type="paragraph" w:customStyle="1" w:styleId="affe">
    <w:name w:val="Текст в заданном формате"/>
    <w:basedOn w:val="a"/>
    <w:rsid w:val="007B16BD"/>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85106E"/>
    <w:rPr>
      <w:rFonts w:ascii="Symbol" w:hAnsi="Symbol" w:cs="OpenSymbol"/>
    </w:rPr>
  </w:style>
  <w:style w:type="character" w:customStyle="1" w:styleId="WW8Num1z1">
    <w:name w:val="WW8Num1z1"/>
    <w:rsid w:val="0085106E"/>
    <w:rPr>
      <w:rFonts w:ascii="OpenSymbol" w:hAnsi="OpenSymbol" w:cs="OpenSymbol"/>
    </w:rPr>
  </w:style>
  <w:style w:type="character" w:customStyle="1" w:styleId="c0">
    <w:name w:val="c0"/>
    <w:basedOn w:val="a1"/>
    <w:rsid w:val="0085106E"/>
  </w:style>
  <w:style w:type="character" w:customStyle="1" w:styleId="c17">
    <w:name w:val="c17"/>
    <w:basedOn w:val="a1"/>
    <w:rsid w:val="0085106E"/>
  </w:style>
  <w:style w:type="character" w:customStyle="1" w:styleId="c8">
    <w:name w:val="c8"/>
    <w:basedOn w:val="a1"/>
    <w:rsid w:val="0085106E"/>
  </w:style>
  <w:style w:type="character" w:customStyle="1" w:styleId="c10">
    <w:name w:val="c10"/>
    <w:basedOn w:val="a1"/>
    <w:rsid w:val="0085106E"/>
  </w:style>
  <w:style w:type="character" w:customStyle="1" w:styleId="30">
    <w:name w:val="Основной шрифт абзаца3"/>
    <w:rsid w:val="006D4337"/>
  </w:style>
  <w:style w:type="character" w:customStyle="1" w:styleId="25">
    <w:name w:val="Знак сноски2"/>
    <w:basedOn w:val="30"/>
    <w:rsid w:val="006D4337"/>
  </w:style>
  <w:style w:type="paragraph" w:customStyle="1" w:styleId="31">
    <w:name w:val="Текст сноски3"/>
    <w:basedOn w:val="a"/>
    <w:rsid w:val="006D4337"/>
    <w:pPr>
      <w:suppressAutoHyphens/>
    </w:pPr>
    <w:rPr>
      <w:rFonts w:ascii="Calibri" w:eastAsia="Calibri" w:hAnsi="Calibri" w:cs="Times New Roman"/>
      <w:kern w:val="1"/>
      <w:lang w:eastAsia="ar-SA"/>
    </w:rPr>
  </w:style>
  <w:style w:type="paragraph" w:customStyle="1" w:styleId="26">
    <w:name w:val="Текст выноски2"/>
    <w:basedOn w:val="a"/>
    <w:rsid w:val="006D4337"/>
    <w:pPr>
      <w:suppressAutoHyphens/>
    </w:pPr>
    <w:rPr>
      <w:rFonts w:ascii="Calibri" w:eastAsia="Calibri" w:hAnsi="Calibri" w:cs="Times New Roman"/>
      <w:kern w:val="1"/>
      <w:lang w:eastAsia="ar-SA"/>
    </w:rPr>
  </w:style>
  <w:style w:type="paragraph" w:customStyle="1" w:styleId="EmptyLayoutCell">
    <w:name w:val="EmptyLayoutCell"/>
    <w:basedOn w:val="a"/>
    <w:rsid w:val="006D4337"/>
    <w:pPr>
      <w:spacing w:after="0" w:line="240" w:lineRule="auto"/>
    </w:pPr>
    <w:rPr>
      <w:rFonts w:ascii="Times New Roman" w:eastAsia="Times New Roman" w:hAnsi="Times New Roman" w:cs="Times New Roman"/>
      <w:sz w:val="2"/>
      <w:szCs w:val="20"/>
      <w:lang w:val="en-US"/>
    </w:rPr>
  </w:style>
  <w:style w:type="character" w:customStyle="1" w:styleId="19">
    <w:name w:val="Основной текст Знак1"/>
    <w:basedOn w:val="a1"/>
    <w:uiPriority w:val="99"/>
    <w:rsid w:val="00DE6A53"/>
    <w:rPr>
      <w:rFonts w:ascii="Times New Roman" w:eastAsia="Times New Roman" w:hAnsi="Times New Roman" w:cs="Times New Roman"/>
      <w:w w:val="90"/>
      <w:sz w:val="28"/>
      <w:szCs w:val="28"/>
      <w:lang w:eastAsia="ru-RU"/>
    </w:rPr>
  </w:style>
  <w:style w:type="character" w:customStyle="1" w:styleId="afff">
    <w:name w:val="Основной текст_"/>
    <w:basedOn w:val="a1"/>
    <w:link w:val="27"/>
    <w:rsid w:val="00E53166"/>
    <w:rPr>
      <w:sz w:val="23"/>
      <w:szCs w:val="23"/>
      <w:shd w:val="clear" w:color="auto" w:fill="FFFFFF"/>
    </w:rPr>
  </w:style>
  <w:style w:type="paragraph" w:customStyle="1" w:styleId="27">
    <w:name w:val="Основной текст2"/>
    <w:basedOn w:val="a"/>
    <w:link w:val="afff"/>
    <w:rsid w:val="00E53166"/>
    <w:pPr>
      <w:shd w:val="clear" w:color="auto" w:fill="FFFFFF"/>
      <w:spacing w:after="180" w:line="0" w:lineRule="atLeast"/>
      <w:ind w:hanging="320"/>
    </w:pPr>
    <w:rPr>
      <w:sz w:val="23"/>
      <w:szCs w:val="23"/>
    </w:rPr>
  </w:style>
  <w:style w:type="character" w:customStyle="1" w:styleId="40">
    <w:name w:val="Основной текст (4) + Полужирный"/>
    <w:basedOn w:val="a1"/>
    <w:rsid w:val="00D74453"/>
    <w:rPr>
      <w:rFonts w:ascii="Times New Roman" w:eastAsia="Times New Roman" w:hAnsi="Times New Roman" w:cs="Times New Roman"/>
      <w:b/>
      <w:bCs/>
      <w:i w:val="0"/>
      <w:iCs w:val="0"/>
      <w:smallCaps w:val="0"/>
      <w:strike w:val="0"/>
      <w:spacing w:val="0"/>
      <w:sz w:val="28"/>
      <w:szCs w:val="28"/>
    </w:rPr>
  </w:style>
  <w:style w:type="character" w:customStyle="1" w:styleId="28">
    <w:name w:val="Основной текст (2)"/>
    <w:rsid w:val="00853A0F"/>
    <w:rPr>
      <w:rFonts w:ascii="Times New Roman" w:eastAsia="Times New Roman" w:hAnsi="Times New Roman" w:cs="Times New Roman" w:hint="default"/>
      <w:b w:val="0"/>
      <w:bCs w:val="0"/>
      <w:i/>
      <w:iCs/>
      <w:smallCaps w:val="0"/>
      <w:color w:val="000000"/>
      <w:spacing w:val="0"/>
      <w:w w:val="100"/>
      <w:position w:val="0"/>
      <w:sz w:val="18"/>
      <w:szCs w:val="18"/>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279">
      <w:bodyDiv w:val="1"/>
      <w:marLeft w:val="0"/>
      <w:marRight w:val="0"/>
      <w:marTop w:val="0"/>
      <w:marBottom w:val="0"/>
      <w:divBdr>
        <w:top w:val="none" w:sz="0" w:space="0" w:color="auto"/>
        <w:left w:val="none" w:sz="0" w:space="0" w:color="auto"/>
        <w:bottom w:val="none" w:sz="0" w:space="0" w:color="auto"/>
        <w:right w:val="none" w:sz="0" w:space="0" w:color="auto"/>
      </w:divBdr>
    </w:div>
    <w:div w:id="52896163">
      <w:bodyDiv w:val="1"/>
      <w:marLeft w:val="0"/>
      <w:marRight w:val="0"/>
      <w:marTop w:val="0"/>
      <w:marBottom w:val="0"/>
      <w:divBdr>
        <w:top w:val="none" w:sz="0" w:space="0" w:color="auto"/>
        <w:left w:val="none" w:sz="0" w:space="0" w:color="auto"/>
        <w:bottom w:val="none" w:sz="0" w:space="0" w:color="auto"/>
        <w:right w:val="none" w:sz="0" w:space="0" w:color="auto"/>
      </w:divBdr>
    </w:div>
    <w:div w:id="53548356">
      <w:bodyDiv w:val="1"/>
      <w:marLeft w:val="0"/>
      <w:marRight w:val="0"/>
      <w:marTop w:val="0"/>
      <w:marBottom w:val="0"/>
      <w:divBdr>
        <w:top w:val="none" w:sz="0" w:space="0" w:color="auto"/>
        <w:left w:val="none" w:sz="0" w:space="0" w:color="auto"/>
        <w:bottom w:val="none" w:sz="0" w:space="0" w:color="auto"/>
        <w:right w:val="none" w:sz="0" w:space="0" w:color="auto"/>
      </w:divBdr>
    </w:div>
    <w:div w:id="133446040">
      <w:bodyDiv w:val="1"/>
      <w:marLeft w:val="0"/>
      <w:marRight w:val="0"/>
      <w:marTop w:val="0"/>
      <w:marBottom w:val="0"/>
      <w:divBdr>
        <w:top w:val="none" w:sz="0" w:space="0" w:color="auto"/>
        <w:left w:val="none" w:sz="0" w:space="0" w:color="auto"/>
        <w:bottom w:val="none" w:sz="0" w:space="0" w:color="auto"/>
        <w:right w:val="none" w:sz="0" w:space="0" w:color="auto"/>
      </w:divBdr>
    </w:div>
    <w:div w:id="177932710">
      <w:bodyDiv w:val="1"/>
      <w:marLeft w:val="0"/>
      <w:marRight w:val="0"/>
      <w:marTop w:val="0"/>
      <w:marBottom w:val="0"/>
      <w:divBdr>
        <w:top w:val="none" w:sz="0" w:space="0" w:color="auto"/>
        <w:left w:val="none" w:sz="0" w:space="0" w:color="auto"/>
        <w:bottom w:val="none" w:sz="0" w:space="0" w:color="auto"/>
        <w:right w:val="none" w:sz="0" w:space="0" w:color="auto"/>
      </w:divBdr>
    </w:div>
    <w:div w:id="225848301">
      <w:bodyDiv w:val="1"/>
      <w:marLeft w:val="0"/>
      <w:marRight w:val="0"/>
      <w:marTop w:val="0"/>
      <w:marBottom w:val="0"/>
      <w:divBdr>
        <w:top w:val="none" w:sz="0" w:space="0" w:color="auto"/>
        <w:left w:val="none" w:sz="0" w:space="0" w:color="auto"/>
        <w:bottom w:val="none" w:sz="0" w:space="0" w:color="auto"/>
        <w:right w:val="none" w:sz="0" w:space="0" w:color="auto"/>
      </w:divBdr>
    </w:div>
    <w:div w:id="231234094">
      <w:bodyDiv w:val="1"/>
      <w:marLeft w:val="0"/>
      <w:marRight w:val="0"/>
      <w:marTop w:val="0"/>
      <w:marBottom w:val="0"/>
      <w:divBdr>
        <w:top w:val="none" w:sz="0" w:space="0" w:color="auto"/>
        <w:left w:val="none" w:sz="0" w:space="0" w:color="auto"/>
        <w:bottom w:val="none" w:sz="0" w:space="0" w:color="auto"/>
        <w:right w:val="none" w:sz="0" w:space="0" w:color="auto"/>
      </w:divBdr>
    </w:div>
    <w:div w:id="241139272">
      <w:bodyDiv w:val="1"/>
      <w:marLeft w:val="0"/>
      <w:marRight w:val="0"/>
      <w:marTop w:val="0"/>
      <w:marBottom w:val="0"/>
      <w:divBdr>
        <w:top w:val="none" w:sz="0" w:space="0" w:color="auto"/>
        <w:left w:val="none" w:sz="0" w:space="0" w:color="auto"/>
        <w:bottom w:val="none" w:sz="0" w:space="0" w:color="auto"/>
        <w:right w:val="none" w:sz="0" w:space="0" w:color="auto"/>
      </w:divBdr>
    </w:div>
    <w:div w:id="261228616">
      <w:bodyDiv w:val="1"/>
      <w:marLeft w:val="0"/>
      <w:marRight w:val="0"/>
      <w:marTop w:val="0"/>
      <w:marBottom w:val="0"/>
      <w:divBdr>
        <w:top w:val="none" w:sz="0" w:space="0" w:color="auto"/>
        <w:left w:val="none" w:sz="0" w:space="0" w:color="auto"/>
        <w:bottom w:val="none" w:sz="0" w:space="0" w:color="auto"/>
        <w:right w:val="none" w:sz="0" w:space="0" w:color="auto"/>
      </w:divBdr>
    </w:div>
    <w:div w:id="289214133">
      <w:bodyDiv w:val="1"/>
      <w:marLeft w:val="0"/>
      <w:marRight w:val="0"/>
      <w:marTop w:val="0"/>
      <w:marBottom w:val="0"/>
      <w:divBdr>
        <w:top w:val="none" w:sz="0" w:space="0" w:color="auto"/>
        <w:left w:val="none" w:sz="0" w:space="0" w:color="auto"/>
        <w:bottom w:val="none" w:sz="0" w:space="0" w:color="auto"/>
        <w:right w:val="none" w:sz="0" w:space="0" w:color="auto"/>
      </w:divBdr>
    </w:div>
    <w:div w:id="294140188">
      <w:bodyDiv w:val="1"/>
      <w:marLeft w:val="0"/>
      <w:marRight w:val="0"/>
      <w:marTop w:val="0"/>
      <w:marBottom w:val="0"/>
      <w:divBdr>
        <w:top w:val="none" w:sz="0" w:space="0" w:color="auto"/>
        <w:left w:val="none" w:sz="0" w:space="0" w:color="auto"/>
        <w:bottom w:val="none" w:sz="0" w:space="0" w:color="auto"/>
        <w:right w:val="none" w:sz="0" w:space="0" w:color="auto"/>
      </w:divBdr>
    </w:div>
    <w:div w:id="332343342">
      <w:bodyDiv w:val="1"/>
      <w:marLeft w:val="0"/>
      <w:marRight w:val="0"/>
      <w:marTop w:val="0"/>
      <w:marBottom w:val="0"/>
      <w:divBdr>
        <w:top w:val="none" w:sz="0" w:space="0" w:color="auto"/>
        <w:left w:val="none" w:sz="0" w:space="0" w:color="auto"/>
        <w:bottom w:val="none" w:sz="0" w:space="0" w:color="auto"/>
        <w:right w:val="none" w:sz="0" w:space="0" w:color="auto"/>
      </w:divBdr>
    </w:div>
    <w:div w:id="421799779">
      <w:bodyDiv w:val="1"/>
      <w:marLeft w:val="0"/>
      <w:marRight w:val="0"/>
      <w:marTop w:val="0"/>
      <w:marBottom w:val="0"/>
      <w:divBdr>
        <w:top w:val="none" w:sz="0" w:space="0" w:color="auto"/>
        <w:left w:val="none" w:sz="0" w:space="0" w:color="auto"/>
        <w:bottom w:val="none" w:sz="0" w:space="0" w:color="auto"/>
        <w:right w:val="none" w:sz="0" w:space="0" w:color="auto"/>
      </w:divBdr>
      <w:divsChild>
        <w:div w:id="791290983">
          <w:marLeft w:val="619"/>
          <w:marRight w:val="0"/>
          <w:marTop w:val="86"/>
          <w:marBottom w:val="0"/>
          <w:divBdr>
            <w:top w:val="none" w:sz="0" w:space="0" w:color="auto"/>
            <w:left w:val="none" w:sz="0" w:space="0" w:color="auto"/>
            <w:bottom w:val="none" w:sz="0" w:space="0" w:color="auto"/>
            <w:right w:val="none" w:sz="0" w:space="0" w:color="auto"/>
          </w:divBdr>
        </w:div>
        <w:div w:id="428746123">
          <w:marLeft w:val="619"/>
          <w:marRight w:val="0"/>
          <w:marTop w:val="86"/>
          <w:marBottom w:val="0"/>
          <w:divBdr>
            <w:top w:val="none" w:sz="0" w:space="0" w:color="auto"/>
            <w:left w:val="none" w:sz="0" w:space="0" w:color="auto"/>
            <w:bottom w:val="none" w:sz="0" w:space="0" w:color="auto"/>
            <w:right w:val="none" w:sz="0" w:space="0" w:color="auto"/>
          </w:divBdr>
        </w:div>
        <w:div w:id="229584281">
          <w:marLeft w:val="619"/>
          <w:marRight w:val="0"/>
          <w:marTop w:val="86"/>
          <w:marBottom w:val="0"/>
          <w:divBdr>
            <w:top w:val="none" w:sz="0" w:space="0" w:color="auto"/>
            <w:left w:val="none" w:sz="0" w:space="0" w:color="auto"/>
            <w:bottom w:val="none" w:sz="0" w:space="0" w:color="auto"/>
            <w:right w:val="none" w:sz="0" w:space="0" w:color="auto"/>
          </w:divBdr>
        </w:div>
        <w:div w:id="1568300262">
          <w:marLeft w:val="619"/>
          <w:marRight w:val="0"/>
          <w:marTop w:val="86"/>
          <w:marBottom w:val="0"/>
          <w:divBdr>
            <w:top w:val="none" w:sz="0" w:space="0" w:color="auto"/>
            <w:left w:val="none" w:sz="0" w:space="0" w:color="auto"/>
            <w:bottom w:val="none" w:sz="0" w:space="0" w:color="auto"/>
            <w:right w:val="none" w:sz="0" w:space="0" w:color="auto"/>
          </w:divBdr>
        </w:div>
        <w:div w:id="1430272751">
          <w:marLeft w:val="619"/>
          <w:marRight w:val="0"/>
          <w:marTop w:val="86"/>
          <w:marBottom w:val="0"/>
          <w:divBdr>
            <w:top w:val="none" w:sz="0" w:space="0" w:color="auto"/>
            <w:left w:val="none" w:sz="0" w:space="0" w:color="auto"/>
            <w:bottom w:val="none" w:sz="0" w:space="0" w:color="auto"/>
            <w:right w:val="none" w:sz="0" w:space="0" w:color="auto"/>
          </w:divBdr>
        </w:div>
        <w:div w:id="1864707800">
          <w:marLeft w:val="619"/>
          <w:marRight w:val="0"/>
          <w:marTop w:val="86"/>
          <w:marBottom w:val="0"/>
          <w:divBdr>
            <w:top w:val="none" w:sz="0" w:space="0" w:color="auto"/>
            <w:left w:val="none" w:sz="0" w:space="0" w:color="auto"/>
            <w:bottom w:val="none" w:sz="0" w:space="0" w:color="auto"/>
            <w:right w:val="none" w:sz="0" w:space="0" w:color="auto"/>
          </w:divBdr>
        </w:div>
      </w:divsChild>
    </w:div>
    <w:div w:id="422262297">
      <w:bodyDiv w:val="1"/>
      <w:marLeft w:val="0"/>
      <w:marRight w:val="0"/>
      <w:marTop w:val="0"/>
      <w:marBottom w:val="0"/>
      <w:divBdr>
        <w:top w:val="none" w:sz="0" w:space="0" w:color="auto"/>
        <w:left w:val="none" w:sz="0" w:space="0" w:color="auto"/>
        <w:bottom w:val="none" w:sz="0" w:space="0" w:color="auto"/>
        <w:right w:val="none" w:sz="0" w:space="0" w:color="auto"/>
      </w:divBdr>
      <w:divsChild>
        <w:div w:id="513349711">
          <w:marLeft w:val="547"/>
          <w:marRight w:val="0"/>
          <w:marTop w:val="0"/>
          <w:marBottom w:val="0"/>
          <w:divBdr>
            <w:top w:val="none" w:sz="0" w:space="0" w:color="auto"/>
            <w:left w:val="none" w:sz="0" w:space="0" w:color="auto"/>
            <w:bottom w:val="none" w:sz="0" w:space="0" w:color="auto"/>
            <w:right w:val="none" w:sz="0" w:space="0" w:color="auto"/>
          </w:divBdr>
        </w:div>
        <w:div w:id="1518347108">
          <w:marLeft w:val="547"/>
          <w:marRight w:val="0"/>
          <w:marTop w:val="0"/>
          <w:marBottom w:val="0"/>
          <w:divBdr>
            <w:top w:val="none" w:sz="0" w:space="0" w:color="auto"/>
            <w:left w:val="none" w:sz="0" w:space="0" w:color="auto"/>
            <w:bottom w:val="none" w:sz="0" w:space="0" w:color="auto"/>
            <w:right w:val="none" w:sz="0" w:space="0" w:color="auto"/>
          </w:divBdr>
        </w:div>
        <w:div w:id="1353873511">
          <w:marLeft w:val="547"/>
          <w:marRight w:val="0"/>
          <w:marTop w:val="0"/>
          <w:marBottom w:val="0"/>
          <w:divBdr>
            <w:top w:val="none" w:sz="0" w:space="0" w:color="auto"/>
            <w:left w:val="none" w:sz="0" w:space="0" w:color="auto"/>
            <w:bottom w:val="none" w:sz="0" w:space="0" w:color="auto"/>
            <w:right w:val="none" w:sz="0" w:space="0" w:color="auto"/>
          </w:divBdr>
        </w:div>
      </w:divsChild>
    </w:div>
    <w:div w:id="437917700">
      <w:bodyDiv w:val="1"/>
      <w:marLeft w:val="0"/>
      <w:marRight w:val="0"/>
      <w:marTop w:val="0"/>
      <w:marBottom w:val="0"/>
      <w:divBdr>
        <w:top w:val="none" w:sz="0" w:space="0" w:color="auto"/>
        <w:left w:val="none" w:sz="0" w:space="0" w:color="auto"/>
        <w:bottom w:val="none" w:sz="0" w:space="0" w:color="auto"/>
        <w:right w:val="none" w:sz="0" w:space="0" w:color="auto"/>
      </w:divBdr>
    </w:div>
    <w:div w:id="451441602">
      <w:bodyDiv w:val="1"/>
      <w:marLeft w:val="0"/>
      <w:marRight w:val="0"/>
      <w:marTop w:val="0"/>
      <w:marBottom w:val="0"/>
      <w:divBdr>
        <w:top w:val="none" w:sz="0" w:space="0" w:color="auto"/>
        <w:left w:val="none" w:sz="0" w:space="0" w:color="auto"/>
        <w:bottom w:val="none" w:sz="0" w:space="0" w:color="auto"/>
        <w:right w:val="none" w:sz="0" w:space="0" w:color="auto"/>
      </w:divBdr>
    </w:div>
    <w:div w:id="488063543">
      <w:bodyDiv w:val="1"/>
      <w:marLeft w:val="0"/>
      <w:marRight w:val="0"/>
      <w:marTop w:val="0"/>
      <w:marBottom w:val="0"/>
      <w:divBdr>
        <w:top w:val="none" w:sz="0" w:space="0" w:color="auto"/>
        <w:left w:val="none" w:sz="0" w:space="0" w:color="auto"/>
        <w:bottom w:val="none" w:sz="0" w:space="0" w:color="auto"/>
        <w:right w:val="none" w:sz="0" w:space="0" w:color="auto"/>
      </w:divBdr>
    </w:div>
    <w:div w:id="494954879">
      <w:bodyDiv w:val="1"/>
      <w:marLeft w:val="0"/>
      <w:marRight w:val="0"/>
      <w:marTop w:val="0"/>
      <w:marBottom w:val="0"/>
      <w:divBdr>
        <w:top w:val="none" w:sz="0" w:space="0" w:color="auto"/>
        <w:left w:val="none" w:sz="0" w:space="0" w:color="auto"/>
        <w:bottom w:val="none" w:sz="0" w:space="0" w:color="auto"/>
        <w:right w:val="none" w:sz="0" w:space="0" w:color="auto"/>
      </w:divBdr>
    </w:div>
    <w:div w:id="510921592">
      <w:bodyDiv w:val="1"/>
      <w:marLeft w:val="0"/>
      <w:marRight w:val="0"/>
      <w:marTop w:val="0"/>
      <w:marBottom w:val="0"/>
      <w:divBdr>
        <w:top w:val="none" w:sz="0" w:space="0" w:color="auto"/>
        <w:left w:val="none" w:sz="0" w:space="0" w:color="auto"/>
        <w:bottom w:val="none" w:sz="0" w:space="0" w:color="auto"/>
        <w:right w:val="none" w:sz="0" w:space="0" w:color="auto"/>
      </w:divBdr>
    </w:div>
    <w:div w:id="523595282">
      <w:bodyDiv w:val="1"/>
      <w:marLeft w:val="0"/>
      <w:marRight w:val="0"/>
      <w:marTop w:val="0"/>
      <w:marBottom w:val="0"/>
      <w:divBdr>
        <w:top w:val="none" w:sz="0" w:space="0" w:color="auto"/>
        <w:left w:val="none" w:sz="0" w:space="0" w:color="auto"/>
        <w:bottom w:val="none" w:sz="0" w:space="0" w:color="auto"/>
        <w:right w:val="none" w:sz="0" w:space="0" w:color="auto"/>
      </w:divBdr>
    </w:div>
    <w:div w:id="529949565">
      <w:bodyDiv w:val="1"/>
      <w:marLeft w:val="0"/>
      <w:marRight w:val="0"/>
      <w:marTop w:val="0"/>
      <w:marBottom w:val="0"/>
      <w:divBdr>
        <w:top w:val="none" w:sz="0" w:space="0" w:color="auto"/>
        <w:left w:val="none" w:sz="0" w:space="0" w:color="auto"/>
        <w:bottom w:val="none" w:sz="0" w:space="0" w:color="auto"/>
        <w:right w:val="none" w:sz="0" w:space="0" w:color="auto"/>
      </w:divBdr>
    </w:div>
    <w:div w:id="617760662">
      <w:bodyDiv w:val="1"/>
      <w:marLeft w:val="0"/>
      <w:marRight w:val="0"/>
      <w:marTop w:val="0"/>
      <w:marBottom w:val="0"/>
      <w:divBdr>
        <w:top w:val="none" w:sz="0" w:space="0" w:color="auto"/>
        <w:left w:val="none" w:sz="0" w:space="0" w:color="auto"/>
        <w:bottom w:val="none" w:sz="0" w:space="0" w:color="auto"/>
        <w:right w:val="none" w:sz="0" w:space="0" w:color="auto"/>
      </w:divBdr>
      <w:divsChild>
        <w:div w:id="1473713825">
          <w:marLeft w:val="0"/>
          <w:marRight w:val="0"/>
          <w:marTop w:val="0"/>
          <w:marBottom w:val="0"/>
          <w:divBdr>
            <w:top w:val="none" w:sz="0" w:space="0" w:color="auto"/>
            <w:left w:val="none" w:sz="0" w:space="0" w:color="auto"/>
            <w:bottom w:val="none" w:sz="0" w:space="0" w:color="auto"/>
            <w:right w:val="none" w:sz="0" w:space="0" w:color="auto"/>
          </w:divBdr>
        </w:div>
        <w:div w:id="2072538077">
          <w:marLeft w:val="0"/>
          <w:marRight w:val="0"/>
          <w:marTop w:val="0"/>
          <w:marBottom w:val="0"/>
          <w:divBdr>
            <w:top w:val="none" w:sz="0" w:space="0" w:color="auto"/>
            <w:left w:val="none" w:sz="0" w:space="0" w:color="auto"/>
            <w:bottom w:val="none" w:sz="0" w:space="0" w:color="auto"/>
            <w:right w:val="none" w:sz="0" w:space="0" w:color="auto"/>
          </w:divBdr>
        </w:div>
      </w:divsChild>
    </w:div>
    <w:div w:id="621305719">
      <w:bodyDiv w:val="1"/>
      <w:marLeft w:val="0"/>
      <w:marRight w:val="0"/>
      <w:marTop w:val="0"/>
      <w:marBottom w:val="0"/>
      <w:divBdr>
        <w:top w:val="none" w:sz="0" w:space="0" w:color="auto"/>
        <w:left w:val="none" w:sz="0" w:space="0" w:color="auto"/>
        <w:bottom w:val="none" w:sz="0" w:space="0" w:color="auto"/>
        <w:right w:val="none" w:sz="0" w:space="0" w:color="auto"/>
      </w:divBdr>
    </w:div>
    <w:div w:id="655762565">
      <w:bodyDiv w:val="1"/>
      <w:marLeft w:val="0"/>
      <w:marRight w:val="0"/>
      <w:marTop w:val="0"/>
      <w:marBottom w:val="0"/>
      <w:divBdr>
        <w:top w:val="none" w:sz="0" w:space="0" w:color="auto"/>
        <w:left w:val="none" w:sz="0" w:space="0" w:color="auto"/>
        <w:bottom w:val="none" w:sz="0" w:space="0" w:color="auto"/>
        <w:right w:val="none" w:sz="0" w:space="0" w:color="auto"/>
      </w:divBdr>
    </w:div>
    <w:div w:id="658849692">
      <w:bodyDiv w:val="1"/>
      <w:marLeft w:val="0"/>
      <w:marRight w:val="0"/>
      <w:marTop w:val="0"/>
      <w:marBottom w:val="0"/>
      <w:divBdr>
        <w:top w:val="none" w:sz="0" w:space="0" w:color="auto"/>
        <w:left w:val="none" w:sz="0" w:space="0" w:color="auto"/>
        <w:bottom w:val="none" w:sz="0" w:space="0" w:color="auto"/>
        <w:right w:val="none" w:sz="0" w:space="0" w:color="auto"/>
      </w:divBdr>
    </w:div>
    <w:div w:id="698704792">
      <w:bodyDiv w:val="1"/>
      <w:marLeft w:val="0"/>
      <w:marRight w:val="0"/>
      <w:marTop w:val="0"/>
      <w:marBottom w:val="0"/>
      <w:divBdr>
        <w:top w:val="none" w:sz="0" w:space="0" w:color="auto"/>
        <w:left w:val="none" w:sz="0" w:space="0" w:color="auto"/>
        <w:bottom w:val="none" w:sz="0" w:space="0" w:color="auto"/>
        <w:right w:val="none" w:sz="0" w:space="0" w:color="auto"/>
      </w:divBdr>
    </w:div>
    <w:div w:id="713624589">
      <w:bodyDiv w:val="1"/>
      <w:marLeft w:val="0"/>
      <w:marRight w:val="0"/>
      <w:marTop w:val="0"/>
      <w:marBottom w:val="0"/>
      <w:divBdr>
        <w:top w:val="none" w:sz="0" w:space="0" w:color="auto"/>
        <w:left w:val="none" w:sz="0" w:space="0" w:color="auto"/>
        <w:bottom w:val="none" w:sz="0" w:space="0" w:color="auto"/>
        <w:right w:val="none" w:sz="0" w:space="0" w:color="auto"/>
      </w:divBdr>
    </w:div>
    <w:div w:id="818811420">
      <w:bodyDiv w:val="1"/>
      <w:marLeft w:val="0"/>
      <w:marRight w:val="0"/>
      <w:marTop w:val="0"/>
      <w:marBottom w:val="0"/>
      <w:divBdr>
        <w:top w:val="none" w:sz="0" w:space="0" w:color="auto"/>
        <w:left w:val="none" w:sz="0" w:space="0" w:color="auto"/>
        <w:bottom w:val="none" w:sz="0" w:space="0" w:color="auto"/>
        <w:right w:val="none" w:sz="0" w:space="0" w:color="auto"/>
      </w:divBdr>
    </w:div>
    <w:div w:id="985164706">
      <w:bodyDiv w:val="1"/>
      <w:marLeft w:val="0"/>
      <w:marRight w:val="0"/>
      <w:marTop w:val="0"/>
      <w:marBottom w:val="0"/>
      <w:divBdr>
        <w:top w:val="none" w:sz="0" w:space="0" w:color="auto"/>
        <w:left w:val="none" w:sz="0" w:space="0" w:color="auto"/>
        <w:bottom w:val="none" w:sz="0" w:space="0" w:color="auto"/>
        <w:right w:val="none" w:sz="0" w:space="0" w:color="auto"/>
      </w:divBdr>
    </w:div>
    <w:div w:id="1014693891">
      <w:bodyDiv w:val="1"/>
      <w:marLeft w:val="0"/>
      <w:marRight w:val="0"/>
      <w:marTop w:val="0"/>
      <w:marBottom w:val="0"/>
      <w:divBdr>
        <w:top w:val="none" w:sz="0" w:space="0" w:color="auto"/>
        <w:left w:val="none" w:sz="0" w:space="0" w:color="auto"/>
        <w:bottom w:val="none" w:sz="0" w:space="0" w:color="auto"/>
        <w:right w:val="none" w:sz="0" w:space="0" w:color="auto"/>
      </w:divBdr>
    </w:div>
    <w:div w:id="1060440919">
      <w:bodyDiv w:val="1"/>
      <w:marLeft w:val="0"/>
      <w:marRight w:val="0"/>
      <w:marTop w:val="0"/>
      <w:marBottom w:val="0"/>
      <w:divBdr>
        <w:top w:val="none" w:sz="0" w:space="0" w:color="auto"/>
        <w:left w:val="none" w:sz="0" w:space="0" w:color="auto"/>
        <w:bottom w:val="none" w:sz="0" w:space="0" w:color="auto"/>
        <w:right w:val="none" w:sz="0" w:space="0" w:color="auto"/>
      </w:divBdr>
    </w:div>
    <w:div w:id="1070032691">
      <w:bodyDiv w:val="1"/>
      <w:marLeft w:val="0"/>
      <w:marRight w:val="0"/>
      <w:marTop w:val="0"/>
      <w:marBottom w:val="0"/>
      <w:divBdr>
        <w:top w:val="none" w:sz="0" w:space="0" w:color="auto"/>
        <w:left w:val="none" w:sz="0" w:space="0" w:color="auto"/>
        <w:bottom w:val="none" w:sz="0" w:space="0" w:color="auto"/>
        <w:right w:val="none" w:sz="0" w:space="0" w:color="auto"/>
      </w:divBdr>
    </w:div>
    <w:div w:id="1072653194">
      <w:bodyDiv w:val="1"/>
      <w:marLeft w:val="0"/>
      <w:marRight w:val="0"/>
      <w:marTop w:val="0"/>
      <w:marBottom w:val="0"/>
      <w:divBdr>
        <w:top w:val="none" w:sz="0" w:space="0" w:color="auto"/>
        <w:left w:val="none" w:sz="0" w:space="0" w:color="auto"/>
        <w:bottom w:val="none" w:sz="0" w:space="0" w:color="auto"/>
        <w:right w:val="none" w:sz="0" w:space="0" w:color="auto"/>
      </w:divBdr>
    </w:div>
    <w:div w:id="1087918135">
      <w:bodyDiv w:val="1"/>
      <w:marLeft w:val="0"/>
      <w:marRight w:val="0"/>
      <w:marTop w:val="0"/>
      <w:marBottom w:val="0"/>
      <w:divBdr>
        <w:top w:val="none" w:sz="0" w:space="0" w:color="auto"/>
        <w:left w:val="none" w:sz="0" w:space="0" w:color="auto"/>
        <w:bottom w:val="none" w:sz="0" w:space="0" w:color="auto"/>
        <w:right w:val="none" w:sz="0" w:space="0" w:color="auto"/>
      </w:divBdr>
    </w:div>
    <w:div w:id="1196623361">
      <w:bodyDiv w:val="1"/>
      <w:marLeft w:val="0"/>
      <w:marRight w:val="0"/>
      <w:marTop w:val="0"/>
      <w:marBottom w:val="0"/>
      <w:divBdr>
        <w:top w:val="none" w:sz="0" w:space="0" w:color="auto"/>
        <w:left w:val="none" w:sz="0" w:space="0" w:color="auto"/>
        <w:bottom w:val="none" w:sz="0" w:space="0" w:color="auto"/>
        <w:right w:val="none" w:sz="0" w:space="0" w:color="auto"/>
      </w:divBdr>
    </w:div>
    <w:div w:id="1202211243">
      <w:bodyDiv w:val="1"/>
      <w:marLeft w:val="0"/>
      <w:marRight w:val="0"/>
      <w:marTop w:val="0"/>
      <w:marBottom w:val="0"/>
      <w:divBdr>
        <w:top w:val="none" w:sz="0" w:space="0" w:color="auto"/>
        <w:left w:val="none" w:sz="0" w:space="0" w:color="auto"/>
        <w:bottom w:val="none" w:sz="0" w:space="0" w:color="auto"/>
        <w:right w:val="none" w:sz="0" w:space="0" w:color="auto"/>
      </w:divBdr>
    </w:div>
    <w:div w:id="1230532856">
      <w:bodyDiv w:val="1"/>
      <w:marLeft w:val="0"/>
      <w:marRight w:val="0"/>
      <w:marTop w:val="0"/>
      <w:marBottom w:val="0"/>
      <w:divBdr>
        <w:top w:val="none" w:sz="0" w:space="0" w:color="auto"/>
        <w:left w:val="none" w:sz="0" w:space="0" w:color="auto"/>
        <w:bottom w:val="none" w:sz="0" w:space="0" w:color="auto"/>
        <w:right w:val="none" w:sz="0" w:space="0" w:color="auto"/>
      </w:divBdr>
    </w:div>
    <w:div w:id="1249731174">
      <w:bodyDiv w:val="1"/>
      <w:marLeft w:val="0"/>
      <w:marRight w:val="0"/>
      <w:marTop w:val="0"/>
      <w:marBottom w:val="0"/>
      <w:divBdr>
        <w:top w:val="none" w:sz="0" w:space="0" w:color="auto"/>
        <w:left w:val="none" w:sz="0" w:space="0" w:color="auto"/>
        <w:bottom w:val="none" w:sz="0" w:space="0" w:color="auto"/>
        <w:right w:val="none" w:sz="0" w:space="0" w:color="auto"/>
      </w:divBdr>
    </w:div>
    <w:div w:id="1265113124">
      <w:bodyDiv w:val="1"/>
      <w:marLeft w:val="0"/>
      <w:marRight w:val="0"/>
      <w:marTop w:val="0"/>
      <w:marBottom w:val="0"/>
      <w:divBdr>
        <w:top w:val="none" w:sz="0" w:space="0" w:color="auto"/>
        <w:left w:val="none" w:sz="0" w:space="0" w:color="auto"/>
        <w:bottom w:val="none" w:sz="0" w:space="0" w:color="auto"/>
        <w:right w:val="none" w:sz="0" w:space="0" w:color="auto"/>
      </w:divBdr>
    </w:div>
    <w:div w:id="1331981836">
      <w:bodyDiv w:val="1"/>
      <w:marLeft w:val="0"/>
      <w:marRight w:val="0"/>
      <w:marTop w:val="0"/>
      <w:marBottom w:val="0"/>
      <w:divBdr>
        <w:top w:val="none" w:sz="0" w:space="0" w:color="auto"/>
        <w:left w:val="none" w:sz="0" w:space="0" w:color="auto"/>
        <w:bottom w:val="none" w:sz="0" w:space="0" w:color="auto"/>
        <w:right w:val="none" w:sz="0" w:space="0" w:color="auto"/>
      </w:divBdr>
    </w:div>
    <w:div w:id="1344162146">
      <w:bodyDiv w:val="1"/>
      <w:marLeft w:val="0"/>
      <w:marRight w:val="0"/>
      <w:marTop w:val="0"/>
      <w:marBottom w:val="0"/>
      <w:divBdr>
        <w:top w:val="none" w:sz="0" w:space="0" w:color="auto"/>
        <w:left w:val="none" w:sz="0" w:space="0" w:color="auto"/>
        <w:bottom w:val="none" w:sz="0" w:space="0" w:color="auto"/>
        <w:right w:val="none" w:sz="0" w:space="0" w:color="auto"/>
      </w:divBdr>
    </w:div>
    <w:div w:id="1357610995">
      <w:bodyDiv w:val="1"/>
      <w:marLeft w:val="0"/>
      <w:marRight w:val="0"/>
      <w:marTop w:val="0"/>
      <w:marBottom w:val="0"/>
      <w:divBdr>
        <w:top w:val="none" w:sz="0" w:space="0" w:color="auto"/>
        <w:left w:val="none" w:sz="0" w:space="0" w:color="auto"/>
        <w:bottom w:val="none" w:sz="0" w:space="0" w:color="auto"/>
        <w:right w:val="none" w:sz="0" w:space="0" w:color="auto"/>
      </w:divBdr>
    </w:div>
    <w:div w:id="1361316777">
      <w:bodyDiv w:val="1"/>
      <w:marLeft w:val="0"/>
      <w:marRight w:val="0"/>
      <w:marTop w:val="0"/>
      <w:marBottom w:val="0"/>
      <w:divBdr>
        <w:top w:val="none" w:sz="0" w:space="0" w:color="auto"/>
        <w:left w:val="none" w:sz="0" w:space="0" w:color="auto"/>
        <w:bottom w:val="none" w:sz="0" w:space="0" w:color="auto"/>
        <w:right w:val="none" w:sz="0" w:space="0" w:color="auto"/>
      </w:divBdr>
    </w:div>
    <w:div w:id="1458915666">
      <w:bodyDiv w:val="1"/>
      <w:marLeft w:val="0"/>
      <w:marRight w:val="0"/>
      <w:marTop w:val="0"/>
      <w:marBottom w:val="0"/>
      <w:divBdr>
        <w:top w:val="none" w:sz="0" w:space="0" w:color="auto"/>
        <w:left w:val="none" w:sz="0" w:space="0" w:color="auto"/>
        <w:bottom w:val="none" w:sz="0" w:space="0" w:color="auto"/>
        <w:right w:val="none" w:sz="0" w:space="0" w:color="auto"/>
      </w:divBdr>
    </w:div>
    <w:div w:id="1534031340">
      <w:bodyDiv w:val="1"/>
      <w:marLeft w:val="0"/>
      <w:marRight w:val="0"/>
      <w:marTop w:val="0"/>
      <w:marBottom w:val="0"/>
      <w:divBdr>
        <w:top w:val="none" w:sz="0" w:space="0" w:color="auto"/>
        <w:left w:val="none" w:sz="0" w:space="0" w:color="auto"/>
        <w:bottom w:val="none" w:sz="0" w:space="0" w:color="auto"/>
        <w:right w:val="none" w:sz="0" w:space="0" w:color="auto"/>
      </w:divBdr>
    </w:div>
    <w:div w:id="1566068070">
      <w:bodyDiv w:val="1"/>
      <w:marLeft w:val="0"/>
      <w:marRight w:val="0"/>
      <w:marTop w:val="0"/>
      <w:marBottom w:val="0"/>
      <w:divBdr>
        <w:top w:val="none" w:sz="0" w:space="0" w:color="auto"/>
        <w:left w:val="none" w:sz="0" w:space="0" w:color="auto"/>
        <w:bottom w:val="none" w:sz="0" w:space="0" w:color="auto"/>
        <w:right w:val="none" w:sz="0" w:space="0" w:color="auto"/>
      </w:divBdr>
    </w:div>
    <w:div w:id="1603493307">
      <w:bodyDiv w:val="1"/>
      <w:marLeft w:val="0"/>
      <w:marRight w:val="0"/>
      <w:marTop w:val="0"/>
      <w:marBottom w:val="0"/>
      <w:divBdr>
        <w:top w:val="none" w:sz="0" w:space="0" w:color="auto"/>
        <w:left w:val="none" w:sz="0" w:space="0" w:color="auto"/>
        <w:bottom w:val="none" w:sz="0" w:space="0" w:color="auto"/>
        <w:right w:val="none" w:sz="0" w:space="0" w:color="auto"/>
      </w:divBdr>
    </w:div>
    <w:div w:id="1630238192">
      <w:bodyDiv w:val="1"/>
      <w:marLeft w:val="0"/>
      <w:marRight w:val="0"/>
      <w:marTop w:val="0"/>
      <w:marBottom w:val="0"/>
      <w:divBdr>
        <w:top w:val="none" w:sz="0" w:space="0" w:color="auto"/>
        <w:left w:val="none" w:sz="0" w:space="0" w:color="auto"/>
        <w:bottom w:val="none" w:sz="0" w:space="0" w:color="auto"/>
        <w:right w:val="none" w:sz="0" w:space="0" w:color="auto"/>
      </w:divBdr>
    </w:div>
    <w:div w:id="1637490955">
      <w:bodyDiv w:val="1"/>
      <w:marLeft w:val="0"/>
      <w:marRight w:val="0"/>
      <w:marTop w:val="0"/>
      <w:marBottom w:val="0"/>
      <w:divBdr>
        <w:top w:val="none" w:sz="0" w:space="0" w:color="auto"/>
        <w:left w:val="none" w:sz="0" w:space="0" w:color="auto"/>
        <w:bottom w:val="none" w:sz="0" w:space="0" w:color="auto"/>
        <w:right w:val="none" w:sz="0" w:space="0" w:color="auto"/>
      </w:divBdr>
    </w:div>
    <w:div w:id="1678192118">
      <w:bodyDiv w:val="1"/>
      <w:marLeft w:val="0"/>
      <w:marRight w:val="0"/>
      <w:marTop w:val="0"/>
      <w:marBottom w:val="0"/>
      <w:divBdr>
        <w:top w:val="none" w:sz="0" w:space="0" w:color="auto"/>
        <w:left w:val="none" w:sz="0" w:space="0" w:color="auto"/>
        <w:bottom w:val="none" w:sz="0" w:space="0" w:color="auto"/>
        <w:right w:val="none" w:sz="0" w:space="0" w:color="auto"/>
      </w:divBdr>
    </w:div>
    <w:div w:id="1710303885">
      <w:bodyDiv w:val="1"/>
      <w:marLeft w:val="0"/>
      <w:marRight w:val="0"/>
      <w:marTop w:val="0"/>
      <w:marBottom w:val="0"/>
      <w:divBdr>
        <w:top w:val="none" w:sz="0" w:space="0" w:color="auto"/>
        <w:left w:val="none" w:sz="0" w:space="0" w:color="auto"/>
        <w:bottom w:val="none" w:sz="0" w:space="0" w:color="auto"/>
        <w:right w:val="none" w:sz="0" w:space="0" w:color="auto"/>
      </w:divBdr>
    </w:div>
    <w:div w:id="1760979559">
      <w:bodyDiv w:val="1"/>
      <w:marLeft w:val="0"/>
      <w:marRight w:val="0"/>
      <w:marTop w:val="0"/>
      <w:marBottom w:val="0"/>
      <w:divBdr>
        <w:top w:val="none" w:sz="0" w:space="0" w:color="auto"/>
        <w:left w:val="none" w:sz="0" w:space="0" w:color="auto"/>
        <w:bottom w:val="none" w:sz="0" w:space="0" w:color="auto"/>
        <w:right w:val="none" w:sz="0" w:space="0" w:color="auto"/>
      </w:divBdr>
    </w:div>
    <w:div w:id="1768889370">
      <w:bodyDiv w:val="1"/>
      <w:marLeft w:val="0"/>
      <w:marRight w:val="0"/>
      <w:marTop w:val="0"/>
      <w:marBottom w:val="0"/>
      <w:divBdr>
        <w:top w:val="none" w:sz="0" w:space="0" w:color="auto"/>
        <w:left w:val="none" w:sz="0" w:space="0" w:color="auto"/>
        <w:bottom w:val="none" w:sz="0" w:space="0" w:color="auto"/>
        <w:right w:val="none" w:sz="0" w:space="0" w:color="auto"/>
      </w:divBdr>
    </w:div>
    <w:div w:id="1777627776">
      <w:bodyDiv w:val="1"/>
      <w:marLeft w:val="0"/>
      <w:marRight w:val="0"/>
      <w:marTop w:val="0"/>
      <w:marBottom w:val="0"/>
      <w:divBdr>
        <w:top w:val="none" w:sz="0" w:space="0" w:color="auto"/>
        <w:left w:val="none" w:sz="0" w:space="0" w:color="auto"/>
        <w:bottom w:val="none" w:sz="0" w:space="0" w:color="auto"/>
        <w:right w:val="none" w:sz="0" w:space="0" w:color="auto"/>
      </w:divBdr>
    </w:div>
    <w:div w:id="1812862786">
      <w:bodyDiv w:val="1"/>
      <w:marLeft w:val="0"/>
      <w:marRight w:val="0"/>
      <w:marTop w:val="0"/>
      <w:marBottom w:val="0"/>
      <w:divBdr>
        <w:top w:val="none" w:sz="0" w:space="0" w:color="auto"/>
        <w:left w:val="none" w:sz="0" w:space="0" w:color="auto"/>
        <w:bottom w:val="none" w:sz="0" w:space="0" w:color="auto"/>
        <w:right w:val="none" w:sz="0" w:space="0" w:color="auto"/>
      </w:divBdr>
    </w:div>
    <w:div w:id="1823542694">
      <w:bodyDiv w:val="1"/>
      <w:marLeft w:val="0"/>
      <w:marRight w:val="0"/>
      <w:marTop w:val="0"/>
      <w:marBottom w:val="0"/>
      <w:divBdr>
        <w:top w:val="none" w:sz="0" w:space="0" w:color="auto"/>
        <w:left w:val="none" w:sz="0" w:space="0" w:color="auto"/>
        <w:bottom w:val="none" w:sz="0" w:space="0" w:color="auto"/>
        <w:right w:val="none" w:sz="0" w:space="0" w:color="auto"/>
      </w:divBdr>
    </w:div>
    <w:div w:id="1848060482">
      <w:bodyDiv w:val="1"/>
      <w:marLeft w:val="0"/>
      <w:marRight w:val="0"/>
      <w:marTop w:val="0"/>
      <w:marBottom w:val="0"/>
      <w:divBdr>
        <w:top w:val="none" w:sz="0" w:space="0" w:color="auto"/>
        <w:left w:val="none" w:sz="0" w:space="0" w:color="auto"/>
        <w:bottom w:val="none" w:sz="0" w:space="0" w:color="auto"/>
        <w:right w:val="none" w:sz="0" w:space="0" w:color="auto"/>
      </w:divBdr>
    </w:div>
    <w:div w:id="1850637962">
      <w:bodyDiv w:val="1"/>
      <w:marLeft w:val="0"/>
      <w:marRight w:val="0"/>
      <w:marTop w:val="0"/>
      <w:marBottom w:val="0"/>
      <w:divBdr>
        <w:top w:val="none" w:sz="0" w:space="0" w:color="auto"/>
        <w:left w:val="none" w:sz="0" w:space="0" w:color="auto"/>
        <w:bottom w:val="none" w:sz="0" w:space="0" w:color="auto"/>
        <w:right w:val="none" w:sz="0" w:space="0" w:color="auto"/>
      </w:divBdr>
    </w:div>
    <w:div w:id="1866478366">
      <w:bodyDiv w:val="1"/>
      <w:marLeft w:val="0"/>
      <w:marRight w:val="0"/>
      <w:marTop w:val="0"/>
      <w:marBottom w:val="0"/>
      <w:divBdr>
        <w:top w:val="none" w:sz="0" w:space="0" w:color="auto"/>
        <w:left w:val="none" w:sz="0" w:space="0" w:color="auto"/>
        <w:bottom w:val="none" w:sz="0" w:space="0" w:color="auto"/>
        <w:right w:val="none" w:sz="0" w:space="0" w:color="auto"/>
      </w:divBdr>
      <w:divsChild>
        <w:div w:id="931861337">
          <w:marLeft w:val="504"/>
          <w:marRight w:val="0"/>
          <w:marTop w:val="100"/>
          <w:marBottom w:val="0"/>
          <w:divBdr>
            <w:top w:val="none" w:sz="0" w:space="0" w:color="auto"/>
            <w:left w:val="none" w:sz="0" w:space="0" w:color="auto"/>
            <w:bottom w:val="none" w:sz="0" w:space="0" w:color="auto"/>
            <w:right w:val="none" w:sz="0" w:space="0" w:color="auto"/>
          </w:divBdr>
        </w:div>
        <w:div w:id="970937748">
          <w:marLeft w:val="504"/>
          <w:marRight w:val="0"/>
          <w:marTop w:val="100"/>
          <w:marBottom w:val="0"/>
          <w:divBdr>
            <w:top w:val="none" w:sz="0" w:space="0" w:color="auto"/>
            <w:left w:val="none" w:sz="0" w:space="0" w:color="auto"/>
            <w:bottom w:val="none" w:sz="0" w:space="0" w:color="auto"/>
            <w:right w:val="none" w:sz="0" w:space="0" w:color="auto"/>
          </w:divBdr>
        </w:div>
        <w:div w:id="1669676127">
          <w:marLeft w:val="504"/>
          <w:marRight w:val="0"/>
          <w:marTop w:val="100"/>
          <w:marBottom w:val="0"/>
          <w:divBdr>
            <w:top w:val="none" w:sz="0" w:space="0" w:color="auto"/>
            <w:left w:val="none" w:sz="0" w:space="0" w:color="auto"/>
            <w:bottom w:val="none" w:sz="0" w:space="0" w:color="auto"/>
            <w:right w:val="none" w:sz="0" w:space="0" w:color="auto"/>
          </w:divBdr>
        </w:div>
        <w:div w:id="1020468943">
          <w:marLeft w:val="504"/>
          <w:marRight w:val="0"/>
          <w:marTop w:val="100"/>
          <w:marBottom w:val="0"/>
          <w:divBdr>
            <w:top w:val="none" w:sz="0" w:space="0" w:color="auto"/>
            <w:left w:val="none" w:sz="0" w:space="0" w:color="auto"/>
            <w:bottom w:val="none" w:sz="0" w:space="0" w:color="auto"/>
            <w:right w:val="none" w:sz="0" w:space="0" w:color="auto"/>
          </w:divBdr>
        </w:div>
        <w:div w:id="2011643075">
          <w:marLeft w:val="504"/>
          <w:marRight w:val="0"/>
          <w:marTop w:val="100"/>
          <w:marBottom w:val="0"/>
          <w:divBdr>
            <w:top w:val="none" w:sz="0" w:space="0" w:color="auto"/>
            <w:left w:val="none" w:sz="0" w:space="0" w:color="auto"/>
            <w:bottom w:val="none" w:sz="0" w:space="0" w:color="auto"/>
            <w:right w:val="none" w:sz="0" w:space="0" w:color="auto"/>
          </w:divBdr>
        </w:div>
        <w:div w:id="334695281">
          <w:marLeft w:val="504"/>
          <w:marRight w:val="0"/>
          <w:marTop w:val="100"/>
          <w:marBottom w:val="0"/>
          <w:divBdr>
            <w:top w:val="none" w:sz="0" w:space="0" w:color="auto"/>
            <w:left w:val="none" w:sz="0" w:space="0" w:color="auto"/>
            <w:bottom w:val="none" w:sz="0" w:space="0" w:color="auto"/>
            <w:right w:val="none" w:sz="0" w:space="0" w:color="auto"/>
          </w:divBdr>
        </w:div>
        <w:div w:id="2042199322">
          <w:marLeft w:val="504"/>
          <w:marRight w:val="0"/>
          <w:marTop w:val="100"/>
          <w:marBottom w:val="0"/>
          <w:divBdr>
            <w:top w:val="none" w:sz="0" w:space="0" w:color="auto"/>
            <w:left w:val="none" w:sz="0" w:space="0" w:color="auto"/>
            <w:bottom w:val="none" w:sz="0" w:space="0" w:color="auto"/>
            <w:right w:val="none" w:sz="0" w:space="0" w:color="auto"/>
          </w:divBdr>
        </w:div>
      </w:divsChild>
    </w:div>
    <w:div w:id="1867939686">
      <w:bodyDiv w:val="1"/>
      <w:marLeft w:val="0"/>
      <w:marRight w:val="0"/>
      <w:marTop w:val="0"/>
      <w:marBottom w:val="0"/>
      <w:divBdr>
        <w:top w:val="none" w:sz="0" w:space="0" w:color="auto"/>
        <w:left w:val="none" w:sz="0" w:space="0" w:color="auto"/>
        <w:bottom w:val="none" w:sz="0" w:space="0" w:color="auto"/>
        <w:right w:val="none" w:sz="0" w:space="0" w:color="auto"/>
      </w:divBdr>
    </w:div>
    <w:div w:id="1869444761">
      <w:bodyDiv w:val="1"/>
      <w:marLeft w:val="0"/>
      <w:marRight w:val="0"/>
      <w:marTop w:val="0"/>
      <w:marBottom w:val="0"/>
      <w:divBdr>
        <w:top w:val="none" w:sz="0" w:space="0" w:color="auto"/>
        <w:left w:val="none" w:sz="0" w:space="0" w:color="auto"/>
        <w:bottom w:val="none" w:sz="0" w:space="0" w:color="auto"/>
        <w:right w:val="none" w:sz="0" w:space="0" w:color="auto"/>
      </w:divBdr>
    </w:div>
    <w:div w:id="1897663484">
      <w:bodyDiv w:val="1"/>
      <w:marLeft w:val="0"/>
      <w:marRight w:val="0"/>
      <w:marTop w:val="0"/>
      <w:marBottom w:val="0"/>
      <w:divBdr>
        <w:top w:val="none" w:sz="0" w:space="0" w:color="auto"/>
        <w:left w:val="none" w:sz="0" w:space="0" w:color="auto"/>
        <w:bottom w:val="none" w:sz="0" w:space="0" w:color="auto"/>
        <w:right w:val="none" w:sz="0" w:space="0" w:color="auto"/>
      </w:divBdr>
    </w:div>
    <w:div w:id="1968856273">
      <w:bodyDiv w:val="1"/>
      <w:marLeft w:val="0"/>
      <w:marRight w:val="0"/>
      <w:marTop w:val="0"/>
      <w:marBottom w:val="0"/>
      <w:divBdr>
        <w:top w:val="none" w:sz="0" w:space="0" w:color="auto"/>
        <w:left w:val="none" w:sz="0" w:space="0" w:color="auto"/>
        <w:bottom w:val="none" w:sz="0" w:space="0" w:color="auto"/>
        <w:right w:val="none" w:sz="0" w:space="0" w:color="auto"/>
      </w:divBdr>
    </w:div>
    <w:div w:id="1987734744">
      <w:bodyDiv w:val="1"/>
      <w:marLeft w:val="0"/>
      <w:marRight w:val="0"/>
      <w:marTop w:val="0"/>
      <w:marBottom w:val="0"/>
      <w:divBdr>
        <w:top w:val="none" w:sz="0" w:space="0" w:color="auto"/>
        <w:left w:val="none" w:sz="0" w:space="0" w:color="auto"/>
        <w:bottom w:val="none" w:sz="0" w:space="0" w:color="auto"/>
        <w:right w:val="none" w:sz="0" w:space="0" w:color="auto"/>
      </w:divBdr>
    </w:div>
    <w:div w:id="2007974238">
      <w:bodyDiv w:val="1"/>
      <w:marLeft w:val="0"/>
      <w:marRight w:val="0"/>
      <w:marTop w:val="0"/>
      <w:marBottom w:val="0"/>
      <w:divBdr>
        <w:top w:val="none" w:sz="0" w:space="0" w:color="auto"/>
        <w:left w:val="none" w:sz="0" w:space="0" w:color="auto"/>
        <w:bottom w:val="none" w:sz="0" w:space="0" w:color="auto"/>
        <w:right w:val="none" w:sz="0" w:space="0" w:color="auto"/>
      </w:divBdr>
    </w:div>
    <w:div w:id="2015452834">
      <w:bodyDiv w:val="1"/>
      <w:marLeft w:val="0"/>
      <w:marRight w:val="0"/>
      <w:marTop w:val="0"/>
      <w:marBottom w:val="0"/>
      <w:divBdr>
        <w:top w:val="none" w:sz="0" w:space="0" w:color="auto"/>
        <w:left w:val="none" w:sz="0" w:space="0" w:color="auto"/>
        <w:bottom w:val="none" w:sz="0" w:space="0" w:color="auto"/>
        <w:right w:val="none" w:sz="0" w:space="0" w:color="auto"/>
      </w:divBdr>
    </w:div>
    <w:div w:id="2020934661">
      <w:bodyDiv w:val="1"/>
      <w:marLeft w:val="0"/>
      <w:marRight w:val="0"/>
      <w:marTop w:val="0"/>
      <w:marBottom w:val="0"/>
      <w:divBdr>
        <w:top w:val="none" w:sz="0" w:space="0" w:color="auto"/>
        <w:left w:val="none" w:sz="0" w:space="0" w:color="auto"/>
        <w:bottom w:val="none" w:sz="0" w:space="0" w:color="auto"/>
        <w:right w:val="none" w:sz="0" w:space="0" w:color="auto"/>
      </w:divBdr>
    </w:div>
    <w:div w:id="2027706066">
      <w:bodyDiv w:val="1"/>
      <w:marLeft w:val="0"/>
      <w:marRight w:val="0"/>
      <w:marTop w:val="0"/>
      <w:marBottom w:val="0"/>
      <w:divBdr>
        <w:top w:val="none" w:sz="0" w:space="0" w:color="auto"/>
        <w:left w:val="none" w:sz="0" w:space="0" w:color="auto"/>
        <w:bottom w:val="none" w:sz="0" w:space="0" w:color="auto"/>
        <w:right w:val="none" w:sz="0" w:space="0" w:color="auto"/>
      </w:divBdr>
    </w:div>
    <w:div w:id="2086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o.ru/files/fck/File/ivanovam/75-8416.pdf" TargetMode="External"/><Relationship Id="rId18" Type="http://schemas.openxmlformats.org/officeDocument/2006/relationships/hyperlink" Target="http://lesou1.my1.ru/index/olimpiady/0-219" TargetMode="External"/><Relationship Id="rId26" Type="http://schemas.openxmlformats.org/officeDocument/2006/relationships/hyperlink" Target="http://school18-lesosibirsk.ru/?p=8" TargetMode="External"/><Relationship Id="rId3" Type="http://schemas.openxmlformats.org/officeDocument/2006/relationships/styles" Target="styles.xml"/><Relationship Id="rId21" Type="http://schemas.openxmlformats.org/officeDocument/2006/relationships/hyperlink" Target="http://lesou5.my1.ru/index/olimpiady/0-48" TargetMode="External"/><Relationship Id="rId34" Type="http://schemas.openxmlformats.org/officeDocument/2006/relationships/hyperlink" Target="https://www.youtube.com/watch?v=O0dq_QZdWHo" TargetMode="External"/><Relationship Id="rId7" Type="http://schemas.openxmlformats.org/officeDocument/2006/relationships/footnotes" Target="footnotes.xml"/><Relationship Id="rId12" Type="http://schemas.openxmlformats.org/officeDocument/2006/relationships/hyperlink" Target="http://krao.ru/files/fck/File/ivanovam/metodicheskie_recomendacii_k_vsosh_2015.pdf" TargetMode="External"/><Relationship Id="rId17" Type="http://schemas.openxmlformats.org/officeDocument/2006/relationships/hyperlink" Target="http://leslicey.ru/?p=200" TargetMode="External"/><Relationship Id="rId25" Type="http://schemas.openxmlformats.org/officeDocument/2006/relationships/hyperlink" Target="http://14.39145.3535.ru" TargetMode="External"/><Relationship Id="rId33" Type="http://schemas.openxmlformats.org/officeDocument/2006/relationships/hyperlink" Target="http://mimc.org.ru/odarennye-deti/metodicheskie-materialy" TargetMode="External"/><Relationship Id="rId2" Type="http://schemas.openxmlformats.org/officeDocument/2006/relationships/numbering" Target="numbering.xml"/><Relationship Id="rId16" Type="http://schemas.openxmlformats.org/officeDocument/2006/relationships/hyperlink" Target="http://gimnaziya.su/%D0%91%D0%B5%D0%B7-%D0%BA%D0%B0%D1%82%D0%B5%D0%B3%D0%BE%D1%80%D0%B8%D0%B8/odaren.html" TargetMode="External"/><Relationship Id="rId20" Type="http://schemas.openxmlformats.org/officeDocument/2006/relationships/hyperlink" Target="http://lesschool.narod.ru/str/u1.htm" TargetMode="External"/><Relationship Id="rId29" Type="http://schemas.openxmlformats.org/officeDocument/2006/relationships/hyperlink" Target="http://mimc.org.ru/odarennye-deti/olimpia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o.ru/files/fck/File/ivanovam/recomendacii_po_povisheniu_kachestva_olimpiada_2015_.pdf" TargetMode="External"/><Relationship Id="rId24" Type="http://schemas.openxmlformats.org/officeDocument/2006/relationships/hyperlink" Target="http://lesosib9.ru/2013-10-25-01-39-10.html" TargetMode="External"/><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mc.org.ru/odarennye-deti/olimpiady" TargetMode="External"/><Relationship Id="rId23" Type="http://schemas.openxmlformats.org/officeDocument/2006/relationships/hyperlink" Target="https://sites.google.com/site/strelkovskaaskola/odarennye-deti/vserossijskaa-olimpiada-skolnikov" TargetMode="External"/><Relationship Id="rId28" Type="http://schemas.openxmlformats.org/officeDocument/2006/relationships/hyperlink" Target="http://gimnaziya.orthodoxy.ru/olimp.html" TargetMode="External"/><Relationship Id="rId36" Type="http://schemas.openxmlformats.org/officeDocument/2006/relationships/fontTable" Target="fontTable.xml"/><Relationship Id="rId10" Type="http://schemas.openxmlformats.org/officeDocument/2006/relationships/hyperlink" Target="http://mimc.org.ru/odarendeti" TargetMode="External"/><Relationship Id="rId19" Type="http://schemas.openxmlformats.org/officeDocument/2006/relationships/hyperlink" Target="http://lesou2.ru/dar_olimp.html" TargetMode="External"/><Relationship Id="rId3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mimc.org.ru/upr-obrazovaniya" TargetMode="External"/><Relationship Id="rId14" Type="http://schemas.openxmlformats.org/officeDocument/2006/relationships/hyperlink" Target="http://krao.ru/files/fck/File/ivanovam/Pismo_ob_akkreditacii.7z" TargetMode="External"/><Relationship Id="rId22" Type="http://schemas.openxmlformats.org/officeDocument/2006/relationships/hyperlink" Target="http://soch-6.ru/od.htm" TargetMode="External"/><Relationship Id="rId27" Type="http://schemas.openxmlformats.org/officeDocument/2006/relationships/hyperlink" Target="http://www.lsibkadet.com/additional-education/gifted-children/item/84-vserossijskaya-olipiada-shkolnikov" TargetMode="External"/><Relationship Id="rId30" Type="http://schemas.openxmlformats.org/officeDocument/2006/relationships/chart" Target="charts/chart1.xml"/><Relationship Id="rId35" Type="http://schemas.openxmlformats.org/officeDocument/2006/relationships/hyperlink" Target="http://direktoria.org/konferencia/pub/596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12162774679016E-2"/>
          <c:y val="4.0346785109915892E-2"/>
          <c:w val="0.90745590177137936"/>
          <c:h val="0.83428887551774544"/>
        </c:manualLayout>
      </c:layout>
      <c:barChart>
        <c:barDir val="col"/>
        <c:grouping val="clustered"/>
        <c:varyColors val="0"/>
        <c:ser>
          <c:idx val="0"/>
          <c:order val="0"/>
          <c:tx>
            <c:strRef>
              <c:f>Лист1!$B$1</c:f>
              <c:strCache>
                <c:ptCount val="1"/>
                <c:pt idx="0">
                  <c:v>2010-11</c:v>
                </c:pt>
              </c:strCache>
            </c:strRef>
          </c:tx>
          <c:invertIfNegative val="0"/>
          <c:cat>
            <c:strRef>
              <c:f>Лист1!$A$2:$A$6</c:f>
              <c:strCache>
                <c:ptCount val="5"/>
                <c:pt idx="0">
                  <c:v>0</c:v>
                </c:pt>
                <c:pt idx="1">
                  <c:v>0 - 25 %</c:v>
                </c:pt>
                <c:pt idx="2">
                  <c:v>25 - 50 %%</c:v>
                </c:pt>
                <c:pt idx="3">
                  <c:v>50 - 75 %%</c:v>
                </c:pt>
                <c:pt idx="4">
                  <c:v>75 - 100 %%</c:v>
                </c:pt>
              </c:strCache>
            </c:strRef>
          </c:cat>
          <c:val>
            <c:numRef>
              <c:f>Лист1!$B$2:$B$6</c:f>
              <c:numCache>
                <c:formatCode>General</c:formatCode>
                <c:ptCount val="5"/>
                <c:pt idx="0">
                  <c:v>5</c:v>
                </c:pt>
                <c:pt idx="1">
                  <c:v>44</c:v>
                </c:pt>
                <c:pt idx="2">
                  <c:v>37</c:v>
                </c:pt>
                <c:pt idx="3">
                  <c:v>12</c:v>
                </c:pt>
                <c:pt idx="4">
                  <c:v>2</c:v>
                </c:pt>
              </c:numCache>
            </c:numRef>
          </c:val>
        </c:ser>
        <c:ser>
          <c:idx val="1"/>
          <c:order val="1"/>
          <c:tx>
            <c:strRef>
              <c:f>Лист1!$C$1</c:f>
              <c:strCache>
                <c:ptCount val="1"/>
                <c:pt idx="0">
                  <c:v>2011-12</c:v>
                </c:pt>
              </c:strCache>
            </c:strRef>
          </c:tx>
          <c:invertIfNegative val="0"/>
          <c:cat>
            <c:strRef>
              <c:f>Лист1!$A$2:$A$6</c:f>
              <c:strCache>
                <c:ptCount val="5"/>
                <c:pt idx="0">
                  <c:v>0</c:v>
                </c:pt>
                <c:pt idx="1">
                  <c:v>0 - 25 %</c:v>
                </c:pt>
                <c:pt idx="2">
                  <c:v>25 - 50 %%</c:v>
                </c:pt>
                <c:pt idx="3">
                  <c:v>50 - 75 %%</c:v>
                </c:pt>
                <c:pt idx="4">
                  <c:v>75 - 100 %%</c:v>
                </c:pt>
              </c:strCache>
            </c:strRef>
          </c:cat>
          <c:val>
            <c:numRef>
              <c:f>Лист1!$C$2:$C$6</c:f>
              <c:numCache>
                <c:formatCode>General</c:formatCode>
                <c:ptCount val="5"/>
                <c:pt idx="0">
                  <c:v>3</c:v>
                </c:pt>
                <c:pt idx="1">
                  <c:v>34</c:v>
                </c:pt>
                <c:pt idx="2">
                  <c:v>36</c:v>
                </c:pt>
                <c:pt idx="3">
                  <c:v>24</c:v>
                </c:pt>
                <c:pt idx="4">
                  <c:v>6</c:v>
                </c:pt>
              </c:numCache>
            </c:numRef>
          </c:val>
        </c:ser>
        <c:ser>
          <c:idx val="2"/>
          <c:order val="2"/>
          <c:tx>
            <c:strRef>
              <c:f>Лист1!$D$1</c:f>
              <c:strCache>
                <c:ptCount val="1"/>
                <c:pt idx="0">
                  <c:v>2012-13</c:v>
                </c:pt>
              </c:strCache>
            </c:strRef>
          </c:tx>
          <c:invertIfNegative val="0"/>
          <c:cat>
            <c:strRef>
              <c:f>Лист1!$A$2:$A$6</c:f>
              <c:strCache>
                <c:ptCount val="5"/>
                <c:pt idx="0">
                  <c:v>0</c:v>
                </c:pt>
                <c:pt idx="1">
                  <c:v>0 - 25 %</c:v>
                </c:pt>
                <c:pt idx="2">
                  <c:v>25 - 50 %%</c:v>
                </c:pt>
                <c:pt idx="3">
                  <c:v>50 - 75 %%</c:v>
                </c:pt>
                <c:pt idx="4">
                  <c:v>75 - 100 %%</c:v>
                </c:pt>
              </c:strCache>
            </c:strRef>
          </c:cat>
          <c:val>
            <c:numRef>
              <c:f>Лист1!$D$2:$D$6</c:f>
              <c:numCache>
                <c:formatCode>General</c:formatCode>
                <c:ptCount val="5"/>
                <c:pt idx="0">
                  <c:v>5</c:v>
                </c:pt>
                <c:pt idx="1">
                  <c:v>30</c:v>
                </c:pt>
                <c:pt idx="2">
                  <c:v>27</c:v>
                </c:pt>
                <c:pt idx="3">
                  <c:v>27</c:v>
                </c:pt>
                <c:pt idx="4">
                  <c:v>9</c:v>
                </c:pt>
              </c:numCache>
            </c:numRef>
          </c:val>
        </c:ser>
        <c:ser>
          <c:idx val="3"/>
          <c:order val="3"/>
          <c:tx>
            <c:strRef>
              <c:f>Лист1!$E$1</c:f>
              <c:strCache>
                <c:ptCount val="1"/>
                <c:pt idx="0">
                  <c:v>2013-14</c:v>
                </c:pt>
              </c:strCache>
            </c:strRef>
          </c:tx>
          <c:invertIfNegative val="0"/>
          <c:cat>
            <c:strRef>
              <c:f>Лист1!$A$2:$A$6</c:f>
              <c:strCache>
                <c:ptCount val="5"/>
                <c:pt idx="0">
                  <c:v>0</c:v>
                </c:pt>
                <c:pt idx="1">
                  <c:v>0 - 25 %</c:v>
                </c:pt>
                <c:pt idx="2">
                  <c:v>25 - 50 %%</c:v>
                </c:pt>
                <c:pt idx="3">
                  <c:v>50 - 75 %%</c:v>
                </c:pt>
                <c:pt idx="4">
                  <c:v>75 - 100 %%</c:v>
                </c:pt>
              </c:strCache>
            </c:strRef>
          </c:cat>
          <c:val>
            <c:numRef>
              <c:f>Лист1!$E$2:$E$6</c:f>
              <c:numCache>
                <c:formatCode>General</c:formatCode>
                <c:ptCount val="5"/>
                <c:pt idx="0">
                  <c:v>5</c:v>
                </c:pt>
                <c:pt idx="1">
                  <c:v>21</c:v>
                </c:pt>
                <c:pt idx="2">
                  <c:v>36</c:v>
                </c:pt>
                <c:pt idx="3">
                  <c:v>32</c:v>
                </c:pt>
                <c:pt idx="4">
                  <c:v>6</c:v>
                </c:pt>
              </c:numCache>
            </c:numRef>
          </c:val>
        </c:ser>
        <c:ser>
          <c:idx val="4"/>
          <c:order val="4"/>
          <c:tx>
            <c:strRef>
              <c:f>Лист1!$F$1</c:f>
              <c:strCache>
                <c:ptCount val="1"/>
                <c:pt idx="0">
                  <c:v>2014-15</c:v>
                </c:pt>
              </c:strCache>
            </c:strRef>
          </c:tx>
          <c:spPr>
            <a:solidFill>
              <a:srgbClr val="FFC000"/>
            </a:solidFill>
          </c:spPr>
          <c:invertIfNegative val="0"/>
          <c:cat>
            <c:strRef>
              <c:f>Лист1!$A$2:$A$6</c:f>
              <c:strCache>
                <c:ptCount val="5"/>
                <c:pt idx="0">
                  <c:v>0</c:v>
                </c:pt>
                <c:pt idx="1">
                  <c:v>0 - 25 %</c:v>
                </c:pt>
                <c:pt idx="2">
                  <c:v>25 - 50 %%</c:v>
                </c:pt>
                <c:pt idx="3">
                  <c:v>50 - 75 %%</c:v>
                </c:pt>
                <c:pt idx="4">
                  <c:v>75 - 100 %%</c:v>
                </c:pt>
              </c:strCache>
            </c:strRef>
          </c:cat>
          <c:val>
            <c:numRef>
              <c:f>Лист1!$F$2:$F$6</c:f>
              <c:numCache>
                <c:formatCode>General</c:formatCode>
                <c:ptCount val="5"/>
                <c:pt idx="0">
                  <c:v>2</c:v>
                </c:pt>
                <c:pt idx="1">
                  <c:v>25</c:v>
                </c:pt>
                <c:pt idx="2">
                  <c:v>26</c:v>
                </c:pt>
                <c:pt idx="3">
                  <c:v>41</c:v>
                </c:pt>
                <c:pt idx="4">
                  <c:v>6</c:v>
                </c:pt>
              </c:numCache>
            </c:numRef>
          </c:val>
        </c:ser>
        <c:ser>
          <c:idx val="5"/>
          <c:order val="5"/>
          <c:tx>
            <c:strRef>
              <c:f>Лист1!$G$1</c:f>
              <c:strCache>
                <c:ptCount val="1"/>
                <c:pt idx="0">
                  <c:v>2015-16</c:v>
                </c:pt>
              </c:strCache>
            </c:strRef>
          </c:tx>
          <c:spPr>
            <a:solidFill>
              <a:srgbClr val="FF0000"/>
            </a:solidFill>
          </c:spPr>
          <c:invertIfNegative val="0"/>
          <c:cat>
            <c:strRef>
              <c:f>Лист1!$A$2:$A$6</c:f>
              <c:strCache>
                <c:ptCount val="5"/>
                <c:pt idx="0">
                  <c:v>0</c:v>
                </c:pt>
                <c:pt idx="1">
                  <c:v>0 - 25 %</c:v>
                </c:pt>
                <c:pt idx="2">
                  <c:v>25 - 50 %%</c:v>
                </c:pt>
                <c:pt idx="3">
                  <c:v>50 - 75 %%</c:v>
                </c:pt>
                <c:pt idx="4">
                  <c:v>75 - 100 %%</c:v>
                </c:pt>
              </c:strCache>
            </c:strRef>
          </c:cat>
          <c:val>
            <c:numRef>
              <c:f>Лист1!$G$2:$G$6</c:f>
              <c:numCache>
                <c:formatCode>General</c:formatCode>
                <c:ptCount val="5"/>
                <c:pt idx="0">
                  <c:v>2</c:v>
                </c:pt>
                <c:pt idx="1">
                  <c:v>25</c:v>
                </c:pt>
                <c:pt idx="2">
                  <c:v>37</c:v>
                </c:pt>
                <c:pt idx="3">
                  <c:v>30</c:v>
                </c:pt>
                <c:pt idx="4">
                  <c:v>6</c:v>
                </c:pt>
              </c:numCache>
            </c:numRef>
          </c:val>
        </c:ser>
        <c:dLbls>
          <c:showLegendKey val="0"/>
          <c:showVal val="0"/>
          <c:showCatName val="0"/>
          <c:showSerName val="0"/>
          <c:showPercent val="0"/>
          <c:showBubbleSize val="0"/>
        </c:dLbls>
        <c:gapWidth val="150"/>
        <c:axId val="202536832"/>
        <c:axId val="187609088"/>
      </c:barChart>
      <c:catAx>
        <c:axId val="202536832"/>
        <c:scaling>
          <c:orientation val="minMax"/>
        </c:scaling>
        <c:delete val="0"/>
        <c:axPos val="b"/>
        <c:majorTickMark val="out"/>
        <c:minorTickMark val="none"/>
        <c:tickLblPos val="nextTo"/>
        <c:txPr>
          <a:bodyPr/>
          <a:lstStyle/>
          <a:p>
            <a:pPr>
              <a:defRPr b="1"/>
            </a:pPr>
            <a:endParaRPr lang="ru-RU"/>
          </a:p>
        </c:txPr>
        <c:crossAx val="187609088"/>
        <c:crosses val="autoZero"/>
        <c:auto val="1"/>
        <c:lblAlgn val="ctr"/>
        <c:lblOffset val="100"/>
        <c:noMultiLvlLbl val="0"/>
      </c:catAx>
      <c:valAx>
        <c:axId val="187609088"/>
        <c:scaling>
          <c:orientation val="minMax"/>
        </c:scaling>
        <c:delete val="0"/>
        <c:axPos val="l"/>
        <c:majorGridlines/>
        <c:numFmt formatCode="General" sourceLinked="1"/>
        <c:majorTickMark val="out"/>
        <c:minorTickMark val="none"/>
        <c:tickLblPos val="nextTo"/>
        <c:crossAx val="202536832"/>
        <c:crosses val="autoZero"/>
        <c:crossBetween val="between"/>
      </c:valAx>
    </c:plotArea>
    <c:legend>
      <c:legendPos val="r"/>
      <c:layout>
        <c:manualLayout>
          <c:xMode val="edge"/>
          <c:yMode val="edge"/>
          <c:x val="6.3428706243180283E-2"/>
          <c:y val="5.3852235251979103E-2"/>
          <c:w val="0.16465540122091479"/>
          <c:h val="0.4868618104351306"/>
        </c:manualLayout>
      </c:layout>
      <c:overlay val="0"/>
      <c:txPr>
        <a:bodyPr/>
        <a:lstStyle/>
        <a:p>
          <a:pPr>
            <a:defRPr sz="1600" b="1">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07521379302419E-2"/>
          <c:y val="3.7170153249689017E-2"/>
          <c:w val="0.92003978198927949"/>
          <c:h val="0.64829060611610212"/>
        </c:manualLayout>
      </c:layout>
      <c:barChart>
        <c:barDir val="col"/>
        <c:grouping val="clustered"/>
        <c:varyColors val="0"/>
        <c:ser>
          <c:idx val="0"/>
          <c:order val="0"/>
          <c:tx>
            <c:strRef>
              <c:f>Лист1!$B$1</c:f>
              <c:strCache>
                <c:ptCount val="1"/>
                <c:pt idx="0">
                  <c:v>2012-13</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Лист1!$B$2:$B$13</c:f>
              <c:numCache>
                <c:formatCode>General</c:formatCode>
                <c:ptCount val="12"/>
                <c:pt idx="0">
                  <c:v>22</c:v>
                </c:pt>
                <c:pt idx="1">
                  <c:v>11</c:v>
                </c:pt>
                <c:pt idx="2">
                  <c:v>29</c:v>
                </c:pt>
                <c:pt idx="3">
                  <c:v>19</c:v>
                </c:pt>
                <c:pt idx="4">
                  <c:v>24</c:v>
                </c:pt>
                <c:pt idx="5">
                  <c:v>9</c:v>
                </c:pt>
                <c:pt idx="6">
                  <c:v>29</c:v>
                </c:pt>
                <c:pt idx="7">
                  <c:v>0</c:v>
                </c:pt>
                <c:pt idx="8">
                  <c:v>27</c:v>
                </c:pt>
                <c:pt idx="9">
                  <c:v>1</c:v>
                </c:pt>
                <c:pt idx="10">
                  <c:v>0</c:v>
                </c:pt>
                <c:pt idx="11">
                  <c:v>7</c:v>
                </c:pt>
              </c:numCache>
            </c:numRef>
          </c:val>
        </c:ser>
        <c:ser>
          <c:idx val="1"/>
          <c:order val="1"/>
          <c:tx>
            <c:strRef>
              <c:f>Лист1!$C$1</c:f>
              <c:strCache>
                <c:ptCount val="1"/>
                <c:pt idx="0">
                  <c:v>2013-14</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Лист1!$C$2:$C$13</c:f>
              <c:numCache>
                <c:formatCode>General</c:formatCode>
                <c:ptCount val="12"/>
                <c:pt idx="0">
                  <c:v>27</c:v>
                </c:pt>
                <c:pt idx="1">
                  <c:v>15</c:v>
                </c:pt>
                <c:pt idx="2">
                  <c:v>25</c:v>
                </c:pt>
                <c:pt idx="3">
                  <c:v>13</c:v>
                </c:pt>
                <c:pt idx="4">
                  <c:v>13</c:v>
                </c:pt>
                <c:pt idx="5">
                  <c:v>11</c:v>
                </c:pt>
                <c:pt idx="6">
                  <c:v>16</c:v>
                </c:pt>
                <c:pt idx="7">
                  <c:v>1</c:v>
                </c:pt>
                <c:pt idx="8">
                  <c:v>30</c:v>
                </c:pt>
                <c:pt idx="9">
                  <c:v>1</c:v>
                </c:pt>
                <c:pt idx="10">
                  <c:v>3</c:v>
                </c:pt>
                <c:pt idx="11">
                  <c:v>2</c:v>
                </c:pt>
              </c:numCache>
            </c:numRef>
          </c:val>
        </c:ser>
        <c:ser>
          <c:idx val="2"/>
          <c:order val="2"/>
          <c:tx>
            <c:strRef>
              <c:f>Лист1!$D$1</c:f>
              <c:strCache>
                <c:ptCount val="1"/>
                <c:pt idx="0">
                  <c:v>2014-15</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Лист1!$D$2:$D$13</c:f>
              <c:numCache>
                <c:formatCode>General</c:formatCode>
                <c:ptCount val="12"/>
                <c:pt idx="0">
                  <c:v>16</c:v>
                </c:pt>
                <c:pt idx="1">
                  <c:v>11</c:v>
                </c:pt>
                <c:pt idx="2">
                  <c:v>18</c:v>
                </c:pt>
                <c:pt idx="3">
                  <c:v>20</c:v>
                </c:pt>
                <c:pt idx="4">
                  <c:v>10</c:v>
                </c:pt>
                <c:pt idx="5">
                  <c:v>8</c:v>
                </c:pt>
                <c:pt idx="6">
                  <c:v>17</c:v>
                </c:pt>
                <c:pt idx="7">
                  <c:v>0</c:v>
                </c:pt>
                <c:pt idx="8">
                  <c:v>30</c:v>
                </c:pt>
                <c:pt idx="9">
                  <c:v>2</c:v>
                </c:pt>
                <c:pt idx="10">
                  <c:v>6</c:v>
                </c:pt>
                <c:pt idx="11">
                  <c:v>1</c:v>
                </c:pt>
              </c:numCache>
            </c:numRef>
          </c:val>
        </c:ser>
        <c:ser>
          <c:idx val="3"/>
          <c:order val="3"/>
          <c:tx>
            <c:strRef>
              <c:f>Лист1!$E$1</c:f>
              <c:strCache>
                <c:ptCount val="1"/>
                <c:pt idx="0">
                  <c:v>2015-16</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Лист1!$E$2:$E$13</c:f>
              <c:numCache>
                <c:formatCode>General</c:formatCode>
                <c:ptCount val="12"/>
                <c:pt idx="0">
                  <c:v>16</c:v>
                </c:pt>
                <c:pt idx="1">
                  <c:v>16</c:v>
                </c:pt>
                <c:pt idx="2">
                  <c:v>20</c:v>
                </c:pt>
                <c:pt idx="3">
                  <c:v>28</c:v>
                </c:pt>
                <c:pt idx="4">
                  <c:v>14</c:v>
                </c:pt>
                <c:pt idx="5">
                  <c:v>9</c:v>
                </c:pt>
                <c:pt idx="6">
                  <c:v>14</c:v>
                </c:pt>
                <c:pt idx="7">
                  <c:v>1</c:v>
                </c:pt>
                <c:pt idx="8">
                  <c:v>39</c:v>
                </c:pt>
                <c:pt idx="9">
                  <c:v>3</c:v>
                </c:pt>
                <c:pt idx="10">
                  <c:v>2</c:v>
                </c:pt>
                <c:pt idx="11">
                  <c:v>3</c:v>
                </c:pt>
              </c:numCache>
            </c:numRef>
          </c:val>
        </c:ser>
        <c:dLbls>
          <c:showLegendKey val="0"/>
          <c:showVal val="0"/>
          <c:showCatName val="0"/>
          <c:showSerName val="0"/>
          <c:showPercent val="0"/>
          <c:showBubbleSize val="0"/>
        </c:dLbls>
        <c:gapWidth val="150"/>
        <c:axId val="199214976"/>
        <c:axId val="199216512"/>
      </c:barChart>
      <c:catAx>
        <c:axId val="199214976"/>
        <c:scaling>
          <c:orientation val="minMax"/>
        </c:scaling>
        <c:delete val="0"/>
        <c:axPos val="b"/>
        <c:majorTickMark val="out"/>
        <c:minorTickMark val="none"/>
        <c:tickLblPos val="nextTo"/>
        <c:crossAx val="199216512"/>
        <c:crosses val="autoZero"/>
        <c:auto val="1"/>
        <c:lblAlgn val="ctr"/>
        <c:lblOffset val="100"/>
        <c:noMultiLvlLbl val="0"/>
      </c:catAx>
      <c:valAx>
        <c:axId val="199216512"/>
        <c:scaling>
          <c:orientation val="minMax"/>
        </c:scaling>
        <c:delete val="0"/>
        <c:axPos val="l"/>
        <c:majorGridlines/>
        <c:numFmt formatCode="General" sourceLinked="1"/>
        <c:majorTickMark val="out"/>
        <c:minorTickMark val="none"/>
        <c:tickLblPos val="nextTo"/>
        <c:crossAx val="199214976"/>
        <c:crosses val="autoZero"/>
        <c:crossBetween val="between"/>
      </c:valAx>
    </c:plotArea>
    <c:legend>
      <c:legendPos val="r"/>
      <c:layout>
        <c:manualLayout>
          <c:xMode val="edge"/>
          <c:yMode val="edge"/>
          <c:x val="0.80227444497614597"/>
          <c:y val="4.6234957144879713E-2"/>
          <c:w val="0.16192630617305434"/>
          <c:h val="0.27174785724398559"/>
        </c:manualLayout>
      </c:layout>
      <c:overlay val="0"/>
      <c:txPr>
        <a:bodyPr/>
        <a:lstStyle/>
        <a:p>
          <a:pPr>
            <a:defRPr sz="2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801254003066735E-2"/>
          <c:y val="3.6218963389329922E-2"/>
          <c:w val="0.9547833018806533"/>
          <c:h val="0.86935979652028028"/>
        </c:manualLayout>
      </c:layout>
      <c:barChart>
        <c:barDir val="col"/>
        <c:grouping val="clustered"/>
        <c:varyColors val="0"/>
        <c:ser>
          <c:idx val="1"/>
          <c:order val="0"/>
          <c:tx>
            <c:strRef>
              <c:f>Лист1!$B$1</c:f>
              <c:strCache>
                <c:ptCount val="1"/>
                <c:pt idx="0">
                  <c:v>2012-13</c:v>
                </c:pt>
              </c:strCache>
            </c:strRef>
          </c:tx>
          <c:invertIfNegative val="0"/>
          <c:dLbls>
            <c:dLbl>
              <c:idx val="0"/>
              <c:layout>
                <c:manualLayout>
                  <c:x val="-2.4357389210646189E-3"/>
                  <c:y val="-2.031733470502113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Лист1!$B$2:$B$13</c:f>
              <c:numCache>
                <c:formatCode>General</c:formatCode>
                <c:ptCount val="12"/>
                <c:pt idx="0">
                  <c:v>60</c:v>
                </c:pt>
                <c:pt idx="1">
                  <c:v>50</c:v>
                </c:pt>
                <c:pt idx="2">
                  <c:v>61</c:v>
                </c:pt>
                <c:pt idx="3">
                  <c:v>49</c:v>
                </c:pt>
                <c:pt idx="4">
                  <c:v>53</c:v>
                </c:pt>
                <c:pt idx="5">
                  <c:v>30</c:v>
                </c:pt>
                <c:pt idx="6">
                  <c:v>66</c:v>
                </c:pt>
                <c:pt idx="7">
                  <c:v>0</c:v>
                </c:pt>
                <c:pt idx="8">
                  <c:v>83</c:v>
                </c:pt>
                <c:pt idx="9">
                  <c:v>2</c:v>
                </c:pt>
              </c:numCache>
            </c:numRef>
          </c:val>
        </c:ser>
        <c:ser>
          <c:idx val="2"/>
          <c:order val="1"/>
          <c:tx>
            <c:strRef>
              <c:f>Лист1!$C$1</c:f>
              <c:strCache>
                <c:ptCount val="1"/>
                <c:pt idx="0">
                  <c:v>2013-14</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Лист1!$C$2:$C$13</c:f>
              <c:numCache>
                <c:formatCode>General</c:formatCode>
                <c:ptCount val="12"/>
                <c:pt idx="0">
                  <c:v>76</c:v>
                </c:pt>
                <c:pt idx="1">
                  <c:v>57</c:v>
                </c:pt>
                <c:pt idx="2">
                  <c:v>69</c:v>
                </c:pt>
                <c:pt idx="3">
                  <c:v>63</c:v>
                </c:pt>
                <c:pt idx="4">
                  <c:v>53</c:v>
                </c:pt>
                <c:pt idx="5">
                  <c:v>35</c:v>
                </c:pt>
                <c:pt idx="6">
                  <c:v>54</c:v>
                </c:pt>
                <c:pt idx="7">
                  <c:v>6</c:v>
                </c:pt>
                <c:pt idx="8">
                  <c:v>81</c:v>
                </c:pt>
                <c:pt idx="9">
                  <c:v>9</c:v>
                </c:pt>
              </c:numCache>
            </c:numRef>
          </c:val>
        </c:ser>
        <c:ser>
          <c:idx val="3"/>
          <c:order val="2"/>
          <c:tx>
            <c:strRef>
              <c:f>Лист1!$D$1</c:f>
              <c:strCache>
                <c:ptCount val="1"/>
                <c:pt idx="0">
                  <c:v>2014-15</c:v>
                </c:pt>
              </c:strCache>
            </c:strRef>
          </c:tx>
          <c:invertIfNegative val="0"/>
          <c:dLbls>
            <c:dLbl>
              <c:idx val="2"/>
              <c:layout>
                <c:manualLayout>
                  <c:x val="-1.3888888888888959E-3"/>
                  <c:y val="-2.5396647642511212E-2"/>
                </c:manualLayout>
              </c:layout>
              <c:showLegendKey val="0"/>
              <c:showVal val="1"/>
              <c:showCatName val="0"/>
              <c:showSerName val="0"/>
              <c:showPercent val="0"/>
              <c:showBubbleSize val="0"/>
            </c:dLbl>
            <c:dLbl>
              <c:idx val="4"/>
              <c:layout>
                <c:manualLayout>
                  <c:x val="4.1666666666666788E-3"/>
                  <c:y val="-1.5237988585506713E-2"/>
                </c:manualLayout>
              </c:layout>
              <c:showLegendKey val="0"/>
              <c:showVal val="1"/>
              <c:showCatName val="0"/>
              <c:showSerName val="0"/>
              <c:showPercent val="0"/>
              <c:showBubbleSize val="0"/>
            </c:dLbl>
            <c:dLbl>
              <c:idx val="5"/>
              <c:layout>
                <c:manualLayout>
                  <c:x val="1.3888888888888959E-3"/>
                  <c:y val="-2.7936312406762497E-2"/>
                </c:manualLayout>
              </c:layout>
              <c:showLegendKey val="0"/>
              <c:showVal val="1"/>
              <c:showCatName val="0"/>
              <c:showSerName val="0"/>
              <c:showPercent val="0"/>
              <c:showBubbleSize val="0"/>
            </c:dLbl>
            <c:dLbl>
              <c:idx val="8"/>
              <c:layout>
                <c:manualLayout>
                  <c:x val="-1.7177501572632988E-3"/>
                  <c:y val="1.0158500505457977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Лист1!$D$2:$D$13</c:f>
              <c:numCache>
                <c:formatCode>General</c:formatCode>
                <c:ptCount val="12"/>
                <c:pt idx="0">
                  <c:v>66</c:v>
                </c:pt>
                <c:pt idx="1">
                  <c:v>53</c:v>
                </c:pt>
                <c:pt idx="2">
                  <c:v>69</c:v>
                </c:pt>
                <c:pt idx="3">
                  <c:v>57</c:v>
                </c:pt>
                <c:pt idx="4">
                  <c:v>59</c:v>
                </c:pt>
                <c:pt idx="5">
                  <c:v>27</c:v>
                </c:pt>
                <c:pt idx="6">
                  <c:v>52</c:v>
                </c:pt>
                <c:pt idx="7">
                  <c:v>4</c:v>
                </c:pt>
                <c:pt idx="8">
                  <c:v>85</c:v>
                </c:pt>
                <c:pt idx="9">
                  <c:v>4</c:v>
                </c:pt>
              </c:numCache>
            </c:numRef>
          </c:val>
        </c:ser>
        <c:ser>
          <c:idx val="0"/>
          <c:order val="3"/>
          <c:tx>
            <c:strRef>
              <c:f>Лист1!$E$1</c:f>
              <c:strCache>
                <c:ptCount val="1"/>
                <c:pt idx="0">
                  <c:v>2015-16</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Лист1!$E$2:$E$13</c:f>
              <c:numCache>
                <c:formatCode>General</c:formatCode>
                <c:ptCount val="12"/>
                <c:pt idx="0">
                  <c:v>93</c:v>
                </c:pt>
                <c:pt idx="1">
                  <c:v>63</c:v>
                </c:pt>
                <c:pt idx="2">
                  <c:v>88</c:v>
                </c:pt>
                <c:pt idx="3">
                  <c:v>86</c:v>
                </c:pt>
                <c:pt idx="4">
                  <c:v>67</c:v>
                </c:pt>
                <c:pt idx="5">
                  <c:v>32</c:v>
                </c:pt>
                <c:pt idx="6">
                  <c:v>66</c:v>
                </c:pt>
                <c:pt idx="7">
                  <c:v>9</c:v>
                </c:pt>
                <c:pt idx="8">
                  <c:v>121</c:v>
                </c:pt>
                <c:pt idx="9">
                  <c:v>3</c:v>
                </c:pt>
                <c:pt idx="10">
                  <c:v>3</c:v>
                </c:pt>
                <c:pt idx="11">
                  <c:v>35</c:v>
                </c:pt>
              </c:numCache>
            </c:numRef>
          </c:val>
        </c:ser>
        <c:dLbls>
          <c:showLegendKey val="0"/>
          <c:showVal val="1"/>
          <c:showCatName val="0"/>
          <c:showSerName val="0"/>
          <c:showPercent val="0"/>
          <c:showBubbleSize val="0"/>
        </c:dLbls>
        <c:gapWidth val="150"/>
        <c:overlap val="-25"/>
        <c:axId val="202509312"/>
        <c:axId val="202519296"/>
      </c:barChart>
      <c:catAx>
        <c:axId val="202509312"/>
        <c:scaling>
          <c:orientation val="minMax"/>
        </c:scaling>
        <c:delete val="0"/>
        <c:axPos val="b"/>
        <c:majorTickMark val="none"/>
        <c:minorTickMark val="none"/>
        <c:tickLblPos val="nextTo"/>
        <c:txPr>
          <a:bodyPr/>
          <a:lstStyle/>
          <a:p>
            <a:pPr>
              <a:defRPr sz="1400"/>
            </a:pPr>
            <a:endParaRPr lang="ru-RU"/>
          </a:p>
        </c:txPr>
        <c:crossAx val="202519296"/>
        <c:crosses val="autoZero"/>
        <c:auto val="1"/>
        <c:lblAlgn val="ctr"/>
        <c:lblOffset val="100"/>
        <c:noMultiLvlLbl val="0"/>
      </c:catAx>
      <c:valAx>
        <c:axId val="202519296"/>
        <c:scaling>
          <c:orientation val="minMax"/>
        </c:scaling>
        <c:delete val="1"/>
        <c:axPos val="l"/>
        <c:numFmt formatCode="General" sourceLinked="1"/>
        <c:majorTickMark val="out"/>
        <c:minorTickMark val="none"/>
        <c:tickLblPos val="nextTo"/>
        <c:crossAx val="202509312"/>
        <c:crosses val="autoZero"/>
        <c:crossBetween val="between"/>
      </c:valAx>
    </c:plotArea>
    <c:legend>
      <c:legendPos val="t"/>
      <c:layout>
        <c:manualLayout>
          <c:xMode val="edge"/>
          <c:yMode val="edge"/>
          <c:x val="0.83091939437322404"/>
          <c:y val="6.0208811206946662E-2"/>
          <c:w val="0.12834851738573999"/>
          <c:h val="0.29059723582252389"/>
        </c:manualLayout>
      </c:layout>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05B5-5C81-4E3E-9703-0C286489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151</Pages>
  <Words>31344</Words>
  <Characters>178665</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PC-2C</dc:creator>
  <cp:lastModifiedBy>PC-2C</cp:lastModifiedBy>
  <cp:revision>77</cp:revision>
  <cp:lastPrinted>2016-06-06T09:43:00Z</cp:lastPrinted>
  <dcterms:created xsi:type="dcterms:W3CDTF">2015-07-14T04:54:00Z</dcterms:created>
  <dcterms:modified xsi:type="dcterms:W3CDTF">2016-06-14T08:53:00Z</dcterms:modified>
</cp:coreProperties>
</file>